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1DE1" w:rsidRDefault="00420D56" w:rsidP="00441D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FE0EB6" w:rsidRPr="00FE0EB6">
        <w:t xml:space="preserve"> </w:t>
      </w:r>
      <w:r w:rsidR="00A5165D">
        <w:rPr>
          <w:rFonts w:ascii="Times New Roman" w:eastAsia="Calibri" w:hAnsi="Times New Roman" w:cs="Times New Roman"/>
          <w:bCs/>
          <w:sz w:val="12"/>
          <w:szCs w:val="12"/>
        </w:rPr>
        <w:t xml:space="preserve">Постановление администрации сельского поселения </w:t>
      </w:r>
      <w:r w:rsidR="00996295">
        <w:rPr>
          <w:rFonts w:ascii="Times New Roman" w:eastAsia="Calibri" w:hAnsi="Times New Roman" w:cs="Times New Roman"/>
          <w:bCs/>
          <w:sz w:val="12"/>
          <w:szCs w:val="12"/>
        </w:rPr>
        <w:t>Антоновка</w:t>
      </w:r>
      <w:r w:rsidR="00A5165D">
        <w:rPr>
          <w:rFonts w:ascii="Times New Roman" w:eastAsia="Calibri" w:hAnsi="Times New Roman" w:cs="Times New Roman"/>
          <w:bCs/>
          <w:sz w:val="12"/>
          <w:szCs w:val="12"/>
        </w:rPr>
        <w:t xml:space="preserve"> муниципального района </w:t>
      </w:r>
      <w:r w:rsidR="00996295">
        <w:rPr>
          <w:rFonts w:ascii="Times New Roman" w:eastAsia="Calibri" w:hAnsi="Times New Roman" w:cs="Times New Roman"/>
          <w:bCs/>
          <w:sz w:val="12"/>
          <w:szCs w:val="12"/>
        </w:rPr>
        <w:t>Сергиевский Самарской области №2 от «27</w:t>
      </w:r>
      <w:r w:rsidR="00A5165D">
        <w:rPr>
          <w:rFonts w:ascii="Times New Roman" w:eastAsia="Calibri" w:hAnsi="Times New Roman" w:cs="Times New Roman"/>
          <w:bCs/>
          <w:sz w:val="12"/>
          <w:szCs w:val="12"/>
        </w:rPr>
        <w:t>» января 2023 года «</w:t>
      </w:r>
      <w:r w:rsidR="004B2CF6" w:rsidRPr="004B2CF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r w:rsidR="00A5165D" w:rsidRPr="00A13FBD">
        <w:rPr>
          <w:rFonts w:ascii="Times New Roman" w:eastAsia="Calibri" w:hAnsi="Times New Roman" w:cs="Times New Roman"/>
          <w:bCs/>
          <w:sz w:val="12"/>
          <w:szCs w:val="12"/>
        </w:rPr>
        <w:t>»</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6</w:t>
      </w:r>
    </w:p>
    <w:p w:rsidR="005A454A" w:rsidRDefault="00A13FBD" w:rsidP="00E773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B2CF6">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№3 от «27» января 2023 года «</w:t>
      </w:r>
      <w:r w:rsidR="004B2CF6" w:rsidRPr="004B2CF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w:t>
      </w:r>
      <w:r w:rsidR="004B2CF6">
        <w:rPr>
          <w:rFonts w:ascii="Times New Roman" w:eastAsia="Calibri" w:hAnsi="Times New Roman" w:cs="Times New Roman"/>
          <w:bCs/>
          <w:sz w:val="12"/>
          <w:szCs w:val="12"/>
        </w:rPr>
        <w:t>на Сергиевский» на 2022-2024гг.</w:t>
      </w:r>
      <w:r w:rsidR="004B2CF6" w:rsidRPr="00A13FB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…….………..…..……………………………………………………6</w:t>
      </w:r>
    </w:p>
    <w:p w:rsidR="00470BA3"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470BA3">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№4 от «27» января 2023 года «</w:t>
      </w:r>
      <w:r w:rsidR="00470BA3" w:rsidRPr="00470BA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w:t>
      </w:r>
      <w:r w:rsidR="00470BA3" w:rsidRPr="00A13FBD">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…………………….………..…..…………6</w:t>
      </w:r>
    </w:p>
    <w:p w:rsidR="00E02898" w:rsidRDefault="00A80793" w:rsidP="00470B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02898">
        <w:rPr>
          <w:rFonts w:ascii="Times New Roman" w:eastAsia="Calibri" w:hAnsi="Times New Roman" w:cs="Times New Roman"/>
          <w:bCs/>
          <w:sz w:val="12"/>
          <w:szCs w:val="12"/>
        </w:rPr>
        <w:t xml:space="preserve"> </w:t>
      </w:r>
      <w:r w:rsidR="00470BA3">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№5 от «27» января 2023 года «</w:t>
      </w:r>
      <w:r w:rsidR="00470BA3" w:rsidRPr="00470BA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r w:rsidR="00FE5C8C">
        <w:rPr>
          <w:rFonts w:ascii="Times New Roman" w:eastAsia="Calibri" w:hAnsi="Times New Roman" w:cs="Times New Roman"/>
          <w:bCs/>
          <w:sz w:val="12"/>
          <w:szCs w:val="12"/>
        </w:rPr>
        <w:t>…………………….………..…..…………….6</w:t>
      </w:r>
    </w:p>
    <w:p w:rsidR="00A53557"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C20FE">
        <w:rPr>
          <w:rFonts w:ascii="Times New Roman" w:eastAsia="Calibri" w:hAnsi="Times New Roman" w:cs="Times New Roman"/>
          <w:bCs/>
          <w:sz w:val="12"/>
          <w:szCs w:val="12"/>
        </w:rPr>
        <w:t xml:space="preserve"> Постановление администрации сельского поселения Антоновка муниципального района Сергиевский Самарской области №6 от «27» января 2023 года «</w:t>
      </w:r>
      <w:r w:rsidR="000C20FE" w:rsidRPr="000C20F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№63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r w:rsidR="000C20FE" w:rsidRPr="00470BA3">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…………………….……..7</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C20FE">
        <w:rPr>
          <w:rFonts w:ascii="Times New Roman" w:eastAsia="Calibri" w:hAnsi="Times New Roman" w:cs="Times New Roman"/>
          <w:bCs/>
          <w:sz w:val="12"/>
          <w:szCs w:val="12"/>
        </w:rPr>
        <w:t xml:space="preserve"> Постановление администрации сельского поселения Антоновка муниципального района Сергиевский Самарской области №7 от «27» января 2023 года «</w:t>
      </w:r>
      <w:r w:rsidR="000C20FE" w:rsidRPr="000C20F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r w:rsidR="000C20FE" w:rsidRPr="00470BA3">
        <w:rPr>
          <w:rFonts w:ascii="Times New Roman" w:eastAsia="Calibri" w:hAnsi="Times New Roman" w:cs="Times New Roman"/>
          <w:bCs/>
          <w:sz w:val="12"/>
          <w:szCs w:val="12"/>
        </w:rPr>
        <w:t>»</w:t>
      </w:r>
      <w:r w:rsidR="000C20FE">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………………………….…….……..7</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C20FE">
        <w:rPr>
          <w:rFonts w:ascii="Times New Roman" w:eastAsia="Calibri" w:hAnsi="Times New Roman" w:cs="Times New Roman"/>
          <w:bCs/>
          <w:sz w:val="12"/>
          <w:szCs w:val="12"/>
        </w:rPr>
        <w:t xml:space="preserve"> Решение собрания представителей сельского поселения Антоновка муниципального района Сергиевский Самарской области №2 от «27» января 2023 года «</w:t>
      </w:r>
      <w:r w:rsidR="000C20FE" w:rsidRPr="000C20FE">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Антоновка муниципального района Сергиевский Самарской области</w:t>
      </w:r>
      <w:r w:rsidR="000C20FE" w:rsidRPr="00470BA3">
        <w:rPr>
          <w:rFonts w:ascii="Times New Roman" w:eastAsia="Calibri" w:hAnsi="Times New Roman" w:cs="Times New Roman"/>
          <w:bCs/>
          <w:sz w:val="12"/>
          <w:szCs w:val="12"/>
        </w:rPr>
        <w:t>»</w:t>
      </w:r>
      <w:r w:rsidR="000C20FE">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…………….…….……………………………………………………..7</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22568">
        <w:rPr>
          <w:rFonts w:ascii="Times New Roman" w:eastAsia="Calibri" w:hAnsi="Times New Roman" w:cs="Times New Roman"/>
          <w:bCs/>
          <w:sz w:val="12"/>
          <w:szCs w:val="12"/>
        </w:rPr>
        <w:t xml:space="preserve"> Постановление администрации сельского поселения </w:t>
      </w:r>
      <w:r w:rsidR="00422568" w:rsidRPr="00422568">
        <w:rPr>
          <w:rFonts w:ascii="Times New Roman" w:eastAsia="Calibri" w:hAnsi="Times New Roman" w:cs="Times New Roman"/>
          <w:bCs/>
          <w:sz w:val="12"/>
          <w:szCs w:val="12"/>
        </w:rPr>
        <w:t>Верхняя Орлянка</w:t>
      </w:r>
      <w:r w:rsidR="00422568">
        <w:rPr>
          <w:rFonts w:ascii="Times New Roman" w:eastAsia="Calibri" w:hAnsi="Times New Roman" w:cs="Times New Roman"/>
          <w:bCs/>
          <w:sz w:val="12"/>
          <w:szCs w:val="12"/>
        </w:rPr>
        <w:t xml:space="preserve"> муниципального района Сергиевский Самарской области №4 от «27» января 2023 года «</w:t>
      </w:r>
      <w:r w:rsidR="00422568" w:rsidRPr="0042256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w:t>
      </w:r>
      <w:r w:rsidR="00422568">
        <w:rPr>
          <w:rFonts w:ascii="Times New Roman" w:eastAsia="Calibri" w:hAnsi="Times New Roman" w:cs="Times New Roman"/>
          <w:bCs/>
          <w:sz w:val="12"/>
          <w:szCs w:val="12"/>
        </w:rPr>
        <w:t>вание муниципального управления</w:t>
      </w:r>
      <w:r w:rsidR="00422568" w:rsidRPr="00422568">
        <w:rPr>
          <w:rFonts w:ascii="Times New Roman" w:eastAsia="Calibri" w:hAnsi="Times New Roman" w:cs="Times New Roman"/>
          <w:bCs/>
          <w:sz w:val="12"/>
          <w:szCs w:val="12"/>
        </w:rPr>
        <w:t xml:space="preserve"> сельского поселения Верхняя Орлянка муниципального района Сергиевский» на 2022-2024гг.</w:t>
      </w:r>
      <w:r w:rsidR="00422568" w:rsidRPr="00470BA3">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…………………………………….…..9</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87268">
        <w:rPr>
          <w:rFonts w:ascii="Times New Roman" w:eastAsia="Calibri" w:hAnsi="Times New Roman" w:cs="Times New Roman"/>
          <w:bCs/>
          <w:sz w:val="12"/>
          <w:szCs w:val="12"/>
        </w:rPr>
        <w:t xml:space="preserve"> Постановление администрации сельского поселения </w:t>
      </w:r>
      <w:r w:rsidR="00287268" w:rsidRPr="00422568">
        <w:rPr>
          <w:rFonts w:ascii="Times New Roman" w:eastAsia="Calibri" w:hAnsi="Times New Roman" w:cs="Times New Roman"/>
          <w:bCs/>
          <w:sz w:val="12"/>
          <w:szCs w:val="12"/>
        </w:rPr>
        <w:t>Верхняя Орлянка</w:t>
      </w:r>
      <w:r w:rsidR="00287268">
        <w:rPr>
          <w:rFonts w:ascii="Times New Roman" w:eastAsia="Calibri" w:hAnsi="Times New Roman" w:cs="Times New Roman"/>
          <w:bCs/>
          <w:sz w:val="12"/>
          <w:szCs w:val="12"/>
        </w:rPr>
        <w:t xml:space="preserve"> муниципального района Сергиевский Самарской области №5 от «27» января 2023 года «</w:t>
      </w:r>
      <w:r w:rsidR="00287268" w:rsidRPr="0028726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sidR="00FE5C8C">
        <w:rPr>
          <w:rFonts w:ascii="Times New Roman" w:eastAsia="Calibri" w:hAnsi="Times New Roman" w:cs="Times New Roman"/>
          <w:bCs/>
          <w:sz w:val="12"/>
          <w:szCs w:val="12"/>
        </w:rPr>
        <w:t>……………………………………………………………….…..9</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287268">
        <w:rPr>
          <w:rFonts w:ascii="Times New Roman" w:eastAsia="Calibri" w:hAnsi="Times New Roman" w:cs="Times New Roman"/>
          <w:bCs/>
          <w:sz w:val="12"/>
          <w:szCs w:val="12"/>
        </w:rPr>
        <w:t xml:space="preserve"> Постановление администрации сельского поселения </w:t>
      </w:r>
      <w:r w:rsidR="00287268" w:rsidRPr="00422568">
        <w:rPr>
          <w:rFonts w:ascii="Times New Roman" w:eastAsia="Calibri" w:hAnsi="Times New Roman" w:cs="Times New Roman"/>
          <w:bCs/>
          <w:sz w:val="12"/>
          <w:szCs w:val="12"/>
        </w:rPr>
        <w:t>Верхняя Орлянка</w:t>
      </w:r>
      <w:r w:rsidR="00287268">
        <w:rPr>
          <w:rFonts w:ascii="Times New Roman" w:eastAsia="Calibri" w:hAnsi="Times New Roman" w:cs="Times New Roman"/>
          <w:bCs/>
          <w:sz w:val="12"/>
          <w:szCs w:val="12"/>
        </w:rPr>
        <w:t xml:space="preserve"> муниципального района Сергиевский Самарской области №6 от «27» января 2023 года «</w:t>
      </w:r>
      <w:r w:rsidR="00287268" w:rsidRPr="0028726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2022-2024гг.»</w:t>
      </w:r>
      <w:r w:rsidR="00FE5C8C">
        <w:rPr>
          <w:rFonts w:ascii="Times New Roman" w:eastAsia="Calibri" w:hAnsi="Times New Roman" w:cs="Times New Roman"/>
          <w:bCs/>
          <w:sz w:val="12"/>
          <w:szCs w:val="12"/>
        </w:rPr>
        <w:t>……………..10</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73C36">
        <w:rPr>
          <w:rFonts w:ascii="Times New Roman" w:eastAsia="Calibri" w:hAnsi="Times New Roman" w:cs="Times New Roman"/>
          <w:bCs/>
          <w:sz w:val="12"/>
          <w:szCs w:val="12"/>
        </w:rPr>
        <w:t xml:space="preserve"> Постановление администрации сельского поселения </w:t>
      </w:r>
      <w:r w:rsidR="00E73C36" w:rsidRPr="00422568">
        <w:rPr>
          <w:rFonts w:ascii="Times New Roman" w:eastAsia="Calibri" w:hAnsi="Times New Roman" w:cs="Times New Roman"/>
          <w:bCs/>
          <w:sz w:val="12"/>
          <w:szCs w:val="12"/>
        </w:rPr>
        <w:t>Верхняя Орлянка</w:t>
      </w:r>
      <w:r w:rsidR="00E73C36">
        <w:rPr>
          <w:rFonts w:ascii="Times New Roman" w:eastAsia="Calibri" w:hAnsi="Times New Roman" w:cs="Times New Roman"/>
          <w:bCs/>
          <w:sz w:val="12"/>
          <w:szCs w:val="12"/>
        </w:rPr>
        <w:t xml:space="preserve"> муниципального района Сергиевский Самарской области №7 от «27» января 2023 года «</w:t>
      </w:r>
      <w:r w:rsidR="00E73C36" w:rsidRPr="00E73C3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r w:rsidR="00FE5C8C">
        <w:rPr>
          <w:rFonts w:ascii="Times New Roman" w:eastAsia="Calibri" w:hAnsi="Times New Roman" w:cs="Times New Roman"/>
          <w:bCs/>
          <w:sz w:val="12"/>
          <w:szCs w:val="12"/>
        </w:rPr>
        <w:t>………………….10</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44EE5">
        <w:rPr>
          <w:rFonts w:ascii="Times New Roman" w:eastAsia="Calibri" w:hAnsi="Times New Roman" w:cs="Times New Roman"/>
          <w:bCs/>
          <w:sz w:val="12"/>
          <w:szCs w:val="12"/>
        </w:rPr>
        <w:t xml:space="preserve"> Постановление администрации сельского поселения </w:t>
      </w:r>
      <w:r w:rsidR="00044EE5" w:rsidRPr="00422568">
        <w:rPr>
          <w:rFonts w:ascii="Times New Roman" w:eastAsia="Calibri" w:hAnsi="Times New Roman" w:cs="Times New Roman"/>
          <w:bCs/>
          <w:sz w:val="12"/>
          <w:szCs w:val="12"/>
        </w:rPr>
        <w:t>Верхняя Орлянка</w:t>
      </w:r>
      <w:r w:rsidR="00044EE5">
        <w:rPr>
          <w:rFonts w:ascii="Times New Roman" w:eastAsia="Calibri" w:hAnsi="Times New Roman" w:cs="Times New Roman"/>
          <w:bCs/>
          <w:sz w:val="12"/>
          <w:szCs w:val="12"/>
        </w:rPr>
        <w:t xml:space="preserve"> муниципального района Сергиевский Самарской области №8 от «27» января 2023 года «</w:t>
      </w:r>
      <w:r w:rsidR="00044EE5" w:rsidRPr="00044E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r w:rsidR="00044EE5" w:rsidRPr="00E73C36">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…10</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044EE5">
        <w:rPr>
          <w:rFonts w:ascii="Times New Roman" w:eastAsia="Calibri" w:hAnsi="Times New Roman" w:cs="Times New Roman"/>
          <w:bCs/>
          <w:sz w:val="12"/>
          <w:szCs w:val="12"/>
        </w:rPr>
        <w:t xml:space="preserve"> Постановление администрации сельского поселения </w:t>
      </w:r>
      <w:r w:rsidR="00044EE5" w:rsidRPr="00422568">
        <w:rPr>
          <w:rFonts w:ascii="Times New Roman" w:eastAsia="Calibri" w:hAnsi="Times New Roman" w:cs="Times New Roman"/>
          <w:bCs/>
          <w:sz w:val="12"/>
          <w:szCs w:val="12"/>
        </w:rPr>
        <w:t>Верхняя Орлянка</w:t>
      </w:r>
      <w:r w:rsidR="00044EE5">
        <w:rPr>
          <w:rFonts w:ascii="Times New Roman" w:eastAsia="Calibri" w:hAnsi="Times New Roman" w:cs="Times New Roman"/>
          <w:bCs/>
          <w:sz w:val="12"/>
          <w:szCs w:val="12"/>
        </w:rPr>
        <w:t xml:space="preserve"> муниципального района Сергиевский Самарской области №9 от «27» января 2023 года «</w:t>
      </w:r>
      <w:r w:rsidR="00044EE5" w:rsidRPr="00044EE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r w:rsidR="00044EE5" w:rsidRPr="00E73C36">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…………11</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044EE5">
        <w:rPr>
          <w:rFonts w:ascii="Times New Roman" w:eastAsia="Calibri" w:hAnsi="Times New Roman" w:cs="Times New Roman"/>
          <w:bCs/>
          <w:sz w:val="12"/>
          <w:szCs w:val="12"/>
        </w:rPr>
        <w:t xml:space="preserve"> Решение собрания представителей сельского поселения </w:t>
      </w:r>
      <w:r w:rsidR="00044EE5" w:rsidRPr="00044EE5">
        <w:rPr>
          <w:rFonts w:ascii="Times New Roman" w:eastAsia="Calibri" w:hAnsi="Times New Roman" w:cs="Times New Roman"/>
          <w:bCs/>
          <w:sz w:val="12"/>
          <w:szCs w:val="12"/>
        </w:rPr>
        <w:t xml:space="preserve">Верхняя Орлянка </w:t>
      </w:r>
      <w:r w:rsidR="00044EE5">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044EE5"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044EE5" w:rsidRPr="00044EE5">
        <w:rPr>
          <w:rFonts w:ascii="Times New Roman" w:eastAsia="Calibri" w:hAnsi="Times New Roman" w:cs="Times New Roman"/>
          <w:bCs/>
          <w:sz w:val="12"/>
          <w:szCs w:val="12"/>
        </w:rPr>
        <w:t xml:space="preserve">Верхняя Орлянка </w:t>
      </w:r>
      <w:r w:rsidR="00044EE5" w:rsidRPr="000C20FE">
        <w:rPr>
          <w:rFonts w:ascii="Times New Roman" w:eastAsia="Calibri" w:hAnsi="Times New Roman" w:cs="Times New Roman"/>
          <w:bCs/>
          <w:sz w:val="12"/>
          <w:szCs w:val="12"/>
        </w:rPr>
        <w:t>муниципального района Сергиевский Самарской области</w:t>
      </w:r>
      <w:r w:rsidR="00044EE5" w:rsidRPr="00470BA3">
        <w:rPr>
          <w:rFonts w:ascii="Times New Roman" w:eastAsia="Calibri" w:hAnsi="Times New Roman" w:cs="Times New Roman"/>
          <w:bCs/>
          <w:sz w:val="12"/>
          <w:szCs w:val="12"/>
        </w:rPr>
        <w:t>»</w:t>
      </w:r>
      <w:r w:rsidR="00044EE5">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….11</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DD3667">
        <w:rPr>
          <w:rFonts w:ascii="Times New Roman" w:eastAsia="Calibri" w:hAnsi="Times New Roman" w:cs="Times New Roman"/>
          <w:bCs/>
          <w:sz w:val="12"/>
          <w:szCs w:val="12"/>
        </w:rPr>
        <w:t xml:space="preserve"> Постановление администрации сельского поселения </w:t>
      </w:r>
      <w:r w:rsidR="00DD3667" w:rsidRPr="00DD3667">
        <w:rPr>
          <w:rFonts w:ascii="Times New Roman" w:eastAsia="Calibri" w:hAnsi="Times New Roman" w:cs="Times New Roman"/>
          <w:bCs/>
          <w:sz w:val="12"/>
          <w:szCs w:val="12"/>
        </w:rPr>
        <w:t>Воротнее</w:t>
      </w:r>
      <w:r w:rsidR="00DD3667">
        <w:rPr>
          <w:rFonts w:ascii="Times New Roman" w:eastAsia="Calibri" w:hAnsi="Times New Roman" w:cs="Times New Roman"/>
          <w:bCs/>
          <w:sz w:val="12"/>
          <w:szCs w:val="12"/>
        </w:rPr>
        <w:t xml:space="preserve"> муниципального района Сергиевский Самарской области №2 от «27» января 2023 года «</w:t>
      </w:r>
      <w:r w:rsidR="00DD3667" w:rsidRPr="00DD366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w:t>
      </w:r>
      <w:r w:rsidR="00DD3667">
        <w:rPr>
          <w:rFonts w:ascii="Times New Roman" w:eastAsia="Calibri" w:hAnsi="Times New Roman" w:cs="Times New Roman"/>
          <w:bCs/>
          <w:sz w:val="12"/>
          <w:szCs w:val="12"/>
        </w:rPr>
        <w:t>вание муниципального управления</w:t>
      </w:r>
      <w:r w:rsidR="00DD3667" w:rsidRPr="00DD3667">
        <w:rPr>
          <w:rFonts w:ascii="Times New Roman" w:eastAsia="Calibri" w:hAnsi="Times New Roman" w:cs="Times New Roman"/>
          <w:bCs/>
          <w:sz w:val="12"/>
          <w:szCs w:val="12"/>
        </w:rPr>
        <w:t xml:space="preserve"> сельского поселения Воротнее муниципального района Сергиевский» на 2022-2024гг.</w:t>
      </w:r>
      <w:r w:rsidR="00DD3667" w:rsidRPr="00E73C36">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…………………………………………………………………………..13</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DD3667">
        <w:rPr>
          <w:rFonts w:ascii="Times New Roman" w:eastAsia="Calibri" w:hAnsi="Times New Roman" w:cs="Times New Roman"/>
          <w:bCs/>
          <w:sz w:val="12"/>
          <w:szCs w:val="12"/>
        </w:rPr>
        <w:t xml:space="preserve"> Постановление администрации сельского поселения </w:t>
      </w:r>
      <w:r w:rsidR="00DD3667" w:rsidRPr="00DD3667">
        <w:rPr>
          <w:rFonts w:ascii="Times New Roman" w:eastAsia="Calibri" w:hAnsi="Times New Roman" w:cs="Times New Roman"/>
          <w:bCs/>
          <w:sz w:val="12"/>
          <w:szCs w:val="12"/>
        </w:rPr>
        <w:t>Воротнее</w:t>
      </w:r>
      <w:r w:rsidR="00DD3667">
        <w:rPr>
          <w:rFonts w:ascii="Times New Roman" w:eastAsia="Calibri" w:hAnsi="Times New Roman" w:cs="Times New Roman"/>
          <w:bCs/>
          <w:sz w:val="12"/>
          <w:szCs w:val="12"/>
        </w:rPr>
        <w:t xml:space="preserve"> муниципального района Сергиевский Самарской области №3 от «27» января 2023 года «</w:t>
      </w:r>
      <w:r w:rsidR="00DD3667" w:rsidRPr="00DD366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r w:rsidR="00DD3667">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…………………………………………………………………………..13</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841CBF">
        <w:rPr>
          <w:rFonts w:ascii="Times New Roman" w:eastAsia="Calibri" w:hAnsi="Times New Roman" w:cs="Times New Roman"/>
          <w:bCs/>
          <w:sz w:val="12"/>
          <w:szCs w:val="12"/>
        </w:rPr>
        <w:t xml:space="preserve"> Постановление администрации сельского поселения </w:t>
      </w:r>
      <w:r w:rsidR="00841CBF" w:rsidRPr="00DD3667">
        <w:rPr>
          <w:rFonts w:ascii="Times New Roman" w:eastAsia="Calibri" w:hAnsi="Times New Roman" w:cs="Times New Roman"/>
          <w:bCs/>
          <w:sz w:val="12"/>
          <w:szCs w:val="12"/>
        </w:rPr>
        <w:t>Воротнее</w:t>
      </w:r>
      <w:r w:rsidR="00841CBF">
        <w:rPr>
          <w:rFonts w:ascii="Times New Roman" w:eastAsia="Calibri" w:hAnsi="Times New Roman" w:cs="Times New Roman"/>
          <w:bCs/>
          <w:sz w:val="12"/>
          <w:szCs w:val="12"/>
        </w:rPr>
        <w:t xml:space="preserve"> муниципального района Сергиевский Самарской области №4 от «27» января 2023 года «</w:t>
      </w:r>
      <w:r w:rsidR="00841CBF" w:rsidRPr="00841CB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w:t>
      </w:r>
      <w:r w:rsidR="00841CBF" w:rsidRPr="00DD3667">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…………………………………………………13</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841CBF">
        <w:rPr>
          <w:rFonts w:ascii="Times New Roman" w:eastAsia="Calibri" w:hAnsi="Times New Roman" w:cs="Times New Roman"/>
          <w:bCs/>
          <w:sz w:val="12"/>
          <w:szCs w:val="12"/>
        </w:rPr>
        <w:t xml:space="preserve"> Постановление администрации сельского поселения </w:t>
      </w:r>
      <w:r w:rsidR="00841CBF" w:rsidRPr="00DD3667">
        <w:rPr>
          <w:rFonts w:ascii="Times New Roman" w:eastAsia="Calibri" w:hAnsi="Times New Roman" w:cs="Times New Roman"/>
          <w:bCs/>
          <w:sz w:val="12"/>
          <w:szCs w:val="12"/>
        </w:rPr>
        <w:t>Воротнее</w:t>
      </w:r>
      <w:r w:rsidR="00841CBF">
        <w:rPr>
          <w:rFonts w:ascii="Times New Roman" w:eastAsia="Calibri" w:hAnsi="Times New Roman" w:cs="Times New Roman"/>
          <w:bCs/>
          <w:sz w:val="12"/>
          <w:szCs w:val="12"/>
        </w:rPr>
        <w:t xml:space="preserve"> муниципального района Сергиевский Самарской области №5 от «27» января 2023 года «</w:t>
      </w:r>
      <w:r w:rsidR="00841CBF" w:rsidRPr="00841CB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r w:rsidR="00FE5C8C">
        <w:rPr>
          <w:rFonts w:ascii="Times New Roman" w:eastAsia="Calibri" w:hAnsi="Times New Roman" w:cs="Times New Roman"/>
          <w:bCs/>
          <w:sz w:val="12"/>
          <w:szCs w:val="12"/>
        </w:rPr>
        <w:t>………………………………………………….……………14</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563EDF">
        <w:rPr>
          <w:rFonts w:ascii="Times New Roman" w:eastAsia="Calibri" w:hAnsi="Times New Roman" w:cs="Times New Roman"/>
          <w:bCs/>
          <w:sz w:val="12"/>
          <w:szCs w:val="12"/>
        </w:rPr>
        <w:t xml:space="preserve"> Постановление администрации сельского поселения </w:t>
      </w:r>
      <w:r w:rsidR="00563EDF" w:rsidRPr="00DD3667">
        <w:rPr>
          <w:rFonts w:ascii="Times New Roman" w:eastAsia="Calibri" w:hAnsi="Times New Roman" w:cs="Times New Roman"/>
          <w:bCs/>
          <w:sz w:val="12"/>
          <w:szCs w:val="12"/>
        </w:rPr>
        <w:t>Воротнее</w:t>
      </w:r>
      <w:r w:rsidR="00563EDF">
        <w:rPr>
          <w:rFonts w:ascii="Times New Roman" w:eastAsia="Calibri" w:hAnsi="Times New Roman" w:cs="Times New Roman"/>
          <w:bCs/>
          <w:sz w:val="12"/>
          <w:szCs w:val="12"/>
        </w:rPr>
        <w:t xml:space="preserve"> муниципального района Сергиевский Самарской области №6 от «27» января 2023 года «</w:t>
      </w:r>
      <w:r w:rsidR="00563EDF" w:rsidRPr="00563ED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r w:rsidR="00563EDF" w:rsidRPr="00841CBF">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…………………………………………..14</w:t>
      </w:r>
    </w:p>
    <w:p w:rsidR="00470BA3" w:rsidRDefault="00470BA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563EDF">
        <w:rPr>
          <w:rFonts w:ascii="Times New Roman" w:eastAsia="Calibri" w:hAnsi="Times New Roman" w:cs="Times New Roman"/>
          <w:bCs/>
          <w:sz w:val="12"/>
          <w:szCs w:val="12"/>
        </w:rPr>
        <w:t xml:space="preserve"> Постановление администрации сельского поселения </w:t>
      </w:r>
      <w:r w:rsidR="00563EDF" w:rsidRPr="00DD3667">
        <w:rPr>
          <w:rFonts w:ascii="Times New Roman" w:eastAsia="Calibri" w:hAnsi="Times New Roman" w:cs="Times New Roman"/>
          <w:bCs/>
          <w:sz w:val="12"/>
          <w:szCs w:val="12"/>
        </w:rPr>
        <w:t>Воротнее</w:t>
      </w:r>
      <w:r w:rsidR="00563EDF">
        <w:rPr>
          <w:rFonts w:ascii="Times New Roman" w:eastAsia="Calibri" w:hAnsi="Times New Roman" w:cs="Times New Roman"/>
          <w:bCs/>
          <w:sz w:val="12"/>
          <w:szCs w:val="12"/>
        </w:rPr>
        <w:t xml:space="preserve"> муниципального района Сергиевский Самарской области №7 от «27» января 2023 года «</w:t>
      </w:r>
      <w:r w:rsidR="00563EDF" w:rsidRPr="00563ED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r w:rsidR="00563EDF" w:rsidRPr="00841CBF">
        <w:rPr>
          <w:rFonts w:ascii="Times New Roman" w:eastAsia="Calibri" w:hAnsi="Times New Roman" w:cs="Times New Roman"/>
          <w:bCs/>
          <w:sz w:val="12"/>
          <w:szCs w:val="12"/>
        </w:rPr>
        <w:t>»</w:t>
      </w:r>
      <w:r w:rsidR="00563EDF">
        <w:rPr>
          <w:rFonts w:ascii="Times New Roman" w:eastAsia="Calibri" w:hAnsi="Times New Roman" w:cs="Times New Roman"/>
          <w:bCs/>
          <w:sz w:val="12"/>
          <w:szCs w:val="12"/>
        </w:rPr>
        <w:t>……………………………………………</w:t>
      </w:r>
      <w:r w:rsidR="0085392A">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….14</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собрания представителей сельского поселения </w:t>
      </w:r>
      <w:r w:rsidRPr="0085392A">
        <w:rPr>
          <w:rFonts w:ascii="Times New Roman" w:eastAsia="Calibri" w:hAnsi="Times New Roman" w:cs="Times New Roman"/>
          <w:bCs/>
          <w:sz w:val="12"/>
          <w:szCs w:val="12"/>
        </w:rPr>
        <w:t>Воротнее</w:t>
      </w:r>
      <w:r w:rsidRPr="00044EE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Pr="0085392A">
        <w:rPr>
          <w:rFonts w:ascii="Times New Roman" w:eastAsia="Calibri" w:hAnsi="Times New Roman" w:cs="Times New Roman"/>
          <w:bCs/>
          <w:sz w:val="12"/>
          <w:szCs w:val="12"/>
        </w:rPr>
        <w:t xml:space="preserve">Воротнее </w:t>
      </w:r>
      <w:r w:rsidRPr="000C20FE">
        <w:rPr>
          <w:rFonts w:ascii="Times New Roman" w:eastAsia="Calibri" w:hAnsi="Times New Roman" w:cs="Times New Roman"/>
          <w:bCs/>
          <w:sz w:val="12"/>
          <w:szCs w:val="12"/>
        </w:rPr>
        <w:t>муниципального района Сергиевский Самарской области</w:t>
      </w:r>
      <w:r w:rsidRPr="00470BA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……….…….………………………………………………..…..15</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Постановление администрации сельского поселения </w:t>
      </w:r>
      <w:r w:rsidRPr="0085392A">
        <w:rPr>
          <w:rFonts w:ascii="Times New Roman" w:eastAsia="Calibri" w:hAnsi="Times New Roman" w:cs="Times New Roman"/>
          <w:bCs/>
          <w:sz w:val="12"/>
          <w:szCs w:val="12"/>
        </w:rPr>
        <w:t xml:space="preserve">Елшанка </w:t>
      </w:r>
      <w:r>
        <w:rPr>
          <w:rFonts w:ascii="Times New Roman" w:eastAsia="Calibri" w:hAnsi="Times New Roman" w:cs="Times New Roman"/>
          <w:bCs/>
          <w:sz w:val="12"/>
          <w:szCs w:val="12"/>
        </w:rPr>
        <w:t>муниципального района Сергиевский Самарской области №1 от «27» января 2023 года «</w:t>
      </w:r>
      <w:r w:rsidRPr="008539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Pr>
          <w:rFonts w:ascii="Times New Roman" w:eastAsia="Calibri" w:hAnsi="Times New Roman" w:cs="Times New Roman"/>
          <w:bCs/>
          <w:sz w:val="12"/>
          <w:szCs w:val="12"/>
        </w:rPr>
        <w:t>вание муниципального управления</w:t>
      </w:r>
      <w:r w:rsidRPr="0085392A">
        <w:rPr>
          <w:rFonts w:ascii="Times New Roman" w:eastAsia="Calibri" w:hAnsi="Times New Roman" w:cs="Times New Roman"/>
          <w:bCs/>
          <w:sz w:val="12"/>
          <w:szCs w:val="12"/>
        </w:rPr>
        <w:t xml:space="preserve"> сельского поселения Елшанка муниципального района Сергиевский» на 2022-2024гг.</w:t>
      </w:r>
      <w:r w:rsidRPr="00841CB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…………………………………………..…………………………….16</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85386E">
        <w:rPr>
          <w:rFonts w:ascii="Times New Roman" w:eastAsia="Calibri" w:hAnsi="Times New Roman" w:cs="Times New Roman"/>
          <w:bCs/>
          <w:sz w:val="12"/>
          <w:szCs w:val="12"/>
        </w:rPr>
        <w:t xml:space="preserve"> Постановление администрации сельского поселения </w:t>
      </w:r>
      <w:r w:rsidR="0085386E" w:rsidRPr="0085392A">
        <w:rPr>
          <w:rFonts w:ascii="Times New Roman" w:eastAsia="Calibri" w:hAnsi="Times New Roman" w:cs="Times New Roman"/>
          <w:bCs/>
          <w:sz w:val="12"/>
          <w:szCs w:val="12"/>
        </w:rPr>
        <w:t xml:space="preserve">Елшанка </w:t>
      </w:r>
      <w:r w:rsidR="0085386E">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85386E" w:rsidRPr="0085386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r w:rsidR="0085386E">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…………………………………………..…………………………….16</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85386E">
        <w:rPr>
          <w:rFonts w:ascii="Times New Roman" w:eastAsia="Calibri" w:hAnsi="Times New Roman" w:cs="Times New Roman"/>
          <w:bCs/>
          <w:sz w:val="12"/>
          <w:szCs w:val="12"/>
        </w:rPr>
        <w:t xml:space="preserve"> Постановление администрации сельского поселения </w:t>
      </w:r>
      <w:r w:rsidR="0085386E" w:rsidRPr="0085392A">
        <w:rPr>
          <w:rFonts w:ascii="Times New Roman" w:eastAsia="Calibri" w:hAnsi="Times New Roman" w:cs="Times New Roman"/>
          <w:bCs/>
          <w:sz w:val="12"/>
          <w:szCs w:val="12"/>
        </w:rPr>
        <w:t xml:space="preserve">Елшанка </w:t>
      </w:r>
      <w:r w:rsidR="0085386E">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85386E" w:rsidRPr="0085386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r w:rsidR="00FE5C8C">
        <w:rPr>
          <w:rFonts w:ascii="Times New Roman" w:eastAsia="Calibri" w:hAnsi="Times New Roman" w:cs="Times New Roman"/>
          <w:bCs/>
          <w:sz w:val="12"/>
          <w:szCs w:val="12"/>
        </w:rPr>
        <w:t>……………………...…………………………..17</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8E60DF">
        <w:rPr>
          <w:rFonts w:ascii="Times New Roman" w:eastAsia="Calibri" w:hAnsi="Times New Roman" w:cs="Times New Roman"/>
          <w:bCs/>
          <w:sz w:val="12"/>
          <w:szCs w:val="12"/>
        </w:rPr>
        <w:t xml:space="preserve"> Постановление администрации сельского поселения </w:t>
      </w:r>
      <w:r w:rsidR="008E60DF" w:rsidRPr="0085392A">
        <w:rPr>
          <w:rFonts w:ascii="Times New Roman" w:eastAsia="Calibri" w:hAnsi="Times New Roman" w:cs="Times New Roman"/>
          <w:bCs/>
          <w:sz w:val="12"/>
          <w:szCs w:val="12"/>
        </w:rPr>
        <w:t xml:space="preserve">Елшанка </w:t>
      </w:r>
      <w:r w:rsidR="008E60DF">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8E60DF" w:rsidRPr="008E60D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r w:rsidR="00FE5C8C">
        <w:rPr>
          <w:rFonts w:ascii="Times New Roman" w:eastAsia="Calibri" w:hAnsi="Times New Roman" w:cs="Times New Roman"/>
          <w:bCs/>
          <w:sz w:val="12"/>
          <w:szCs w:val="12"/>
        </w:rPr>
        <w:t>……………………...………………………………………...17</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8E60DF">
        <w:rPr>
          <w:rFonts w:ascii="Times New Roman" w:eastAsia="Calibri" w:hAnsi="Times New Roman" w:cs="Times New Roman"/>
          <w:bCs/>
          <w:sz w:val="12"/>
          <w:szCs w:val="12"/>
        </w:rPr>
        <w:t xml:space="preserve"> Постановление администрации сельского поселения </w:t>
      </w:r>
      <w:r w:rsidR="008E60DF" w:rsidRPr="0085392A">
        <w:rPr>
          <w:rFonts w:ascii="Times New Roman" w:eastAsia="Calibri" w:hAnsi="Times New Roman" w:cs="Times New Roman"/>
          <w:bCs/>
          <w:sz w:val="12"/>
          <w:szCs w:val="12"/>
        </w:rPr>
        <w:t xml:space="preserve">Елшанка </w:t>
      </w:r>
      <w:r w:rsidR="008E60DF">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8E60DF" w:rsidRPr="008E60D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r w:rsidR="00FE5C8C">
        <w:rPr>
          <w:rFonts w:ascii="Times New Roman" w:eastAsia="Calibri" w:hAnsi="Times New Roman" w:cs="Times New Roman"/>
          <w:bCs/>
          <w:sz w:val="12"/>
          <w:szCs w:val="12"/>
        </w:rPr>
        <w:t>……………………...…………………....17</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691B49">
        <w:rPr>
          <w:rFonts w:ascii="Times New Roman" w:eastAsia="Calibri" w:hAnsi="Times New Roman" w:cs="Times New Roman"/>
          <w:bCs/>
          <w:sz w:val="12"/>
          <w:szCs w:val="12"/>
        </w:rPr>
        <w:t xml:space="preserve"> Постановление администрации сельского поселения </w:t>
      </w:r>
      <w:r w:rsidR="00691B49" w:rsidRPr="0085392A">
        <w:rPr>
          <w:rFonts w:ascii="Times New Roman" w:eastAsia="Calibri" w:hAnsi="Times New Roman" w:cs="Times New Roman"/>
          <w:bCs/>
          <w:sz w:val="12"/>
          <w:szCs w:val="12"/>
        </w:rPr>
        <w:t xml:space="preserve">Елшанка </w:t>
      </w:r>
      <w:r w:rsidR="00691B49">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691B49" w:rsidRPr="00691B4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r w:rsidR="00691B49" w:rsidRPr="008E60DF">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……………………...………………….……....18</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974AE3">
        <w:rPr>
          <w:rFonts w:ascii="Times New Roman" w:eastAsia="Calibri" w:hAnsi="Times New Roman" w:cs="Times New Roman"/>
          <w:bCs/>
          <w:sz w:val="12"/>
          <w:szCs w:val="12"/>
        </w:rPr>
        <w:t xml:space="preserve"> Решение собрания представителей сельского поселения </w:t>
      </w:r>
      <w:r w:rsidR="00974AE3" w:rsidRPr="00974AE3">
        <w:rPr>
          <w:rFonts w:ascii="Times New Roman" w:eastAsia="Calibri" w:hAnsi="Times New Roman" w:cs="Times New Roman"/>
          <w:bCs/>
          <w:sz w:val="12"/>
          <w:szCs w:val="12"/>
        </w:rPr>
        <w:t xml:space="preserve">Елшанка </w:t>
      </w:r>
      <w:r w:rsidR="00974AE3">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974AE3"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974AE3" w:rsidRPr="00974AE3">
        <w:rPr>
          <w:rFonts w:ascii="Times New Roman" w:eastAsia="Calibri" w:hAnsi="Times New Roman" w:cs="Times New Roman"/>
          <w:bCs/>
          <w:sz w:val="12"/>
          <w:szCs w:val="12"/>
        </w:rPr>
        <w:t xml:space="preserve">Елшанка </w:t>
      </w:r>
      <w:r w:rsidR="00974AE3" w:rsidRPr="000C20FE">
        <w:rPr>
          <w:rFonts w:ascii="Times New Roman" w:eastAsia="Calibri" w:hAnsi="Times New Roman" w:cs="Times New Roman"/>
          <w:bCs/>
          <w:sz w:val="12"/>
          <w:szCs w:val="12"/>
        </w:rPr>
        <w:t>муниципального района Сергиевский Самарской области</w:t>
      </w:r>
      <w:r w:rsidR="00974AE3" w:rsidRPr="00470BA3">
        <w:rPr>
          <w:rFonts w:ascii="Times New Roman" w:eastAsia="Calibri" w:hAnsi="Times New Roman" w:cs="Times New Roman"/>
          <w:bCs/>
          <w:sz w:val="12"/>
          <w:szCs w:val="12"/>
        </w:rPr>
        <w:t>»</w:t>
      </w:r>
      <w:r w:rsidR="00974AE3">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……….…….………………………………………………..…..18</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0A1870">
        <w:rPr>
          <w:rFonts w:ascii="Times New Roman" w:eastAsia="Calibri" w:hAnsi="Times New Roman" w:cs="Times New Roman"/>
          <w:bCs/>
          <w:sz w:val="12"/>
          <w:szCs w:val="12"/>
        </w:rPr>
        <w:t xml:space="preserve"> Постановление администрации сельского поселения </w:t>
      </w:r>
      <w:r w:rsidR="000A1870" w:rsidRPr="000A1870">
        <w:rPr>
          <w:rFonts w:ascii="Times New Roman" w:eastAsia="Calibri" w:hAnsi="Times New Roman" w:cs="Times New Roman"/>
          <w:bCs/>
          <w:sz w:val="12"/>
          <w:szCs w:val="12"/>
        </w:rPr>
        <w:t xml:space="preserve">Захаркино </w:t>
      </w:r>
      <w:r w:rsidR="000A1870">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0A1870" w:rsidRPr="000A187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r w:rsidR="000A1870" w:rsidRPr="008E60DF">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……………………...………………….…………………...20</w:t>
      </w:r>
    </w:p>
    <w:p w:rsidR="0085392A" w:rsidRDefault="008539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0A1870">
        <w:rPr>
          <w:rFonts w:ascii="Times New Roman" w:eastAsia="Calibri" w:hAnsi="Times New Roman" w:cs="Times New Roman"/>
          <w:bCs/>
          <w:sz w:val="12"/>
          <w:szCs w:val="12"/>
        </w:rPr>
        <w:t xml:space="preserve"> Постановление администрации сельского поселения </w:t>
      </w:r>
      <w:r w:rsidR="000A1870" w:rsidRPr="000A1870">
        <w:rPr>
          <w:rFonts w:ascii="Times New Roman" w:eastAsia="Calibri" w:hAnsi="Times New Roman" w:cs="Times New Roman"/>
          <w:bCs/>
          <w:sz w:val="12"/>
          <w:szCs w:val="12"/>
        </w:rPr>
        <w:t xml:space="preserve">Захаркино </w:t>
      </w:r>
      <w:r w:rsidR="000A1870">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0A1870" w:rsidRPr="000A187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r w:rsid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...………………….……………………………………….…..20</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Постановление администрации сельского поселения </w:t>
      </w:r>
      <w:r w:rsidRPr="000A1870">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Pr="008C708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w:t>
      </w:r>
      <w:r w:rsidRP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……………………...………………….….20</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Постановление администрации сельского поселения </w:t>
      </w:r>
      <w:r w:rsidRPr="000A1870">
        <w:rPr>
          <w:rFonts w:ascii="Times New Roman" w:eastAsia="Calibri" w:hAnsi="Times New Roman" w:cs="Times New Roman"/>
          <w:bCs/>
          <w:sz w:val="12"/>
          <w:szCs w:val="12"/>
        </w:rPr>
        <w:t xml:space="preserve">Захаркино </w:t>
      </w:r>
      <w:r>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Pr="008C708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r w:rsidRPr="000A187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21</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2948BB">
        <w:rPr>
          <w:rFonts w:ascii="Times New Roman" w:eastAsia="Calibri" w:hAnsi="Times New Roman" w:cs="Times New Roman"/>
          <w:bCs/>
          <w:sz w:val="12"/>
          <w:szCs w:val="12"/>
        </w:rPr>
        <w:t xml:space="preserve"> Постановление администрации сельского поселения </w:t>
      </w:r>
      <w:r w:rsidR="002948BB" w:rsidRPr="000A1870">
        <w:rPr>
          <w:rFonts w:ascii="Times New Roman" w:eastAsia="Calibri" w:hAnsi="Times New Roman" w:cs="Times New Roman"/>
          <w:bCs/>
          <w:sz w:val="12"/>
          <w:szCs w:val="12"/>
        </w:rPr>
        <w:t xml:space="preserve">Захаркино </w:t>
      </w:r>
      <w:r w:rsidR="002948BB">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2948BB" w:rsidRPr="002948B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r w:rsidR="002948BB" w:rsidRP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……………………....….21</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2948BB">
        <w:rPr>
          <w:rFonts w:ascii="Times New Roman" w:eastAsia="Calibri" w:hAnsi="Times New Roman" w:cs="Times New Roman"/>
          <w:bCs/>
          <w:sz w:val="12"/>
          <w:szCs w:val="12"/>
        </w:rPr>
        <w:t xml:space="preserve"> Постановление администрации сельского поселения </w:t>
      </w:r>
      <w:r w:rsidR="002948BB" w:rsidRPr="000A1870">
        <w:rPr>
          <w:rFonts w:ascii="Times New Roman" w:eastAsia="Calibri" w:hAnsi="Times New Roman" w:cs="Times New Roman"/>
          <w:bCs/>
          <w:sz w:val="12"/>
          <w:szCs w:val="12"/>
        </w:rPr>
        <w:t xml:space="preserve">Захаркино </w:t>
      </w:r>
      <w:r w:rsidR="002948BB">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2948BB" w:rsidRPr="002948B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w:t>
      </w:r>
      <w:r w:rsidR="002948BB" w:rsidRP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………………………………….………....….21</w:t>
      </w:r>
    </w:p>
    <w:p w:rsidR="008C708C" w:rsidRPr="005468EA" w:rsidRDefault="008C708C" w:rsidP="005468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5468EA">
        <w:rPr>
          <w:rFonts w:ascii="Times New Roman" w:eastAsia="Calibri" w:hAnsi="Times New Roman" w:cs="Times New Roman"/>
          <w:bCs/>
          <w:sz w:val="12"/>
          <w:szCs w:val="12"/>
        </w:rPr>
        <w:t xml:space="preserve"> Решение собрания представителей сельского поселения </w:t>
      </w:r>
      <w:r w:rsidR="005468EA" w:rsidRPr="005468EA">
        <w:rPr>
          <w:rFonts w:ascii="Times New Roman" w:eastAsia="Calibri" w:hAnsi="Times New Roman" w:cs="Times New Roman"/>
          <w:bCs/>
          <w:sz w:val="12"/>
          <w:szCs w:val="12"/>
        </w:rPr>
        <w:t xml:space="preserve">Захаркино </w:t>
      </w:r>
      <w:r w:rsidR="005468EA">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5468EA"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5468EA" w:rsidRPr="005468EA">
        <w:rPr>
          <w:rFonts w:ascii="Times New Roman" w:eastAsia="Calibri" w:hAnsi="Times New Roman" w:cs="Times New Roman"/>
          <w:bCs/>
          <w:sz w:val="12"/>
          <w:szCs w:val="12"/>
        </w:rPr>
        <w:t xml:space="preserve">Захаркино </w:t>
      </w:r>
      <w:r w:rsidR="005468EA" w:rsidRPr="000C20FE">
        <w:rPr>
          <w:rFonts w:ascii="Times New Roman" w:eastAsia="Calibri" w:hAnsi="Times New Roman" w:cs="Times New Roman"/>
          <w:bCs/>
          <w:sz w:val="12"/>
          <w:szCs w:val="12"/>
        </w:rPr>
        <w:t>муниципального района Сергиевский Самарской области</w:t>
      </w:r>
      <w:r w:rsidR="005468EA" w:rsidRPr="00470BA3">
        <w:rPr>
          <w:rFonts w:ascii="Times New Roman" w:eastAsia="Calibri" w:hAnsi="Times New Roman" w:cs="Times New Roman"/>
          <w:bCs/>
          <w:sz w:val="12"/>
          <w:szCs w:val="12"/>
        </w:rPr>
        <w:t>»</w:t>
      </w:r>
      <w:r w:rsidR="005468EA">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……….…….………………………………………………..…..22</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53264F">
        <w:rPr>
          <w:rFonts w:ascii="Times New Roman" w:eastAsia="Calibri" w:hAnsi="Times New Roman" w:cs="Times New Roman"/>
          <w:bCs/>
          <w:sz w:val="12"/>
          <w:szCs w:val="12"/>
        </w:rPr>
        <w:t xml:space="preserve"> Постановление администрации сельского поселения </w:t>
      </w:r>
      <w:r w:rsidR="0053264F" w:rsidRPr="0053264F">
        <w:rPr>
          <w:rFonts w:ascii="Times New Roman" w:eastAsia="Calibri" w:hAnsi="Times New Roman" w:cs="Times New Roman"/>
          <w:bCs/>
          <w:sz w:val="12"/>
          <w:szCs w:val="12"/>
        </w:rPr>
        <w:t xml:space="preserve">Калиновка </w:t>
      </w:r>
      <w:r w:rsidR="0053264F">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53264F" w:rsidRPr="0053264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w:t>
      </w:r>
      <w:r w:rsidR="0053264F">
        <w:rPr>
          <w:rFonts w:ascii="Times New Roman" w:eastAsia="Calibri" w:hAnsi="Times New Roman" w:cs="Times New Roman"/>
          <w:bCs/>
          <w:sz w:val="12"/>
          <w:szCs w:val="12"/>
        </w:rPr>
        <w:t>на Сергиевский» на 2022-2024гг.</w:t>
      </w:r>
      <w:r w:rsidR="0053264F" w:rsidRP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………………………………….………....………………………………………..23</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1E1DE8">
        <w:rPr>
          <w:rFonts w:ascii="Times New Roman" w:eastAsia="Calibri" w:hAnsi="Times New Roman" w:cs="Times New Roman"/>
          <w:bCs/>
          <w:sz w:val="12"/>
          <w:szCs w:val="12"/>
        </w:rPr>
        <w:t xml:space="preserve"> Постановление администрации сельского поселения </w:t>
      </w:r>
      <w:r w:rsidR="001E1DE8" w:rsidRPr="0053264F">
        <w:rPr>
          <w:rFonts w:ascii="Times New Roman" w:eastAsia="Calibri" w:hAnsi="Times New Roman" w:cs="Times New Roman"/>
          <w:bCs/>
          <w:sz w:val="12"/>
          <w:szCs w:val="12"/>
        </w:rPr>
        <w:t xml:space="preserve">Калиновка </w:t>
      </w:r>
      <w:r w:rsidR="001E1DE8">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1E1DE8" w:rsidRPr="001E1DE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w:t>
      </w:r>
      <w:r w:rsidR="001E1DE8">
        <w:rPr>
          <w:rFonts w:ascii="Times New Roman" w:eastAsia="Calibri" w:hAnsi="Times New Roman" w:cs="Times New Roman"/>
          <w:bCs/>
          <w:sz w:val="12"/>
          <w:szCs w:val="12"/>
        </w:rPr>
        <w:t>ципального района Сергиевский №</w:t>
      </w:r>
      <w:r w:rsidR="001E1DE8" w:rsidRPr="001E1DE8">
        <w:rPr>
          <w:rFonts w:ascii="Times New Roman" w:eastAsia="Calibri" w:hAnsi="Times New Roman" w:cs="Times New Roman"/>
          <w:bCs/>
          <w:sz w:val="12"/>
          <w:szCs w:val="12"/>
        </w:rPr>
        <w:t xml:space="preserve">63 от 30.12.2021г. «Об утверждении муниципальной программы «Защита населения и территории от чрезвычайных </w:t>
      </w:r>
      <w:r w:rsidR="001E1DE8" w:rsidRPr="001E1DE8">
        <w:rPr>
          <w:rFonts w:ascii="Times New Roman" w:eastAsia="Calibri" w:hAnsi="Times New Roman" w:cs="Times New Roman"/>
          <w:bCs/>
          <w:sz w:val="12"/>
          <w:szCs w:val="12"/>
        </w:rPr>
        <w:lastRenderedPageBreak/>
        <w:t>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2022-2024гг.</w:t>
      </w:r>
      <w:r w:rsidR="001E1DE8" w:rsidRPr="000A1870">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………………………………….………...24</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1E1DE8">
        <w:rPr>
          <w:rFonts w:ascii="Times New Roman" w:eastAsia="Calibri" w:hAnsi="Times New Roman" w:cs="Times New Roman"/>
          <w:bCs/>
          <w:sz w:val="12"/>
          <w:szCs w:val="12"/>
        </w:rPr>
        <w:t xml:space="preserve"> Постановление администрации сельского поселения </w:t>
      </w:r>
      <w:r w:rsidR="001E1DE8" w:rsidRPr="0053264F">
        <w:rPr>
          <w:rFonts w:ascii="Times New Roman" w:eastAsia="Calibri" w:hAnsi="Times New Roman" w:cs="Times New Roman"/>
          <w:bCs/>
          <w:sz w:val="12"/>
          <w:szCs w:val="12"/>
        </w:rPr>
        <w:t xml:space="preserve">Калиновка </w:t>
      </w:r>
      <w:r w:rsidR="001E1DE8">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1E1DE8" w:rsidRPr="001E1DE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r w:rsidR="00FE5C8C">
        <w:rPr>
          <w:rFonts w:ascii="Times New Roman" w:eastAsia="Calibri" w:hAnsi="Times New Roman" w:cs="Times New Roman"/>
          <w:bCs/>
          <w:sz w:val="12"/>
          <w:szCs w:val="12"/>
        </w:rPr>
        <w:t>………………………………….……….......24</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AD542A">
        <w:rPr>
          <w:rFonts w:ascii="Times New Roman" w:eastAsia="Calibri" w:hAnsi="Times New Roman" w:cs="Times New Roman"/>
          <w:bCs/>
          <w:sz w:val="12"/>
          <w:szCs w:val="12"/>
        </w:rPr>
        <w:t xml:space="preserve"> Постановление администрации сельского поселения </w:t>
      </w:r>
      <w:r w:rsidR="00AD542A" w:rsidRPr="0053264F">
        <w:rPr>
          <w:rFonts w:ascii="Times New Roman" w:eastAsia="Calibri" w:hAnsi="Times New Roman" w:cs="Times New Roman"/>
          <w:bCs/>
          <w:sz w:val="12"/>
          <w:szCs w:val="12"/>
        </w:rPr>
        <w:t xml:space="preserve">Калиновка </w:t>
      </w:r>
      <w:r w:rsidR="00AD542A">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AD542A" w:rsidRPr="00AD54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r w:rsidR="00AD542A" w:rsidRPr="001E1DE8">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……………………….....24</w:t>
      </w:r>
    </w:p>
    <w:p w:rsidR="008C708C" w:rsidRDefault="008C708C"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AD542A">
        <w:rPr>
          <w:rFonts w:ascii="Times New Roman" w:eastAsia="Calibri" w:hAnsi="Times New Roman" w:cs="Times New Roman"/>
          <w:bCs/>
          <w:sz w:val="12"/>
          <w:szCs w:val="12"/>
        </w:rPr>
        <w:t xml:space="preserve"> Постановление администрации сельского поселения </w:t>
      </w:r>
      <w:r w:rsidR="00AD542A" w:rsidRPr="0053264F">
        <w:rPr>
          <w:rFonts w:ascii="Times New Roman" w:eastAsia="Calibri" w:hAnsi="Times New Roman" w:cs="Times New Roman"/>
          <w:bCs/>
          <w:sz w:val="12"/>
          <w:szCs w:val="12"/>
        </w:rPr>
        <w:t xml:space="preserve">Калиновка </w:t>
      </w:r>
      <w:r w:rsidR="00AD542A">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AD542A" w:rsidRPr="00AD54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w:t>
      </w:r>
      <w:r w:rsidR="0029519A">
        <w:rPr>
          <w:rFonts w:ascii="Times New Roman" w:eastAsia="Calibri" w:hAnsi="Times New Roman" w:cs="Times New Roman"/>
          <w:bCs/>
          <w:sz w:val="12"/>
          <w:szCs w:val="12"/>
        </w:rPr>
        <w:t>ципального района Сергиевский №</w:t>
      </w:r>
      <w:r w:rsidR="00AD542A" w:rsidRPr="00AD542A">
        <w:rPr>
          <w:rFonts w:ascii="Times New Roman" w:eastAsia="Calibri" w:hAnsi="Times New Roman" w:cs="Times New Roman"/>
          <w:bCs/>
          <w:sz w:val="12"/>
          <w:szCs w:val="12"/>
        </w:rPr>
        <w:t>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w:t>
      </w:r>
      <w:r w:rsidR="00AD542A">
        <w:rPr>
          <w:rFonts w:ascii="Times New Roman" w:eastAsia="Calibri" w:hAnsi="Times New Roman" w:cs="Times New Roman"/>
          <w:bCs/>
          <w:sz w:val="12"/>
          <w:szCs w:val="12"/>
        </w:rPr>
        <w:t>она Сергиевский» на 2022-2024гг</w:t>
      </w:r>
      <w:r w:rsidR="00AD542A" w:rsidRPr="00AD542A">
        <w:rPr>
          <w:rFonts w:ascii="Times New Roman" w:eastAsia="Calibri" w:hAnsi="Times New Roman" w:cs="Times New Roman"/>
          <w:bCs/>
          <w:sz w:val="12"/>
          <w:szCs w:val="12"/>
        </w:rPr>
        <w:t>.</w:t>
      </w:r>
      <w:r w:rsidR="00AD542A" w:rsidRPr="001E1DE8">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…………………………………………….....25</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29519A">
        <w:rPr>
          <w:rFonts w:ascii="Times New Roman" w:eastAsia="Calibri" w:hAnsi="Times New Roman" w:cs="Times New Roman"/>
          <w:bCs/>
          <w:sz w:val="12"/>
          <w:szCs w:val="12"/>
        </w:rPr>
        <w:t xml:space="preserve"> Постановление администрации сельского поселения </w:t>
      </w:r>
      <w:r w:rsidR="0029519A" w:rsidRPr="0053264F">
        <w:rPr>
          <w:rFonts w:ascii="Times New Roman" w:eastAsia="Calibri" w:hAnsi="Times New Roman" w:cs="Times New Roman"/>
          <w:bCs/>
          <w:sz w:val="12"/>
          <w:szCs w:val="12"/>
        </w:rPr>
        <w:t xml:space="preserve">Калиновка </w:t>
      </w:r>
      <w:r w:rsidR="0029519A">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29519A" w:rsidRPr="0029519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r w:rsidR="0029519A" w:rsidRPr="001E1DE8">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……………………………………………………………..25</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29519A">
        <w:rPr>
          <w:rFonts w:ascii="Times New Roman" w:eastAsia="Calibri" w:hAnsi="Times New Roman" w:cs="Times New Roman"/>
          <w:bCs/>
          <w:sz w:val="12"/>
          <w:szCs w:val="12"/>
        </w:rPr>
        <w:t xml:space="preserve"> Постановление администрации сельского поселения </w:t>
      </w:r>
      <w:r w:rsidR="0029519A" w:rsidRPr="0053264F">
        <w:rPr>
          <w:rFonts w:ascii="Times New Roman" w:eastAsia="Calibri" w:hAnsi="Times New Roman" w:cs="Times New Roman"/>
          <w:bCs/>
          <w:sz w:val="12"/>
          <w:szCs w:val="12"/>
        </w:rPr>
        <w:t xml:space="preserve">Калиновка </w:t>
      </w:r>
      <w:r w:rsidR="0029519A">
        <w:rPr>
          <w:rFonts w:ascii="Times New Roman" w:eastAsia="Calibri" w:hAnsi="Times New Roman" w:cs="Times New Roman"/>
          <w:bCs/>
          <w:sz w:val="12"/>
          <w:szCs w:val="12"/>
        </w:rPr>
        <w:t>муниципального района Сергиевский Самарской области №10 от «27» января 2023 года «</w:t>
      </w:r>
      <w:r w:rsidR="0029519A" w:rsidRPr="0029519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r w:rsidR="0029519A" w:rsidRPr="001E1DE8">
        <w:rPr>
          <w:rFonts w:ascii="Times New Roman" w:eastAsia="Calibri" w:hAnsi="Times New Roman" w:cs="Times New Roman"/>
          <w:bCs/>
          <w:sz w:val="12"/>
          <w:szCs w:val="12"/>
        </w:rPr>
        <w:t>»</w:t>
      </w:r>
      <w:r w:rsidR="00FE5C8C">
        <w:rPr>
          <w:rFonts w:ascii="Times New Roman" w:eastAsia="Calibri" w:hAnsi="Times New Roman" w:cs="Times New Roman"/>
          <w:bCs/>
          <w:sz w:val="12"/>
          <w:szCs w:val="12"/>
        </w:rPr>
        <w:t>………………………………………………………...…...25</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F44AB0">
        <w:rPr>
          <w:rFonts w:ascii="Times New Roman" w:eastAsia="Calibri" w:hAnsi="Times New Roman" w:cs="Times New Roman"/>
          <w:bCs/>
          <w:sz w:val="12"/>
          <w:szCs w:val="12"/>
        </w:rPr>
        <w:t xml:space="preserve"> Решение собрания представителей сельского поселения </w:t>
      </w:r>
      <w:r w:rsidR="00F44AB0" w:rsidRPr="0029519A">
        <w:rPr>
          <w:rFonts w:ascii="Times New Roman" w:eastAsia="Calibri" w:hAnsi="Times New Roman" w:cs="Times New Roman"/>
          <w:bCs/>
          <w:sz w:val="12"/>
          <w:szCs w:val="12"/>
        </w:rPr>
        <w:t xml:space="preserve">Калиновка </w:t>
      </w:r>
      <w:r w:rsidR="00F44AB0">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F44AB0"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F44AB0" w:rsidRPr="0029519A">
        <w:rPr>
          <w:rFonts w:ascii="Times New Roman" w:eastAsia="Calibri" w:hAnsi="Times New Roman" w:cs="Times New Roman"/>
          <w:bCs/>
          <w:sz w:val="12"/>
          <w:szCs w:val="12"/>
        </w:rPr>
        <w:t xml:space="preserve">Калиновка </w:t>
      </w:r>
      <w:r w:rsidR="00F44AB0" w:rsidRPr="000C20FE">
        <w:rPr>
          <w:rFonts w:ascii="Times New Roman" w:eastAsia="Calibri" w:hAnsi="Times New Roman" w:cs="Times New Roman"/>
          <w:bCs/>
          <w:sz w:val="12"/>
          <w:szCs w:val="12"/>
        </w:rPr>
        <w:t>муниципального района Сергиевский Самарской области</w:t>
      </w:r>
      <w:r w:rsidR="00F44AB0" w:rsidRPr="00470BA3">
        <w:rPr>
          <w:rFonts w:ascii="Times New Roman" w:eastAsia="Calibri" w:hAnsi="Times New Roman" w:cs="Times New Roman"/>
          <w:bCs/>
          <w:sz w:val="12"/>
          <w:szCs w:val="12"/>
        </w:rPr>
        <w:t>»</w:t>
      </w:r>
      <w:r w:rsidR="00F44AB0">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……….…….………………………………………………..…..26</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6D7F9F">
        <w:rPr>
          <w:rFonts w:ascii="Times New Roman" w:eastAsia="Calibri" w:hAnsi="Times New Roman" w:cs="Times New Roman"/>
          <w:bCs/>
          <w:sz w:val="12"/>
          <w:szCs w:val="12"/>
        </w:rPr>
        <w:t xml:space="preserve"> Постановление администрации сельского поселения </w:t>
      </w:r>
      <w:r w:rsidR="006D7F9F" w:rsidRPr="006D7F9F">
        <w:rPr>
          <w:rFonts w:ascii="Times New Roman" w:eastAsia="Calibri" w:hAnsi="Times New Roman" w:cs="Times New Roman"/>
          <w:bCs/>
          <w:sz w:val="12"/>
          <w:szCs w:val="12"/>
        </w:rPr>
        <w:t xml:space="preserve">Кандабулак </w:t>
      </w:r>
      <w:r w:rsidR="006D7F9F">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6D7F9F" w:rsidRPr="006D7F9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r w:rsidR="00835658">
        <w:rPr>
          <w:rFonts w:ascii="Times New Roman" w:eastAsia="Calibri" w:hAnsi="Times New Roman" w:cs="Times New Roman"/>
          <w:bCs/>
          <w:sz w:val="12"/>
          <w:szCs w:val="12"/>
        </w:rPr>
        <w:t>»………………………………………………………….....27</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6D7F9F">
        <w:rPr>
          <w:rFonts w:ascii="Times New Roman" w:eastAsia="Calibri" w:hAnsi="Times New Roman" w:cs="Times New Roman"/>
          <w:bCs/>
          <w:sz w:val="12"/>
          <w:szCs w:val="12"/>
        </w:rPr>
        <w:t xml:space="preserve"> Постановление администрации сельского поселения </w:t>
      </w:r>
      <w:r w:rsidR="006D7F9F" w:rsidRPr="006D7F9F">
        <w:rPr>
          <w:rFonts w:ascii="Times New Roman" w:eastAsia="Calibri" w:hAnsi="Times New Roman" w:cs="Times New Roman"/>
          <w:bCs/>
          <w:sz w:val="12"/>
          <w:szCs w:val="12"/>
        </w:rPr>
        <w:t xml:space="preserve">Кандабулак </w:t>
      </w:r>
      <w:r w:rsidR="006D7F9F">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6D7F9F" w:rsidRPr="006D7F9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r w:rsidR="00835658">
        <w:rPr>
          <w:rFonts w:ascii="Times New Roman" w:eastAsia="Calibri" w:hAnsi="Times New Roman" w:cs="Times New Roman"/>
          <w:bCs/>
          <w:sz w:val="12"/>
          <w:szCs w:val="12"/>
        </w:rPr>
        <w:t>………………………………………………………………………………….....27</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6D7F9F">
        <w:rPr>
          <w:rFonts w:ascii="Times New Roman" w:eastAsia="Calibri" w:hAnsi="Times New Roman" w:cs="Times New Roman"/>
          <w:bCs/>
          <w:sz w:val="12"/>
          <w:szCs w:val="12"/>
        </w:rPr>
        <w:t xml:space="preserve"> Постановление администрации сельского поселения </w:t>
      </w:r>
      <w:r w:rsidR="006D7F9F" w:rsidRPr="006D7F9F">
        <w:rPr>
          <w:rFonts w:ascii="Times New Roman" w:eastAsia="Calibri" w:hAnsi="Times New Roman" w:cs="Times New Roman"/>
          <w:bCs/>
          <w:sz w:val="12"/>
          <w:szCs w:val="12"/>
        </w:rPr>
        <w:t xml:space="preserve">Кандабулак </w:t>
      </w:r>
      <w:r w:rsidR="006D7F9F">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6D7F9F" w:rsidRPr="006D7F9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w:t>
      </w:r>
      <w:r w:rsidR="006D7F9F">
        <w:rPr>
          <w:rFonts w:ascii="Times New Roman" w:eastAsia="Calibri" w:hAnsi="Times New Roman" w:cs="Times New Roman"/>
          <w:bCs/>
          <w:sz w:val="12"/>
          <w:szCs w:val="12"/>
        </w:rPr>
        <w:t>ципального района Сергиевский №</w:t>
      </w:r>
      <w:r w:rsidR="006D7F9F" w:rsidRPr="006D7F9F">
        <w:rPr>
          <w:rFonts w:ascii="Times New Roman" w:eastAsia="Calibri" w:hAnsi="Times New Roman" w:cs="Times New Roman"/>
          <w:bCs/>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w:t>
      </w:r>
      <w:r w:rsidR="00835658">
        <w:rPr>
          <w:rFonts w:ascii="Times New Roman" w:eastAsia="Calibri" w:hAnsi="Times New Roman" w:cs="Times New Roman"/>
          <w:bCs/>
          <w:sz w:val="12"/>
          <w:szCs w:val="12"/>
        </w:rPr>
        <w:t>…………………………………………...2</w:t>
      </w:r>
      <w:r w:rsidR="006D7F9F">
        <w:rPr>
          <w:rFonts w:ascii="Times New Roman" w:eastAsia="Calibri" w:hAnsi="Times New Roman" w:cs="Times New Roman"/>
          <w:bCs/>
          <w:sz w:val="12"/>
          <w:szCs w:val="12"/>
        </w:rPr>
        <w:t>8</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EB096A">
        <w:rPr>
          <w:rFonts w:ascii="Times New Roman" w:eastAsia="Calibri" w:hAnsi="Times New Roman" w:cs="Times New Roman"/>
          <w:bCs/>
          <w:sz w:val="12"/>
          <w:szCs w:val="12"/>
        </w:rPr>
        <w:t xml:space="preserve"> Постановление администрации сельского поселения </w:t>
      </w:r>
      <w:r w:rsidR="00EB096A" w:rsidRPr="006D7F9F">
        <w:rPr>
          <w:rFonts w:ascii="Times New Roman" w:eastAsia="Calibri" w:hAnsi="Times New Roman" w:cs="Times New Roman"/>
          <w:bCs/>
          <w:sz w:val="12"/>
          <w:szCs w:val="12"/>
        </w:rPr>
        <w:t xml:space="preserve">Кандабулак </w:t>
      </w:r>
      <w:r w:rsidR="00EB096A">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EB096A" w:rsidRPr="00EB096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w:t>
      </w:r>
      <w:r w:rsidR="00EB096A">
        <w:rPr>
          <w:rFonts w:ascii="Times New Roman" w:eastAsia="Calibri" w:hAnsi="Times New Roman" w:cs="Times New Roman"/>
          <w:bCs/>
          <w:sz w:val="12"/>
          <w:szCs w:val="12"/>
        </w:rPr>
        <w:t>на Сергиевский» на 2022-2024гг.</w:t>
      </w:r>
      <w:r w:rsidR="00EB096A" w:rsidRPr="006D7F9F">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……………………......................................2</w:t>
      </w:r>
      <w:r w:rsidR="00EB096A">
        <w:rPr>
          <w:rFonts w:ascii="Times New Roman" w:eastAsia="Calibri" w:hAnsi="Times New Roman" w:cs="Times New Roman"/>
          <w:bCs/>
          <w:sz w:val="12"/>
          <w:szCs w:val="12"/>
        </w:rPr>
        <w:t>8</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EB096A">
        <w:rPr>
          <w:rFonts w:ascii="Times New Roman" w:eastAsia="Calibri" w:hAnsi="Times New Roman" w:cs="Times New Roman"/>
          <w:bCs/>
          <w:sz w:val="12"/>
          <w:szCs w:val="12"/>
        </w:rPr>
        <w:t xml:space="preserve"> Постановление администрации сельского поселения </w:t>
      </w:r>
      <w:r w:rsidR="00EB096A" w:rsidRPr="006D7F9F">
        <w:rPr>
          <w:rFonts w:ascii="Times New Roman" w:eastAsia="Calibri" w:hAnsi="Times New Roman" w:cs="Times New Roman"/>
          <w:bCs/>
          <w:sz w:val="12"/>
          <w:szCs w:val="12"/>
        </w:rPr>
        <w:t xml:space="preserve">Кандабулак </w:t>
      </w:r>
      <w:r w:rsidR="00EB096A">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EB096A" w:rsidRPr="00EB096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r w:rsidR="00EB096A" w:rsidRPr="006D7F9F">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………………………...2</w:t>
      </w:r>
      <w:r w:rsidR="00EB096A">
        <w:rPr>
          <w:rFonts w:ascii="Times New Roman" w:eastAsia="Calibri" w:hAnsi="Times New Roman" w:cs="Times New Roman"/>
          <w:bCs/>
          <w:sz w:val="12"/>
          <w:szCs w:val="12"/>
        </w:rPr>
        <w:t>8</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EB096A">
        <w:rPr>
          <w:rFonts w:ascii="Times New Roman" w:eastAsia="Calibri" w:hAnsi="Times New Roman" w:cs="Times New Roman"/>
          <w:bCs/>
          <w:sz w:val="12"/>
          <w:szCs w:val="12"/>
        </w:rPr>
        <w:t xml:space="preserve"> Постановление администрации сельского поселения </w:t>
      </w:r>
      <w:r w:rsidR="00EB096A" w:rsidRPr="006D7F9F">
        <w:rPr>
          <w:rFonts w:ascii="Times New Roman" w:eastAsia="Calibri" w:hAnsi="Times New Roman" w:cs="Times New Roman"/>
          <w:bCs/>
          <w:sz w:val="12"/>
          <w:szCs w:val="12"/>
        </w:rPr>
        <w:t xml:space="preserve">Кандабулак </w:t>
      </w:r>
      <w:r w:rsidR="00EB096A">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EB096A" w:rsidRPr="00EB096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w:t>
      </w:r>
      <w:r w:rsidR="00EB096A">
        <w:rPr>
          <w:rFonts w:ascii="Times New Roman" w:eastAsia="Calibri" w:hAnsi="Times New Roman" w:cs="Times New Roman"/>
          <w:bCs/>
          <w:sz w:val="12"/>
          <w:szCs w:val="12"/>
        </w:rPr>
        <w:t>ципального района Сергиевский №</w:t>
      </w:r>
      <w:r w:rsidR="00EB096A" w:rsidRPr="00EB096A">
        <w:rPr>
          <w:rFonts w:ascii="Times New Roman" w:eastAsia="Calibri" w:hAnsi="Times New Roman" w:cs="Times New Roman"/>
          <w:bCs/>
          <w:sz w:val="12"/>
          <w:szCs w:val="12"/>
        </w:rPr>
        <w:t>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r w:rsidR="00EB096A" w:rsidRPr="006D7F9F">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……………………………………………....29</w:t>
      </w:r>
    </w:p>
    <w:p w:rsidR="00AD542A" w:rsidRDefault="00AD542A"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787DCE">
        <w:rPr>
          <w:rFonts w:ascii="Times New Roman" w:eastAsia="Calibri" w:hAnsi="Times New Roman" w:cs="Times New Roman"/>
          <w:bCs/>
          <w:sz w:val="12"/>
          <w:szCs w:val="12"/>
        </w:rPr>
        <w:t xml:space="preserve"> Решение собрания представителей сельского поселения </w:t>
      </w:r>
      <w:r w:rsidR="00787DCE" w:rsidRPr="006D7F9F">
        <w:rPr>
          <w:rFonts w:ascii="Times New Roman" w:eastAsia="Calibri" w:hAnsi="Times New Roman" w:cs="Times New Roman"/>
          <w:bCs/>
          <w:sz w:val="12"/>
          <w:szCs w:val="12"/>
        </w:rPr>
        <w:t xml:space="preserve">Кандабулак </w:t>
      </w:r>
      <w:r w:rsidR="00787DCE">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787DCE"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787DCE" w:rsidRPr="006D7F9F">
        <w:rPr>
          <w:rFonts w:ascii="Times New Roman" w:eastAsia="Calibri" w:hAnsi="Times New Roman" w:cs="Times New Roman"/>
          <w:bCs/>
          <w:sz w:val="12"/>
          <w:szCs w:val="12"/>
        </w:rPr>
        <w:t xml:space="preserve">Кандабулак </w:t>
      </w:r>
      <w:r w:rsidR="00787DCE" w:rsidRPr="000C20FE">
        <w:rPr>
          <w:rFonts w:ascii="Times New Roman" w:eastAsia="Calibri" w:hAnsi="Times New Roman" w:cs="Times New Roman"/>
          <w:bCs/>
          <w:sz w:val="12"/>
          <w:szCs w:val="12"/>
        </w:rPr>
        <w:t>муниципального района Сергиевский Самарской области</w:t>
      </w:r>
      <w:r w:rsidR="00787DCE" w:rsidRPr="00470BA3">
        <w:rPr>
          <w:rFonts w:ascii="Times New Roman" w:eastAsia="Calibri" w:hAnsi="Times New Roman" w:cs="Times New Roman"/>
          <w:bCs/>
          <w:sz w:val="12"/>
          <w:szCs w:val="12"/>
        </w:rPr>
        <w:t>»</w:t>
      </w:r>
      <w:r w:rsidR="00787DCE">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..29</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C3483E">
        <w:rPr>
          <w:rFonts w:ascii="Times New Roman" w:eastAsia="Calibri" w:hAnsi="Times New Roman" w:cs="Times New Roman"/>
          <w:bCs/>
          <w:sz w:val="12"/>
          <w:szCs w:val="12"/>
        </w:rPr>
        <w:t xml:space="preserve"> Постановление администрации сельского поселения </w:t>
      </w:r>
      <w:r w:rsidR="00C3483E" w:rsidRPr="00C3483E">
        <w:rPr>
          <w:rFonts w:ascii="Times New Roman" w:eastAsia="Calibri" w:hAnsi="Times New Roman" w:cs="Times New Roman"/>
          <w:bCs/>
          <w:sz w:val="12"/>
          <w:szCs w:val="12"/>
        </w:rPr>
        <w:t>Кармало-Аделяково</w:t>
      </w:r>
      <w:r w:rsidR="00C3483E">
        <w:rPr>
          <w:rFonts w:ascii="Times New Roman" w:eastAsia="Calibri" w:hAnsi="Times New Roman" w:cs="Times New Roman"/>
          <w:bCs/>
          <w:sz w:val="12"/>
          <w:szCs w:val="12"/>
        </w:rPr>
        <w:t xml:space="preserve"> муниципального района Сергиевский Самарской области №2 от «27» января 2023 года «</w:t>
      </w:r>
      <w:r w:rsidR="00C3483E" w:rsidRPr="00C3483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r w:rsidR="00C3483E" w:rsidRPr="006D7F9F">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…………………….........................31</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3326CB">
        <w:rPr>
          <w:rFonts w:ascii="Times New Roman" w:eastAsia="Calibri" w:hAnsi="Times New Roman" w:cs="Times New Roman"/>
          <w:bCs/>
          <w:sz w:val="12"/>
          <w:szCs w:val="12"/>
        </w:rPr>
        <w:t xml:space="preserve"> Постановление администрации сельского поселения </w:t>
      </w:r>
      <w:r w:rsidR="003326CB" w:rsidRPr="00C3483E">
        <w:rPr>
          <w:rFonts w:ascii="Times New Roman" w:eastAsia="Calibri" w:hAnsi="Times New Roman" w:cs="Times New Roman"/>
          <w:bCs/>
          <w:sz w:val="12"/>
          <w:szCs w:val="12"/>
        </w:rPr>
        <w:t>Кармало-Аделяково</w:t>
      </w:r>
      <w:r w:rsidR="003326CB">
        <w:rPr>
          <w:rFonts w:ascii="Times New Roman" w:eastAsia="Calibri" w:hAnsi="Times New Roman" w:cs="Times New Roman"/>
          <w:bCs/>
          <w:sz w:val="12"/>
          <w:szCs w:val="12"/>
        </w:rPr>
        <w:t xml:space="preserve"> муниципального района Сергиевский Самарской области №3 от «27» января 2023 года «</w:t>
      </w:r>
      <w:r w:rsidR="003326CB" w:rsidRPr="003326C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sidR="00835658">
        <w:rPr>
          <w:rFonts w:ascii="Times New Roman" w:eastAsia="Calibri" w:hAnsi="Times New Roman" w:cs="Times New Roman"/>
          <w:bCs/>
          <w:sz w:val="12"/>
          <w:szCs w:val="12"/>
        </w:rPr>
        <w:t>……………………………………………………………....31</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3326CB">
        <w:rPr>
          <w:rFonts w:ascii="Times New Roman" w:eastAsia="Calibri" w:hAnsi="Times New Roman" w:cs="Times New Roman"/>
          <w:bCs/>
          <w:sz w:val="12"/>
          <w:szCs w:val="12"/>
        </w:rPr>
        <w:t xml:space="preserve"> Постановление администрации сельского поселения </w:t>
      </w:r>
      <w:r w:rsidR="003326CB" w:rsidRPr="00C3483E">
        <w:rPr>
          <w:rFonts w:ascii="Times New Roman" w:eastAsia="Calibri" w:hAnsi="Times New Roman" w:cs="Times New Roman"/>
          <w:bCs/>
          <w:sz w:val="12"/>
          <w:szCs w:val="12"/>
        </w:rPr>
        <w:t>Кармало-Аделяково</w:t>
      </w:r>
      <w:r w:rsidR="003326CB">
        <w:rPr>
          <w:rFonts w:ascii="Times New Roman" w:eastAsia="Calibri" w:hAnsi="Times New Roman" w:cs="Times New Roman"/>
          <w:bCs/>
          <w:sz w:val="12"/>
          <w:szCs w:val="12"/>
        </w:rPr>
        <w:t xml:space="preserve"> муниципального района Сергиевский Самарской области №4 от «27» января 2023 года «</w:t>
      </w:r>
      <w:r w:rsidR="003326CB" w:rsidRPr="003326C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2022-2024гг.»</w:t>
      </w:r>
      <w:r w:rsidR="00835658">
        <w:rPr>
          <w:rFonts w:ascii="Times New Roman" w:eastAsia="Calibri" w:hAnsi="Times New Roman" w:cs="Times New Roman"/>
          <w:bCs/>
          <w:sz w:val="12"/>
          <w:szCs w:val="12"/>
        </w:rPr>
        <w:t>…………...31</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5B700D">
        <w:rPr>
          <w:rFonts w:ascii="Times New Roman" w:eastAsia="Calibri" w:hAnsi="Times New Roman" w:cs="Times New Roman"/>
          <w:bCs/>
          <w:sz w:val="12"/>
          <w:szCs w:val="12"/>
        </w:rPr>
        <w:t xml:space="preserve"> Постановление администрации сельского поселения </w:t>
      </w:r>
      <w:r w:rsidR="005B700D" w:rsidRPr="00C3483E">
        <w:rPr>
          <w:rFonts w:ascii="Times New Roman" w:eastAsia="Calibri" w:hAnsi="Times New Roman" w:cs="Times New Roman"/>
          <w:bCs/>
          <w:sz w:val="12"/>
          <w:szCs w:val="12"/>
        </w:rPr>
        <w:t>Кармало-Аделяково</w:t>
      </w:r>
      <w:r w:rsidR="005B700D">
        <w:rPr>
          <w:rFonts w:ascii="Times New Roman" w:eastAsia="Calibri" w:hAnsi="Times New Roman" w:cs="Times New Roman"/>
          <w:bCs/>
          <w:sz w:val="12"/>
          <w:szCs w:val="12"/>
        </w:rPr>
        <w:t xml:space="preserve"> муниципального района Сергиевский Самарской области №5 от «27» января 2023 года «</w:t>
      </w:r>
      <w:r w:rsidR="005B700D" w:rsidRPr="005B700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r w:rsidR="00835658">
        <w:rPr>
          <w:rFonts w:ascii="Times New Roman" w:eastAsia="Calibri" w:hAnsi="Times New Roman" w:cs="Times New Roman"/>
          <w:bCs/>
          <w:sz w:val="12"/>
          <w:szCs w:val="12"/>
        </w:rPr>
        <w:t>………………...32</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5B700D">
        <w:rPr>
          <w:rFonts w:ascii="Times New Roman" w:eastAsia="Calibri" w:hAnsi="Times New Roman" w:cs="Times New Roman"/>
          <w:bCs/>
          <w:sz w:val="12"/>
          <w:szCs w:val="12"/>
        </w:rPr>
        <w:t xml:space="preserve"> Постановление администрации сельского поселения </w:t>
      </w:r>
      <w:r w:rsidR="005B700D" w:rsidRPr="00C3483E">
        <w:rPr>
          <w:rFonts w:ascii="Times New Roman" w:eastAsia="Calibri" w:hAnsi="Times New Roman" w:cs="Times New Roman"/>
          <w:bCs/>
          <w:sz w:val="12"/>
          <w:szCs w:val="12"/>
        </w:rPr>
        <w:t>Кармало-Аделяково</w:t>
      </w:r>
      <w:r w:rsidR="005B700D">
        <w:rPr>
          <w:rFonts w:ascii="Times New Roman" w:eastAsia="Calibri" w:hAnsi="Times New Roman" w:cs="Times New Roman"/>
          <w:bCs/>
          <w:sz w:val="12"/>
          <w:szCs w:val="12"/>
        </w:rPr>
        <w:t xml:space="preserve"> муниципального района Сергиевский Самарской области №6 от «27» января 2023 года «</w:t>
      </w:r>
      <w:r w:rsidR="005B700D" w:rsidRPr="005B700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r w:rsidR="00835658">
        <w:rPr>
          <w:rFonts w:ascii="Times New Roman" w:eastAsia="Calibri" w:hAnsi="Times New Roman" w:cs="Times New Roman"/>
          <w:bCs/>
          <w:sz w:val="12"/>
          <w:szCs w:val="12"/>
        </w:rPr>
        <w:t>.32</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56.</w:t>
      </w:r>
      <w:r w:rsidR="00A05D2C">
        <w:rPr>
          <w:rFonts w:ascii="Times New Roman" w:eastAsia="Calibri" w:hAnsi="Times New Roman" w:cs="Times New Roman"/>
          <w:bCs/>
          <w:sz w:val="12"/>
          <w:szCs w:val="12"/>
        </w:rPr>
        <w:t xml:space="preserve"> Постановление администрации сельского поселения </w:t>
      </w:r>
      <w:r w:rsidR="00A05D2C" w:rsidRPr="00C3483E">
        <w:rPr>
          <w:rFonts w:ascii="Times New Roman" w:eastAsia="Calibri" w:hAnsi="Times New Roman" w:cs="Times New Roman"/>
          <w:bCs/>
          <w:sz w:val="12"/>
          <w:szCs w:val="12"/>
        </w:rPr>
        <w:t>Кармало-Аделяково</w:t>
      </w:r>
      <w:r w:rsidR="00A05D2C">
        <w:rPr>
          <w:rFonts w:ascii="Times New Roman" w:eastAsia="Calibri" w:hAnsi="Times New Roman" w:cs="Times New Roman"/>
          <w:bCs/>
          <w:sz w:val="12"/>
          <w:szCs w:val="12"/>
        </w:rPr>
        <w:t xml:space="preserve"> муниципального района Сергиевский Самарской области №7 от «27» января 2023 года «</w:t>
      </w:r>
      <w:r w:rsidR="00A05D2C" w:rsidRPr="00A05D2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r w:rsidR="00A05D2C"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……….32</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05D2C">
        <w:rPr>
          <w:rFonts w:ascii="Times New Roman" w:eastAsia="Calibri" w:hAnsi="Times New Roman" w:cs="Times New Roman"/>
          <w:bCs/>
          <w:sz w:val="12"/>
          <w:szCs w:val="12"/>
        </w:rPr>
        <w:t xml:space="preserve"> Постановление администрации сельского поселения </w:t>
      </w:r>
      <w:r w:rsidR="00A05D2C" w:rsidRPr="00C3483E">
        <w:rPr>
          <w:rFonts w:ascii="Times New Roman" w:eastAsia="Calibri" w:hAnsi="Times New Roman" w:cs="Times New Roman"/>
          <w:bCs/>
          <w:sz w:val="12"/>
          <w:szCs w:val="12"/>
        </w:rPr>
        <w:t>Кармало-Аделяково</w:t>
      </w:r>
      <w:r w:rsidR="00A05D2C">
        <w:rPr>
          <w:rFonts w:ascii="Times New Roman" w:eastAsia="Calibri" w:hAnsi="Times New Roman" w:cs="Times New Roman"/>
          <w:bCs/>
          <w:sz w:val="12"/>
          <w:szCs w:val="12"/>
        </w:rPr>
        <w:t xml:space="preserve"> муниципального района Сергиевский Самарской области №8 от «27» января 2023 года «</w:t>
      </w:r>
      <w:r w:rsidR="00A05D2C" w:rsidRPr="00A05D2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r w:rsidR="00A05D2C"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…………………………33</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8A223B">
        <w:rPr>
          <w:rFonts w:ascii="Times New Roman" w:eastAsia="Calibri" w:hAnsi="Times New Roman" w:cs="Times New Roman"/>
          <w:bCs/>
          <w:sz w:val="12"/>
          <w:szCs w:val="12"/>
        </w:rPr>
        <w:t xml:space="preserve"> Решение собрания представителей сельского поселения </w:t>
      </w:r>
      <w:r w:rsidR="008A223B" w:rsidRPr="00A05D2C">
        <w:rPr>
          <w:rFonts w:ascii="Times New Roman" w:eastAsia="Calibri" w:hAnsi="Times New Roman" w:cs="Times New Roman"/>
          <w:bCs/>
          <w:sz w:val="12"/>
          <w:szCs w:val="12"/>
        </w:rPr>
        <w:t>Кармало-Аделяково</w:t>
      </w:r>
      <w:r w:rsidR="008A223B">
        <w:rPr>
          <w:rFonts w:ascii="Times New Roman" w:eastAsia="Calibri" w:hAnsi="Times New Roman" w:cs="Times New Roman"/>
          <w:bCs/>
          <w:sz w:val="12"/>
          <w:szCs w:val="12"/>
        </w:rPr>
        <w:t xml:space="preserve"> муниципального района Сергиевский Самарской области №2 от «27» января 2023 года «</w:t>
      </w:r>
      <w:r w:rsidR="008A223B" w:rsidRPr="000C20FE">
        <w:rPr>
          <w:rFonts w:ascii="Times New Roman" w:eastAsia="Calibri" w:hAnsi="Times New Roman" w:cs="Times New Roman"/>
          <w:bCs/>
          <w:sz w:val="12"/>
          <w:szCs w:val="12"/>
        </w:rPr>
        <w:t xml:space="preserve">О Порядке внесения проектов муниципальных правовых актов в Собрание представителей сельского поселения </w:t>
      </w:r>
      <w:r w:rsidR="008A223B" w:rsidRPr="00A05D2C">
        <w:rPr>
          <w:rFonts w:ascii="Times New Roman" w:eastAsia="Calibri" w:hAnsi="Times New Roman" w:cs="Times New Roman"/>
          <w:bCs/>
          <w:sz w:val="12"/>
          <w:szCs w:val="12"/>
        </w:rPr>
        <w:t>Кармало-Аделяково</w:t>
      </w:r>
      <w:r w:rsidR="008A223B" w:rsidRPr="000C20FE">
        <w:rPr>
          <w:rFonts w:ascii="Times New Roman" w:eastAsia="Calibri" w:hAnsi="Times New Roman" w:cs="Times New Roman"/>
          <w:bCs/>
          <w:sz w:val="12"/>
          <w:szCs w:val="12"/>
        </w:rPr>
        <w:t xml:space="preserve"> муниципального района Сергиевский Самарской области</w:t>
      </w:r>
      <w:r w:rsidR="008A223B" w:rsidRPr="00470BA3">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…………………………………….…….……………………………33</w:t>
      </w:r>
    </w:p>
    <w:p w:rsidR="00787DCE" w:rsidRDefault="00787DCE"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6E3F84">
        <w:rPr>
          <w:rFonts w:ascii="Times New Roman" w:eastAsia="Calibri" w:hAnsi="Times New Roman" w:cs="Times New Roman"/>
          <w:bCs/>
          <w:sz w:val="12"/>
          <w:szCs w:val="12"/>
        </w:rPr>
        <w:t xml:space="preserve"> Постановление администрации сельского поселения </w:t>
      </w:r>
      <w:r w:rsidR="006E3F84" w:rsidRPr="006E3F84">
        <w:rPr>
          <w:rFonts w:ascii="Times New Roman" w:eastAsia="Calibri" w:hAnsi="Times New Roman" w:cs="Times New Roman"/>
          <w:bCs/>
          <w:sz w:val="12"/>
          <w:szCs w:val="12"/>
        </w:rPr>
        <w:t>Красносельское</w:t>
      </w:r>
      <w:r w:rsidR="006E3F84">
        <w:rPr>
          <w:rFonts w:ascii="Times New Roman" w:eastAsia="Calibri" w:hAnsi="Times New Roman" w:cs="Times New Roman"/>
          <w:bCs/>
          <w:sz w:val="12"/>
          <w:szCs w:val="12"/>
        </w:rPr>
        <w:t xml:space="preserve"> муниципального района Сергиевский Самарской области №3 от «27» января 2023 года «</w:t>
      </w:r>
      <w:r w:rsidR="006E3F84" w:rsidRPr="006E3F8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r w:rsidR="006E3F84" w:rsidRPr="00A05D2C">
        <w:rPr>
          <w:rFonts w:ascii="Times New Roman" w:eastAsia="Calibri" w:hAnsi="Times New Roman" w:cs="Times New Roman"/>
          <w:bCs/>
          <w:sz w:val="12"/>
          <w:szCs w:val="12"/>
        </w:rPr>
        <w:t>.</w:t>
      </w:r>
      <w:r w:rsidR="006E3F84"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………………………………………...35</w:t>
      </w:r>
    </w:p>
    <w:p w:rsidR="00715CFF" w:rsidRDefault="00787DCE" w:rsidP="00715C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715CFF">
        <w:rPr>
          <w:rFonts w:ascii="Times New Roman" w:eastAsia="Calibri" w:hAnsi="Times New Roman" w:cs="Times New Roman"/>
          <w:bCs/>
          <w:sz w:val="12"/>
          <w:szCs w:val="12"/>
        </w:rPr>
        <w:t xml:space="preserve"> Постановление администрации сельского поселения </w:t>
      </w:r>
      <w:r w:rsidR="00715CFF" w:rsidRPr="006E3F84">
        <w:rPr>
          <w:rFonts w:ascii="Times New Roman" w:eastAsia="Calibri" w:hAnsi="Times New Roman" w:cs="Times New Roman"/>
          <w:bCs/>
          <w:sz w:val="12"/>
          <w:szCs w:val="12"/>
        </w:rPr>
        <w:t>Красносельское</w:t>
      </w:r>
      <w:r w:rsidR="00715CFF">
        <w:rPr>
          <w:rFonts w:ascii="Times New Roman" w:eastAsia="Calibri" w:hAnsi="Times New Roman" w:cs="Times New Roman"/>
          <w:bCs/>
          <w:sz w:val="12"/>
          <w:szCs w:val="12"/>
        </w:rPr>
        <w:t xml:space="preserve"> муниципального района Сергиевский Самарской области №4 от «27» января 2023 года «</w:t>
      </w:r>
      <w:r w:rsidR="00715CFF" w:rsidRPr="00715CF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w:t>
      </w:r>
      <w:r w:rsidR="00715CFF">
        <w:rPr>
          <w:rFonts w:ascii="Times New Roman" w:eastAsia="Calibri" w:hAnsi="Times New Roman" w:cs="Times New Roman"/>
          <w:bCs/>
          <w:sz w:val="12"/>
          <w:szCs w:val="12"/>
        </w:rPr>
        <w:t>на Сергиевский» на 2022-2024гг.</w:t>
      </w:r>
      <w:r w:rsidR="00715CFF"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…………………………………………………………………...35</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715CFF">
        <w:rPr>
          <w:rFonts w:ascii="Times New Roman" w:eastAsia="Calibri" w:hAnsi="Times New Roman" w:cs="Times New Roman"/>
          <w:bCs/>
          <w:sz w:val="12"/>
          <w:szCs w:val="12"/>
        </w:rPr>
        <w:t xml:space="preserve"> Постановление администрации сельского поселения </w:t>
      </w:r>
      <w:r w:rsidR="00715CFF" w:rsidRPr="006E3F84">
        <w:rPr>
          <w:rFonts w:ascii="Times New Roman" w:eastAsia="Calibri" w:hAnsi="Times New Roman" w:cs="Times New Roman"/>
          <w:bCs/>
          <w:sz w:val="12"/>
          <w:szCs w:val="12"/>
        </w:rPr>
        <w:t>Красносельское</w:t>
      </w:r>
      <w:r w:rsidR="00715CFF">
        <w:rPr>
          <w:rFonts w:ascii="Times New Roman" w:eastAsia="Calibri" w:hAnsi="Times New Roman" w:cs="Times New Roman"/>
          <w:bCs/>
          <w:sz w:val="12"/>
          <w:szCs w:val="12"/>
        </w:rPr>
        <w:t xml:space="preserve"> муниципального района Сергиевский Самарской области №5 от «27» января 2023 года «</w:t>
      </w:r>
      <w:r w:rsidR="00715CFF" w:rsidRPr="00715CF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w:t>
      </w:r>
      <w:r w:rsidR="00715CFF"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………………..35</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DF25A3">
        <w:rPr>
          <w:rFonts w:ascii="Times New Roman" w:eastAsia="Calibri" w:hAnsi="Times New Roman" w:cs="Times New Roman"/>
          <w:bCs/>
          <w:sz w:val="12"/>
          <w:szCs w:val="12"/>
        </w:rPr>
        <w:t xml:space="preserve"> Постановление администрации сельского поселения </w:t>
      </w:r>
      <w:r w:rsidR="00DF25A3" w:rsidRPr="006E3F84">
        <w:rPr>
          <w:rFonts w:ascii="Times New Roman" w:eastAsia="Calibri" w:hAnsi="Times New Roman" w:cs="Times New Roman"/>
          <w:bCs/>
          <w:sz w:val="12"/>
          <w:szCs w:val="12"/>
        </w:rPr>
        <w:t>Красносельское</w:t>
      </w:r>
      <w:r w:rsidR="00DF25A3">
        <w:rPr>
          <w:rFonts w:ascii="Times New Roman" w:eastAsia="Calibri" w:hAnsi="Times New Roman" w:cs="Times New Roman"/>
          <w:bCs/>
          <w:sz w:val="12"/>
          <w:szCs w:val="12"/>
        </w:rPr>
        <w:t xml:space="preserve"> муниципального района Сергиевский Самарской области №6 от «27» января 2023 года «</w:t>
      </w:r>
      <w:r w:rsidR="00DF25A3" w:rsidRPr="00DF25A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w:t>
      </w:r>
      <w:r w:rsidR="00DF25A3">
        <w:rPr>
          <w:rFonts w:ascii="Times New Roman" w:eastAsia="Calibri" w:hAnsi="Times New Roman" w:cs="Times New Roman"/>
          <w:bCs/>
          <w:sz w:val="12"/>
          <w:szCs w:val="12"/>
        </w:rPr>
        <w:t>на Сергиевский» на 2022-2024гг.</w:t>
      </w:r>
      <w:r w:rsidR="00DF25A3"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……………………..36</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63.</w:t>
      </w:r>
      <w:r w:rsidR="00DF25A3">
        <w:rPr>
          <w:rFonts w:ascii="Times New Roman" w:eastAsia="Calibri" w:hAnsi="Times New Roman" w:cs="Times New Roman"/>
          <w:bCs/>
          <w:sz w:val="12"/>
          <w:szCs w:val="12"/>
        </w:rPr>
        <w:t xml:space="preserve"> Постановление администрации сельского поселения </w:t>
      </w:r>
      <w:r w:rsidR="00DF25A3" w:rsidRPr="006E3F84">
        <w:rPr>
          <w:rFonts w:ascii="Times New Roman" w:eastAsia="Calibri" w:hAnsi="Times New Roman" w:cs="Times New Roman"/>
          <w:bCs/>
          <w:sz w:val="12"/>
          <w:szCs w:val="12"/>
        </w:rPr>
        <w:t>Красносельское</w:t>
      </w:r>
      <w:r w:rsidR="00DF25A3">
        <w:rPr>
          <w:rFonts w:ascii="Times New Roman" w:eastAsia="Calibri" w:hAnsi="Times New Roman" w:cs="Times New Roman"/>
          <w:bCs/>
          <w:sz w:val="12"/>
          <w:szCs w:val="12"/>
        </w:rPr>
        <w:t xml:space="preserve"> муниципального района Сергиевский Самарской области №</w:t>
      </w:r>
      <w:r w:rsidR="00EB1228">
        <w:rPr>
          <w:rFonts w:ascii="Times New Roman" w:eastAsia="Calibri" w:hAnsi="Times New Roman" w:cs="Times New Roman"/>
          <w:bCs/>
          <w:sz w:val="12"/>
          <w:szCs w:val="12"/>
        </w:rPr>
        <w:t>7</w:t>
      </w:r>
      <w:r w:rsidR="00DF25A3">
        <w:rPr>
          <w:rFonts w:ascii="Times New Roman" w:eastAsia="Calibri" w:hAnsi="Times New Roman" w:cs="Times New Roman"/>
          <w:bCs/>
          <w:sz w:val="12"/>
          <w:szCs w:val="12"/>
        </w:rPr>
        <w:t xml:space="preserve"> от «27» января 2023 года «</w:t>
      </w:r>
      <w:r w:rsidR="00EB1228" w:rsidRPr="00EB122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w:t>
      </w:r>
      <w:r w:rsidR="00DF25A3" w:rsidRPr="005B700D">
        <w:rPr>
          <w:rFonts w:ascii="Times New Roman" w:eastAsia="Calibri" w:hAnsi="Times New Roman" w:cs="Times New Roman"/>
          <w:bCs/>
          <w:sz w:val="12"/>
          <w:szCs w:val="12"/>
        </w:rPr>
        <w:t>»</w:t>
      </w:r>
      <w:r w:rsidR="00EB1228">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36</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64.</w:t>
      </w:r>
      <w:r w:rsidR="00EB1228">
        <w:rPr>
          <w:rFonts w:ascii="Times New Roman" w:eastAsia="Calibri" w:hAnsi="Times New Roman" w:cs="Times New Roman"/>
          <w:bCs/>
          <w:sz w:val="12"/>
          <w:szCs w:val="12"/>
        </w:rPr>
        <w:t xml:space="preserve"> Постановление администрации сельского поселения </w:t>
      </w:r>
      <w:r w:rsidR="00EB1228" w:rsidRPr="006E3F84">
        <w:rPr>
          <w:rFonts w:ascii="Times New Roman" w:eastAsia="Calibri" w:hAnsi="Times New Roman" w:cs="Times New Roman"/>
          <w:bCs/>
          <w:sz w:val="12"/>
          <w:szCs w:val="12"/>
        </w:rPr>
        <w:t>Красносельское</w:t>
      </w:r>
      <w:r w:rsidR="00EB1228">
        <w:rPr>
          <w:rFonts w:ascii="Times New Roman" w:eastAsia="Calibri" w:hAnsi="Times New Roman" w:cs="Times New Roman"/>
          <w:bCs/>
          <w:sz w:val="12"/>
          <w:szCs w:val="12"/>
        </w:rPr>
        <w:t xml:space="preserve"> муниципального района Сергиевский Самарской области №8 от «27» января 2023 года «</w:t>
      </w:r>
      <w:r w:rsidR="00EB1228" w:rsidRPr="00EB122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r w:rsidR="00EB1228"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……………36</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A766AD">
        <w:rPr>
          <w:rFonts w:ascii="Times New Roman" w:eastAsia="Calibri" w:hAnsi="Times New Roman" w:cs="Times New Roman"/>
          <w:bCs/>
          <w:sz w:val="12"/>
          <w:szCs w:val="12"/>
        </w:rPr>
        <w:t xml:space="preserve"> Решение собрания представителей сельского поселения </w:t>
      </w:r>
      <w:r w:rsidR="00A766AD" w:rsidRPr="00A766AD">
        <w:rPr>
          <w:rFonts w:ascii="Times New Roman" w:eastAsia="Calibri" w:hAnsi="Times New Roman" w:cs="Times New Roman"/>
          <w:bCs/>
          <w:sz w:val="12"/>
          <w:szCs w:val="12"/>
        </w:rPr>
        <w:t>Красносельское</w:t>
      </w:r>
      <w:r w:rsidR="00A766AD">
        <w:rPr>
          <w:rFonts w:ascii="Times New Roman" w:eastAsia="Calibri" w:hAnsi="Times New Roman" w:cs="Times New Roman"/>
          <w:bCs/>
          <w:sz w:val="12"/>
          <w:szCs w:val="12"/>
        </w:rPr>
        <w:t xml:space="preserve"> муниципального района Сергиевский Самарской области №1 от «27» января 2023 года «</w:t>
      </w:r>
      <w:r w:rsidR="00A766AD" w:rsidRPr="00A766AD">
        <w:rPr>
          <w:rFonts w:ascii="Times New Roman" w:eastAsia="Calibri" w:hAnsi="Times New Roman" w:cs="Times New Roman"/>
          <w:bCs/>
          <w:sz w:val="12"/>
          <w:szCs w:val="12"/>
        </w:rPr>
        <w:t>О внесении изменений в Порядок организации и проведения публичных слушаний в сельском поселении Красно</w:t>
      </w:r>
      <w:r w:rsidR="00A766AD">
        <w:rPr>
          <w:rFonts w:ascii="Times New Roman" w:eastAsia="Calibri" w:hAnsi="Times New Roman" w:cs="Times New Roman"/>
          <w:bCs/>
          <w:sz w:val="12"/>
          <w:szCs w:val="12"/>
        </w:rPr>
        <w:t>сельское муниципального района</w:t>
      </w:r>
      <w:r w:rsidR="00A766AD" w:rsidRPr="00A766AD">
        <w:rPr>
          <w:rFonts w:ascii="Times New Roman" w:eastAsia="Calibri" w:hAnsi="Times New Roman" w:cs="Times New Roman"/>
          <w:bCs/>
          <w:sz w:val="12"/>
          <w:szCs w:val="12"/>
        </w:rPr>
        <w:t xml:space="preserve"> Сергиевский Самарской области, утвержденный решением Собрания представителей сельского поселения Красносельское муни</w:t>
      </w:r>
      <w:r w:rsidR="00A766AD">
        <w:rPr>
          <w:rFonts w:ascii="Times New Roman" w:eastAsia="Calibri" w:hAnsi="Times New Roman" w:cs="Times New Roman"/>
          <w:bCs/>
          <w:sz w:val="12"/>
          <w:szCs w:val="12"/>
        </w:rPr>
        <w:t xml:space="preserve">ципального района Сергиевский №11 от </w:t>
      </w:r>
      <w:r w:rsidR="00A766AD" w:rsidRPr="00A766AD">
        <w:rPr>
          <w:rFonts w:ascii="Times New Roman" w:eastAsia="Calibri" w:hAnsi="Times New Roman" w:cs="Times New Roman"/>
          <w:bCs/>
          <w:sz w:val="12"/>
          <w:szCs w:val="12"/>
        </w:rPr>
        <w:t>15.10.2015г.»</w:t>
      </w:r>
      <w:r w:rsidR="00A766AD" w:rsidRPr="00470BA3">
        <w:rPr>
          <w:rFonts w:ascii="Times New Roman" w:eastAsia="Calibri" w:hAnsi="Times New Roman" w:cs="Times New Roman"/>
          <w:bCs/>
          <w:sz w:val="12"/>
          <w:szCs w:val="12"/>
        </w:rPr>
        <w:t>»</w:t>
      </w:r>
      <w:r w:rsidR="00A766A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.………………………………37</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A52A14">
        <w:rPr>
          <w:rFonts w:ascii="Times New Roman" w:eastAsia="Calibri" w:hAnsi="Times New Roman" w:cs="Times New Roman"/>
          <w:bCs/>
          <w:sz w:val="12"/>
          <w:szCs w:val="12"/>
        </w:rPr>
        <w:t xml:space="preserve"> Решение собрания представителей сельского поселения </w:t>
      </w:r>
      <w:r w:rsidR="00A52A14" w:rsidRPr="00A766AD">
        <w:rPr>
          <w:rFonts w:ascii="Times New Roman" w:eastAsia="Calibri" w:hAnsi="Times New Roman" w:cs="Times New Roman"/>
          <w:bCs/>
          <w:sz w:val="12"/>
          <w:szCs w:val="12"/>
        </w:rPr>
        <w:t>Красносельское</w:t>
      </w:r>
      <w:r w:rsidR="00A52A14">
        <w:rPr>
          <w:rFonts w:ascii="Times New Roman" w:eastAsia="Calibri" w:hAnsi="Times New Roman" w:cs="Times New Roman"/>
          <w:bCs/>
          <w:sz w:val="12"/>
          <w:szCs w:val="12"/>
        </w:rPr>
        <w:t xml:space="preserve"> муниципального района Сергиевский Самарской области №2 от «27» января 2023 года «</w:t>
      </w:r>
      <w:r w:rsidR="00A52A14" w:rsidRPr="00A52A14">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Красносельское муниципального района Сергиевский Самарской области</w:t>
      </w:r>
      <w:r w:rsidR="00A52A14" w:rsidRPr="00470BA3">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…………………………………….…….………………………………...37</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67.</w:t>
      </w:r>
      <w:r w:rsidR="005048B5">
        <w:rPr>
          <w:rFonts w:ascii="Times New Roman" w:eastAsia="Calibri" w:hAnsi="Times New Roman" w:cs="Times New Roman"/>
          <w:bCs/>
          <w:sz w:val="12"/>
          <w:szCs w:val="12"/>
        </w:rPr>
        <w:t xml:space="preserve"> Постановление администрации сельского поселения </w:t>
      </w:r>
      <w:r w:rsidR="005048B5" w:rsidRPr="005048B5">
        <w:rPr>
          <w:rFonts w:ascii="Times New Roman" w:eastAsia="Calibri" w:hAnsi="Times New Roman" w:cs="Times New Roman"/>
          <w:bCs/>
          <w:sz w:val="12"/>
          <w:szCs w:val="12"/>
        </w:rPr>
        <w:t xml:space="preserve">Кутузовский </w:t>
      </w:r>
      <w:r w:rsidR="005048B5">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5048B5" w:rsidRPr="005048B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r w:rsidR="005048B5"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…………………………………………………………...39</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5048B5">
        <w:rPr>
          <w:rFonts w:ascii="Times New Roman" w:eastAsia="Calibri" w:hAnsi="Times New Roman" w:cs="Times New Roman"/>
          <w:bCs/>
          <w:sz w:val="12"/>
          <w:szCs w:val="12"/>
        </w:rPr>
        <w:t xml:space="preserve"> Постановление администрации сельского поселения </w:t>
      </w:r>
      <w:r w:rsidR="005048B5" w:rsidRPr="005048B5">
        <w:rPr>
          <w:rFonts w:ascii="Times New Roman" w:eastAsia="Calibri" w:hAnsi="Times New Roman" w:cs="Times New Roman"/>
          <w:bCs/>
          <w:sz w:val="12"/>
          <w:szCs w:val="12"/>
        </w:rPr>
        <w:t xml:space="preserve">Кутузовский </w:t>
      </w:r>
      <w:r w:rsidR="005048B5">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5048B5" w:rsidRPr="005048B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w:t>
      </w:r>
      <w:r w:rsidR="005048B5">
        <w:rPr>
          <w:rFonts w:ascii="Times New Roman" w:eastAsia="Calibri" w:hAnsi="Times New Roman" w:cs="Times New Roman"/>
          <w:bCs/>
          <w:sz w:val="12"/>
          <w:szCs w:val="12"/>
        </w:rPr>
        <w:t>на Сергиевский» на 2022-2024гг.</w:t>
      </w:r>
      <w:r w:rsidR="005048B5"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…………………………………………………………………………………...39</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69.</w:t>
      </w:r>
      <w:r w:rsidR="008B52F3">
        <w:rPr>
          <w:rFonts w:ascii="Times New Roman" w:eastAsia="Calibri" w:hAnsi="Times New Roman" w:cs="Times New Roman"/>
          <w:bCs/>
          <w:sz w:val="12"/>
          <w:szCs w:val="12"/>
        </w:rPr>
        <w:t xml:space="preserve"> Постановление администрации сельского поселения </w:t>
      </w:r>
      <w:r w:rsidR="008B52F3" w:rsidRPr="005048B5">
        <w:rPr>
          <w:rFonts w:ascii="Times New Roman" w:eastAsia="Calibri" w:hAnsi="Times New Roman" w:cs="Times New Roman"/>
          <w:bCs/>
          <w:sz w:val="12"/>
          <w:szCs w:val="12"/>
        </w:rPr>
        <w:t xml:space="preserve">Кутузовский </w:t>
      </w:r>
      <w:r w:rsidR="008B52F3">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8B52F3" w:rsidRPr="008B52F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w:t>
      </w:r>
      <w:r w:rsidR="008B52F3" w:rsidRPr="005B700D">
        <w:rPr>
          <w:rFonts w:ascii="Times New Roman" w:eastAsia="Calibri" w:hAnsi="Times New Roman" w:cs="Times New Roman"/>
          <w:bCs/>
          <w:sz w:val="12"/>
          <w:szCs w:val="12"/>
        </w:rPr>
        <w:t>»</w:t>
      </w:r>
      <w:r w:rsidR="00835658">
        <w:rPr>
          <w:rFonts w:ascii="Times New Roman" w:eastAsia="Calibri" w:hAnsi="Times New Roman" w:cs="Times New Roman"/>
          <w:bCs/>
          <w:sz w:val="12"/>
          <w:szCs w:val="12"/>
        </w:rPr>
        <w:t>………………………………………….39</w:t>
      </w:r>
    </w:p>
    <w:p w:rsidR="006E3F84" w:rsidRDefault="006E3F84"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8B52F3">
        <w:rPr>
          <w:rFonts w:ascii="Times New Roman" w:eastAsia="Calibri" w:hAnsi="Times New Roman" w:cs="Times New Roman"/>
          <w:bCs/>
          <w:sz w:val="12"/>
          <w:szCs w:val="12"/>
        </w:rPr>
        <w:t xml:space="preserve"> Постановление администрации сельского поселения </w:t>
      </w:r>
      <w:r w:rsidR="008B52F3" w:rsidRPr="005048B5">
        <w:rPr>
          <w:rFonts w:ascii="Times New Roman" w:eastAsia="Calibri" w:hAnsi="Times New Roman" w:cs="Times New Roman"/>
          <w:bCs/>
          <w:sz w:val="12"/>
          <w:szCs w:val="12"/>
        </w:rPr>
        <w:t xml:space="preserve">Кутузовский </w:t>
      </w:r>
      <w:r w:rsidR="008B52F3">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8B52F3" w:rsidRPr="008B52F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w:t>
      </w:r>
      <w:r w:rsidR="008B52F3">
        <w:rPr>
          <w:rFonts w:ascii="Times New Roman" w:eastAsia="Calibri" w:hAnsi="Times New Roman" w:cs="Times New Roman"/>
          <w:bCs/>
          <w:sz w:val="12"/>
          <w:szCs w:val="12"/>
        </w:rPr>
        <w:t>на Сергиевский» на 2022-2024гг.</w:t>
      </w:r>
      <w:r w:rsidR="008B52F3"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……………………………………………40</w:t>
      </w:r>
    </w:p>
    <w:p w:rsidR="008B52F3" w:rsidRDefault="008B52F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E05C43">
        <w:rPr>
          <w:rFonts w:ascii="Times New Roman" w:eastAsia="Calibri" w:hAnsi="Times New Roman" w:cs="Times New Roman"/>
          <w:bCs/>
          <w:sz w:val="12"/>
          <w:szCs w:val="12"/>
        </w:rPr>
        <w:t xml:space="preserve"> Постановление администрации сельского поселения </w:t>
      </w:r>
      <w:r w:rsidR="00E05C43" w:rsidRPr="005048B5">
        <w:rPr>
          <w:rFonts w:ascii="Times New Roman" w:eastAsia="Calibri" w:hAnsi="Times New Roman" w:cs="Times New Roman"/>
          <w:bCs/>
          <w:sz w:val="12"/>
          <w:szCs w:val="12"/>
        </w:rPr>
        <w:t xml:space="preserve">Кутузовский </w:t>
      </w:r>
      <w:r w:rsidR="00E05C43">
        <w:rPr>
          <w:rFonts w:ascii="Times New Roman" w:eastAsia="Calibri" w:hAnsi="Times New Roman" w:cs="Times New Roman"/>
          <w:bCs/>
          <w:sz w:val="12"/>
          <w:szCs w:val="12"/>
        </w:rPr>
        <w:t>муниципального района Сергиевский Самарской области №10 от «27» января 2023 года «</w:t>
      </w:r>
      <w:r w:rsidR="00E05C43" w:rsidRPr="00E05C4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r w:rsidR="00E05C43"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………………………..40</w:t>
      </w:r>
    </w:p>
    <w:p w:rsidR="008B52F3" w:rsidRDefault="008B52F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00E05C43">
        <w:rPr>
          <w:rFonts w:ascii="Times New Roman" w:eastAsia="Calibri" w:hAnsi="Times New Roman" w:cs="Times New Roman"/>
          <w:bCs/>
          <w:sz w:val="12"/>
          <w:szCs w:val="12"/>
        </w:rPr>
        <w:t xml:space="preserve"> Постановление администрации сельского поселения </w:t>
      </w:r>
      <w:r w:rsidR="00E05C43" w:rsidRPr="005048B5">
        <w:rPr>
          <w:rFonts w:ascii="Times New Roman" w:eastAsia="Calibri" w:hAnsi="Times New Roman" w:cs="Times New Roman"/>
          <w:bCs/>
          <w:sz w:val="12"/>
          <w:szCs w:val="12"/>
        </w:rPr>
        <w:t xml:space="preserve">Кутузовский </w:t>
      </w:r>
      <w:r w:rsidR="00E05C43">
        <w:rPr>
          <w:rFonts w:ascii="Times New Roman" w:eastAsia="Calibri" w:hAnsi="Times New Roman" w:cs="Times New Roman"/>
          <w:bCs/>
          <w:sz w:val="12"/>
          <w:szCs w:val="12"/>
        </w:rPr>
        <w:t>муниципального района Сергиевский Самарской области №11 от «27» января 2023 года «</w:t>
      </w:r>
      <w:r w:rsidR="00E05C43" w:rsidRPr="00E05C4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r w:rsidR="00E05C43"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……………………………………………40</w:t>
      </w:r>
    </w:p>
    <w:p w:rsidR="008B52F3" w:rsidRDefault="008B52F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694529">
        <w:rPr>
          <w:rFonts w:ascii="Times New Roman" w:eastAsia="Calibri" w:hAnsi="Times New Roman" w:cs="Times New Roman"/>
          <w:bCs/>
          <w:sz w:val="12"/>
          <w:szCs w:val="12"/>
        </w:rPr>
        <w:t xml:space="preserve"> Решение собрания представителей сельского поселения </w:t>
      </w:r>
      <w:r w:rsidR="00694529" w:rsidRPr="00694529">
        <w:rPr>
          <w:rFonts w:ascii="Times New Roman" w:eastAsia="Calibri" w:hAnsi="Times New Roman" w:cs="Times New Roman"/>
          <w:bCs/>
          <w:sz w:val="12"/>
          <w:szCs w:val="12"/>
        </w:rPr>
        <w:t xml:space="preserve">Кутузовский </w:t>
      </w:r>
      <w:r w:rsidR="00694529">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694529" w:rsidRPr="00694529">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Кутузовский муниципального района Сергиевский Самарской области</w:t>
      </w:r>
      <w:r w:rsidR="00694529" w:rsidRPr="00470BA3">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…………………………………….…….…………………………………….41</w:t>
      </w:r>
    </w:p>
    <w:p w:rsidR="008B52F3" w:rsidRDefault="008B52F3"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74.</w:t>
      </w:r>
      <w:r w:rsidR="00477DC1">
        <w:rPr>
          <w:rFonts w:ascii="Times New Roman" w:eastAsia="Calibri" w:hAnsi="Times New Roman" w:cs="Times New Roman"/>
          <w:bCs/>
          <w:sz w:val="12"/>
          <w:szCs w:val="12"/>
        </w:rPr>
        <w:t xml:space="preserve"> Постановление администрации сельского поселения </w:t>
      </w:r>
      <w:r w:rsidR="00477DC1" w:rsidRPr="00477DC1">
        <w:rPr>
          <w:rFonts w:ascii="Times New Roman" w:eastAsia="Calibri" w:hAnsi="Times New Roman" w:cs="Times New Roman"/>
          <w:bCs/>
          <w:sz w:val="12"/>
          <w:szCs w:val="12"/>
        </w:rPr>
        <w:t xml:space="preserve">Липовка </w:t>
      </w:r>
      <w:r w:rsidR="00477DC1">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477DC1" w:rsidRPr="00477DC1">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Липовка муниципального района </w:t>
      </w:r>
      <w:r w:rsidR="00477DC1" w:rsidRPr="00477DC1">
        <w:rPr>
          <w:rFonts w:ascii="Times New Roman" w:eastAsia="Calibri" w:hAnsi="Times New Roman" w:cs="Times New Roman"/>
          <w:bCs/>
          <w:sz w:val="12"/>
          <w:szCs w:val="12"/>
        </w:rPr>
        <w:lastRenderedPageBreak/>
        <w:t>Сергиевский №63 от 30.12.2021г. «Об утверждении муниципальной программы «Совершенство</w:t>
      </w:r>
      <w:r w:rsidR="00477DC1">
        <w:rPr>
          <w:rFonts w:ascii="Times New Roman" w:eastAsia="Calibri" w:hAnsi="Times New Roman" w:cs="Times New Roman"/>
          <w:bCs/>
          <w:sz w:val="12"/>
          <w:szCs w:val="12"/>
        </w:rPr>
        <w:t>вание муниципального управления</w:t>
      </w:r>
      <w:r w:rsidR="00477DC1" w:rsidRPr="00477DC1">
        <w:rPr>
          <w:rFonts w:ascii="Times New Roman" w:eastAsia="Calibri" w:hAnsi="Times New Roman" w:cs="Times New Roman"/>
          <w:bCs/>
          <w:sz w:val="12"/>
          <w:szCs w:val="12"/>
        </w:rPr>
        <w:t xml:space="preserve"> сельского поселения Липовка муниципального района Сергиевский» на 2022-2024гг.</w:t>
      </w:r>
      <w:r w:rsidR="00477DC1"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……………………………………………………………………………42</w:t>
      </w:r>
    </w:p>
    <w:p w:rsidR="00477DC1" w:rsidRDefault="008B52F3" w:rsidP="00477D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75.</w:t>
      </w:r>
      <w:r w:rsidR="00477DC1">
        <w:rPr>
          <w:rFonts w:ascii="Times New Roman" w:eastAsia="Calibri" w:hAnsi="Times New Roman" w:cs="Times New Roman"/>
          <w:bCs/>
          <w:sz w:val="12"/>
          <w:szCs w:val="12"/>
        </w:rPr>
        <w:t xml:space="preserve"> Постановление администрации сельского поселения </w:t>
      </w:r>
      <w:r w:rsidR="00477DC1" w:rsidRPr="00477DC1">
        <w:rPr>
          <w:rFonts w:ascii="Times New Roman" w:eastAsia="Calibri" w:hAnsi="Times New Roman" w:cs="Times New Roman"/>
          <w:bCs/>
          <w:sz w:val="12"/>
          <w:szCs w:val="12"/>
        </w:rPr>
        <w:t xml:space="preserve">Липовка </w:t>
      </w:r>
      <w:r w:rsidR="00477DC1">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477DC1" w:rsidRPr="00477DC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r w:rsidR="00477DC1"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…………………………………………………………………………………………………42</w:t>
      </w:r>
    </w:p>
    <w:p w:rsidR="008B52F3" w:rsidRDefault="008B52F3"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76.</w:t>
      </w:r>
      <w:r w:rsidR="00414027">
        <w:rPr>
          <w:rFonts w:ascii="Times New Roman" w:eastAsia="Calibri" w:hAnsi="Times New Roman" w:cs="Times New Roman"/>
          <w:bCs/>
          <w:sz w:val="12"/>
          <w:szCs w:val="12"/>
        </w:rPr>
        <w:t xml:space="preserve"> Постановление администрации сельского поселения </w:t>
      </w:r>
      <w:r w:rsidR="00414027" w:rsidRPr="00477DC1">
        <w:rPr>
          <w:rFonts w:ascii="Times New Roman" w:eastAsia="Calibri" w:hAnsi="Times New Roman" w:cs="Times New Roman"/>
          <w:bCs/>
          <w:sz w:val="12"/>
          <w:szCs w:val="12"/>
        </w:rPr>
        <w:t xml:space="preserve">Липовка </w:t>
      </w:r>
      <w:r w:rsidR="00414027">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414027" w:rsidRPr="0041402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w:t>
      </w:r>
      <w:r w:rsidR="00414027"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………………………………………………….43</w:t>
      </w:r>
    </w:p>
    <w:p w:rsidR="008B52F3" w:rsidRDefault="008B52F3"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414027">
        <w:rPr>
          <w:rFonts w:ascii="Times New Roman" w:eastAsia="Calibri" w:hAnsi="Times New Roman" w:cs="Times New Roman"/>
          <w:bCs/>
          <w:sz w:val="12"/>
          <w:szCs w:val="12"/>
        </w:rPr>
        <w:t xml:space="preserve"> Постановление администрации сельского поселения </w:t>
      </w:r>
      <w:r w:rsidR="00414027" w:rsidRPr="00477DC1">
        <w:rPr>
          <w:rFonts w:ascii="Times New Roman" w:eastAsia="Calibri" w:hAnsi="Times New Roman" w:cs="Times New Roman"/>
          <w:bCs/>
          <w:sz w:val="12"/>
          <w:szCs w:val="12"/>
        </w:rPr>
        <w:t xml:space="preserve">Липовка </w:t>
      </w:r>
      <w:r w:rsidR="00414027">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414027" w:rsidRPr="0041402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r w:rsidR="00414027"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………………………………………………………………43</w:t>
      </w:r>
    </w:p>
    <w:p w:rsidR="008B52F3" w:rsidRDefault="008B52F3"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78.</w:t>
      </w:r>
      <w:r w:rsidR="009110F8">
        <w:rPr>
          <w:rFonts w:ascii="Times New Roman" w:eastAsia="Calibri" w:hAnsi="Times New Roman" w:cs="Times New Roman"/>
          <w:bCs/>
          <w:sz w:val="12"/>
          <w:szCs w:val="12"/>
        </w:rPr>
        <w:t xml:space="preserve"> Постановление администрации сельского поселения </w:t>
      </w:r>
      <w:r w:rsidR="009110F8" w:rsidRPr="00477DC1">
        <w:rPr>
          <w:rFonts w:ascii="Times New Roman" w:eastAsia="Calibri" w:hAnsi="Times New Roman" w:cs="Times New Roman"/>
          <w:bCs/>
          <w:sz w:val="12"/>
          <w:szCs w:val="12"/>
        </w:rPr>
        <w:t xml:space="preserve">Липовка </w:t>
      </w:r>
      <w:r w:rsidR="009110F8">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9110F8" w:rsidRPr="009110F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w:t>
      </w:r>
      <w:r w:rsidR="009110F8"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………………………………………...…43</w:t>
      </w:r>
    </w:p>
    <w:p w:rsidR="008B52F3" w:rsidRDefault="008B52F3"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7135FA">
        <w:rPr>
          <w:rFonts w:ascii="Times New Roman" w:eastAsia="Calibri" w:hAnsi="Times New Roman" w:cs="Times New Roman"/>
          <w:bCs/>
          <w:sz w:val="12"/>
          <w:szCs w:val="12"/>
        </w:rPr>
        <w:t xml:space="preserve"> Постановление администрации сельского поселения </w:t>
      </w:r>
      <w:r w:rsidR="007135FA" w:rsidRPr="00477DC1">
        <w:rPr>
          <w:rFonts w:ascii="Times New Roman" w:eastAsia="Calibri" w:hAnsi="Times New Roman" w:cs="Times New Roman"/>
          <w:bCs/>
          <w:sz w:val="12"/>
          <w:szCs w:val="12"/>
        </w:rPr>
        <w:t xml:space="preserve">Липовка </w:t>
      </w:r>
      <w:r w:rsidR="007135FA">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7135FA" w:rsidRPr="007135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r w:rsidR="007135FA"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……………………………………………….....44</w:t>
      </w:r>
    </w:p>
    <w:p w:rsidR="008B52F3" w:rsidRDefault="008B52F3"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80.</w:t>
      </w:r>
      <w:r w:rsidR="00893040">
        <w:rPr>
          <w:rFonts w:ascii="Times New Roman" w:eastAsia="Calibri" w:hAnsi="Times New Roman" w:cs="Times New Roman"/>
          <w:bCs/>
          <w:sz w:val="12"/>
          <w:szCs w:val="12"/>
        </w:rPr>
        <w:t xml:space="preserve"> Решение собрания представителей сельского поселения </w:t>
      </w:r>
      <w:r w:rsidR="00893040" w:rsidRPr="00893040">
        <w:rPr>
          <w:rFonts w:ascii="Times New Roman" w:eastAsia="Calibri" w:hAnsi="Times New Roman" w:cs="Times New Roman"/>
          <w:bCs/>
          <w:sz w:val="12"/>
          <w:szCs w:val="12"/>
        </w:rPr>
        <w:t xml:space="preserve">Липовка </w:t>
      </w:r>
      <w:r w:rsidR="00893040">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893040" w:rsidRPr="00893040">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Липовка муниципального района Сергиевский Самарской области</w:t>
      </w:r>
      <w:r w:rsidR="00893040" w:rsidRPr="00470BA3">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…………………………………….…….……………………………………………………44</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81. Постановление администрации сельского поселения </w:t>
      </w:r>
      <w:r w:rsidRPr="00B34401">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Pr="00B3440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r w:rsidRPr="005B700D">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………………………………………………………….46</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82.</w:t>
      </w:r>
      <w:r w:rsidR="00861953">
        <w:rPr>
          <w:rFonts w:ascii="Times New Roman" w:eastAsia="Calibri" w:hAnsi="Times New Roman" w:cs="Times New Roman"/>
          <w:bCs/>
          <w:sz w:val="12"/>
          <w:szCs w:val="12"/>
        </w:rPr>
        <w:t xml:space="preserve"> Постановление администрации сельского поселения </w:t>
      </w:r>
      <w:r w:rsidR="00861953" w:rsidRPr="00B34401">
        <w:rPr>
          <w:rFonts w:ascii="Times New Roman" w:eastAsia="Calibri" w:hAnsi="Times New Roman" w:cs="Times New Roman"/>
          <w:bCs/>
          <w:sz w:val="12"/>
          <w:szCs w:val="12"/>
        </w:rPr>
        <w:t xml:space="preserve">Светлодольск </w:t>
      </w:r>
      <w:r w:rsidR="00861953">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861953" w:rsidRPr="0086195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w:t>
      </w:r>
      <w:r w:rsidR="00861953">
        <w:rPr>
          <w:rFonts w:ascii="Times New Roman" w:eastAsia="Calibri" w:hAnsi="Times New Roman" w:cs="Times New Roman"/>
          <w:bCs/>
          <w:sz w:val="12"/>
          <w:szCs w:val="12"/>
        </w:rPr>
        <w:t xml:space="preserve"> </w:t>
      </w:r>
      <w:r w:rsidR="00861953" w:rsidRPr="00861953">
        <w:rPr>
          <w:rFonts w:ascii="Times New Roman" w:eastAsia="Calibri" w:hAnsi="Times New Roman" w:cs="Times New Roman"/>
          <w:bCs/>
          <w:sz w:val="12"/>
          <w:szCs w:val="12"/>
        </w:rPr>
        <w:t>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r w:rsidR="001F3EEA">
        <w:rPr>
          <w:rFonts w:ascii="Times New Roman" w:eastAsia="Calibri" w:hAnsi="Times New Roman" w:cs="Times New Roman"/>
          <w:bCs/>
          <w:sz w:val="12"/>
          <w:szCs w:val="12"/>
        </w:rPr>
        <w:t>………………………………………………………………………………….46</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83.</w:t>
      </w:r>
      <w:r w:rsidR="00861953">
        <w:rPr>
          <w:rFonts w:ascii="Times New Roman" w:eastAsia="Calibri" w:hAnsi="Times New Roman" w:cs="Times New Roman"/>
          <w:bCs/>
          <w:sz w:val="12"/>
          <w:szCs w:val="12"/>
        </w:rPr>
        <w:t xml:space="preserve"> Постановление администрации сельского поселения </w:t>
      </w:r>
      <w:r w:rsidR="00861953" w:rsidRPr="00B34401">
        <w:rPr>
          <w:rFonts w:ascii="Times New Roman" w:eastAsia="Calibri" w:hAnsi="Times New Roman" w:cs="Times New Roman"/>
          <w:bCs/>
          <w:sz w:val="12"/>
          <w:szCs w:val="12"/>
        </w:rPr>
        <w:t xml:space="preserve">Светлодольск </w:t>
      </w:r>
      <w:r w:rsidR="00861953">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861953" w:rsidRPr="0086195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2022-2024гг.»</w:t>
      </w:r>
      <w:r w:rsidR="001F3EEA">
        <w:rPr>
          <w:rFonts w:ascii="Times New Roman" w:eastAsia="Calibri" w:hAnsi="Times New Roman" w:cs="Times New Roman"/>
          <w:bCs/>
          <w:sz w:val="12"/>
          <w:szCs w:val="12"/>
        </w:rPr>
        <w:t>………………………………………...46</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84.</w:t>
      </w:r>
      <w:r w:rsidR="001D0205">
        <w:rPr>
          <w:rFonts w:ascii="Times New Roman" w:eastAsia="Calibri" w:hAnsi="Times New Roman" w:cs="Times New Roman"/>
          <w:bCs/>
          <w:sz w:val="12"/>
          <w:szCs w:val="12"/>
        </w:rPr>
        <w:t xml:space="preserve"> Постановление администрации сельского поселения </w:t>
      </w:r>
      <w:r w:rsidR="001D0205" w:rsidRPr="00B34401">
        <w:rPr>
          <w:rFonts w:ascii="Times New Roman" w:eastAsia="Calibri" w:hAnsi="Times New Roman" w:cs="Times New Roman"/>
          <w:bCs/>
          <w:sz w:val="12"/>
          <w:szCs w:val="12"/>
        </w:rPr>
        <w:t xml:space="preserve">Светлодольск </w:t>
      </w:r>
      <w:r w:rsidR="001D0205">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1D0205" w:rsidRPr="001D020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r w:rsidR="001F3EEA">
        <w:rPr>
          <w:rFonts w:ascii="Times New Roman" w:eastAsia="Calibri" w:hAnsi="Times New Roman" w:cs="Times New Roman"/>
          <w:bCs/>
          <w:sz w:val="12"/>
          <w:szCs w:val="12"/>
        </w:rPr>
        <w:t>…………………………………………...47</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85.</w:t>
      </w:r>
      <w:r w:rsidR="001D0205">
        <w:rPr>
          <w:rFonts w:ascii="Times New Roman" w:eastAsia="Calibri" w:hAnsi="Times New Roman" w:cs="Times New Roman"/>
          <w:bCs/>
          <w:sz w:val="12"/>
          <w:szCs w:val="12"/>
        </w:rPr>
        <w:t xml:space="preserve"> Постановление администрации сельского поселения </w:t>
      </w:r>
      <w:r w:rsidR="001D0205" w:rsidRPr="00B34401">
        <w:rPr>
          <w:rFonts w:ascii="Times New Roman" w:eastAsia="Calibri" w:hAnsi="Times New Roman" w:cs="Times New Roman"/>
          <w:bCs/>
          <w:sz w:val="12"/>
          <w:szCs w:val="12"/>
        </w:rPr>
        <w:t xml:space="preserve">Светлодольск </w:t>
      </w:r>
      <w:r w:rsidR="001D0205">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1D0205" w:rsidRPr="001D0205">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2022-2024гг.»</w:t>
      </w:r>
      <w:r w:rsidR="001F3EEA">
        <w:rPr>
          <w:rFonts w:ascii="Times New Roman" w:eastAsia="Calibri" w:hAnsi="Times New Roman" w:cs="Times New Roman"/>
          <w:bCs/>
          <w:sz w:val="12"/>
          <w:szCs w:val="12"/>
        </w:rPr>
        <w:t>……….47</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86.</w:t>
      </w:r>
      <w:r w:rsidR="00F01B87">
        <w:rPr>
          <w:rFonts w:ascii="Times New Roman" w:eastAsia="Calibri" w:hAnsi="Times New Roman" w:cs="Times New Roman"/>
          <w:bCs/>
          <w:sz w:val="12"/>
          <w:szCs w:val="12"/>
        </w:rPr>
        <w:t xml:space="preserve"> Постановление администрации сельского поселения </w:t>
      </w:r>
      <w:r w:rsidR="00F01B87" w:rsidRPr="00B34401">
        <w:rPr>
          <w:rFonts w:ascii="Times New Roman" w:eastAsia="Calibri" w:hAnsi="Times New Roman" w:cs="Times New Roman"/>
          <w:bCs/>
          <w:sz w:val="12"/>
          <w:szCs w:val="12"/>
        </w:rPr>
        <w:t xml:space="preserve">Светлодольск </w:t>
      </w:r>
      <w:r w:rsidR="00F01B87">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F01B87" w:rsidRPr="00F01B8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r w:rsidR="00F01B87" w:rsidRPr="001D0205">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……………………………………………47</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87.</w:t>
      </w:r>
      <w:r w:rsidR="00DE2D0C">
        <w:rPr>
          <w:rFonts w:ascii="Times New Roman" w:eastAsia="Calibri" w:hAnsi="Times New Roman" w:cs="Times New Roman"/>
          <w:bCs/>
          <w:sz w:val="12"/>
          <w:szCs w:val="12"/>
        </w:rPr>
        <w:t xml:space="preserve"> Решение собрания представителей сельского поселения </w:t>
      </w:r>
      <w:r w:rsidR="00DE2D0C" w:rsidRPr="00DE2D0C">
        <w:rPr>
          <w:rFonts w:ascii="Times New Roman" w:eastAsia="Calibri" w:hAnsi="Times New Roman" w:cs="Times New Roman"/>
          <w:bCs/>
          <w:sz w:val="12"/>
          <w:szCs w:val="12"/>
        </w:rPr>
        <w:t xml:space="preserve">Светлодольск </w:t>
      </w:r>
      <w:r w:rsidR="00DE2D0C">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DE2D0C" w:rsidRPr="00DE2D0C">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Светлодольск муниципального района Сергиевский Самарской области</w:t>
      </w:r>
      <w:r w:rsidR="00DE2D0C" w:rsidRPr="00470BA3">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…………………………………….…….…………………………………..48</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88.</w:t>
      </w:r>
      <w:r w:rsidR="00DE2D0C">
        <w:rPr>
          <w:rFonts w:ascii="Times New Roman" w:eastAsia="Calibri" w:hAnsi="Times New Roman" w:cs="Times New Roman"/>
          <w:bCs/>
          <w:sz w:val="12"/>
          <w:szCs w:val="12"/>
        </w:rPr>
        <w:t xml:space="preserve"> Постановление администрации сельского поселения </w:t>
      </w:r>
      <w:r w:rsidR="00DE2D0C" w:rsidRPr="00DE2D0C">
        <w:rPr>
          <w:rFonts w:ascii="Times New Roman" w:eastAsia="Calibri" w:hAnsi="Times New Roman" w:cs="Times New Roman"/>
          <w:bCs/>
          <w:sz w:val="12"/>
          <w:szCs w:val="12"/>
        </w:rPr>
        <w:t xml:space="preserve">Сергиевск </w:t>
      </w:r>
      <w:r w:rsidR="00DE2D0C">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DE2D0C" w:rsidRPr="00DE2D0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r w:rsidR="00DE2D0C" w:rsidRPr="001D0205">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…………………………………………………………….49</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89.</w:t>
      </w:r>
      <w:r w:rsidR="0060273F">
        <w:rPr>
          <w:rFonts w:ascii="Times New Roman" w:eastAsia="Calibri" w:hAnsi="Times New Roman" w:cs="Times New Roman"/>
          <w:bCs/>
          <w:sz w:val="12"/>
          <w:szCs w:val="12"/>
        </w:rPr>
        <w:t xml:space="preserve"> Постановление администрации сельского поселения </w:t>
      </w:r>
      <w:r w:rsidR="0060273F" w:rsidRPr="00DE2D0C">
        <w:rPr>
          <w:rFonts w:ascii="Times New Roman" w:eastAsia="Calibri" w:hAnsi="Times New Roman" w:cs="Times New Roman"/>
          <w:bCs/>
          <w:sz w:val="12"/>
          <w:szCs w:val="12"/>
        </w:rPr>
        <w:t xml:space="preserve">Сергиевск </w:t>
      </w:r>
      <w:r w:rsidR="0060273F">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60273F" w:rsidRPr="0060273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r w:rsidR="001F3EEA">
        <w:rPr>
          <w:rFonts w:ascii="Times New Roman" w:eastAsia="Calibri" w:hAnsi="Times New Roman" w:cs="Times New Roman"/>
          <w:bCs/>
          <w:sz w:val="12"/>
          <w:szCs w:val="12"/>
        </w:rPr>
        <w:t>……………………………………………………………………………………...50</w:t>
      </w:r>
    </w:p>
    <w:p w:rsidR="00B34401" w:rsidRDefault="00B34401"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90.</w:t>
      </w:r>
      <w:r w:rsidR="00E6020E">
        <w:rPr>
          <w:rFonts w:ascii="Times New Roman" w:eastAsia="Calibri" w:hAnsi="Times New Roman" w:cs="Times New Roman"/>
          <w:bCs/>
          <w:sz w:val="12"/>
          <w:szCs w:val="12"/>
        </w:rPr>
        <w:t xml:space="preserve"> Постановление администрации сельского поселения </w:t>
      </w:r>
      <w:r w:rsidR="00E6020E" w:rsidRPr="00DE2D0C">
        <w:rPr>
          <w:rFonts w:ascii="Times New Roman" w:eastAsia="Calibri" w:hAnsi="Times New Roman" w:cs="Times New Roman"/>
          <w:bCs/>
          <w:sz w:val="12"/>
          <w:szCs w:val="12"/>
        </w:rPr>
        <w:t xml:space="preserve">Сергиевск </w:t>
      </w:r>
      <w:r w:rsidR="00E6020E">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E6020E" w:rsidRPr="00E6020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r w:rsidR="00E6020E" w:rsidRPr="0060273F">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…………………………………………….50</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91. Постановление администрации сельского поселения </w:t>
      </w:r>
      <w:r w:rsidRPr="00DE2D0C">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№10 от «27» января 2023 года «</w:t>
      </w:r>
      <w:r w:rsidRPr="00FA309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sidR="001F3EEA">
        <w:rPr>
          <w:rFonts w:ascii="Times New Roman" w:eastAsia="Calibri" w:hAnsi="Times New Roman" w:cs="Times New Roman"/>
          <w:bCs/>
          <w:sz w:val="12"/>
          <w:szCs w:val="12"/>
        </w:rPr>
        <w:t>……………………………………………….50</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92.</w:t>
      </w:r>
      <w:r w:rsidR="00043913">
        <w:rPr>
          <w:rFonts w:ascii="Times New Roman" w:eastAsia="Calibri" w:hAnsi="Times New Roman" w:cs="Times New Roman"/>
          <w:bCs/>
          <w:sz w:val="12"/>
          <w:szCs w:val="12"/>
        </w:rPr>
        <w:t xml:space="preserve"> Постановление администрации сельского поселения </w:t>
      </w:r>
      <w:r w:rsidR="00043913" w:rsidRPr="00DE2D0C">
        <w:rPr>
          <w:rFonts w:ascii="Times New Roman" w:eastAsia="Calibri" w:hAnsi="Times New Roman" w:cs="Times New Roman"/>
          <w:bCs/>
          <w:sz w:val="12"/>
          <w:szCs w:val="12"/>
        </w:rPr>
        <w:t xml:space="preserve">Сергиевск </w:t>
      </w:r>
      <w:r w:rsidR="00043913">
        <w:rPr>
          <w:rFonts w:ascii="Times New Roman" w:eastAsia="Calibri" w:hAnsi="Times New Roman" w:cs="Times New Roman"/>
          <w:bCs/>
          <w:sz w:val="12"/>
          <w:szCs w:val="12"/>
        </w:rPr>
        <w:t>муниципального района Сергиевский Самарской области №11 от «27» января 2023 года «</w:t>
      </w:r>
      <w:r w:rsidR="00043913" w:rsidRPr="00043913">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Сергиевск муниципального </w:t>
      </w:r>
      <w:r w:rsidR="00043913" w:rsidRPr="00043913">
        <w:rPr>
          <w:rFonts w:ascii="Times New Roman" w:eastAsia="Calibri" w:hAnsi="Times New Roman" w:cs="Times New Roman"/>
          <w:bCs/>
          <w:sz w:val="12"/>
          <w:szCs w:val="12"/>
        </w:rPr>
        <w:lastRenderedPageBreak/>
        <w:t>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r w:rsidR="00043913" w:rsidRPr="00FA309E">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…………………………..51</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93.</w:t>
      </w:r>
      <w:r w:rsidR="00043913">
        <w:rPr>
          <w:rFonts w:ascii="Times New Roman" w:eastAsia="Calibri" w:hAnsi="Times New Roman" w:cs="Times New Roman"/>
          <w:bCs/>
          <w:sz w:val="12"/>
          <w:szCs w:val="12"/>
        </w:rPr>
        <w:t xml:space="preserve"> Постановление администрации сельского поселения </w:t>
      </w:r>
      <w:r w:rsidR="00043913" w:rsidRPr="00DE2D0C">
        <w:rPr>
          <w:rFonts w:ascii="Times New Roman" w:eastAsia="Calibri" w:hAnsi="Times New Roman" w:cs="Times New Roman"/>
          <w:bCs/>
          <w:sz w:val="12"/>
          <w:szCs w:val="12"/>
        </w:rPr>
        <w:t xml:space="preserve">Сергиевск </w:t>
      </w:r>
      <w:r w:rsidR="00043913">
        <w:rPr>
          <w:rFonts w:ascii="Times New Roman" w:eastAsia="Calibri" w:hAnsi="Times New Roman" w:cs="Times New Roman"/>
          <w:bCs/>
          <w:sz w:val="12"/>
          <w:szCs w:val="12"/>
        </w:rPr>
        <w:t>муниципального района Сергиевский Самарской области №12 от «27» января 2023 года «</w:t>
      </w:r>
      <w:r w:rsidR="00043913" w:rsidRPr="0004391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r w:rsidR="00043913" w:rsidRPr="00FA309E">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………………………………………………..51</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94.</w:t>
      </w:r>
      <w:r w:rsidR="007D441B">
        <w:rPr>
          <w:rFonts w:ascii="Times New Roman" w:eastAsia="Calibri" w:hAnsi="Times New Roman" w:cs="Times New Roman"/>
          <w:bCs/>
          <w:sz w:val="12"/>
          <w:szCs w:val="12"/>
        </w:rPr>
        <w:t xml:space="preserve"> Решение собрания представителей сельского поселения </w:t>
      </w:r>
      <w:r w:rsidR="007D441B" w:rsidRPr="007D441B">
        <w:rPr>
          <w:rFonts w:ascii="Times New Roman" w:eastAsia="Calibri" w:hAnsi="Times New Roman" w:cs="Times New Roman"/>
          <w:bCs/>
          <w:sz w:val="12"/>
          <w:szCs w:val="12"/>
        </w:rPr>
        <w:t xml:space="preserve">Сергиевск </w:t>
      </w:r>
      <w:r w:rsidR="007D441B">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7D441B" w:rsidRPr="007D441B">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Сергиевск муниципального района Сергиевский Самарской области</w:t>
      </w:r>
      <w:r w:rsidR="007D441B" w:rsidRPr="00470BA3">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…………………………………….…….……………………………………………………51</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95.</w:t>
      </w:r>
      <w:r w:rsidR="00885351">
        <w:rPr>
          <w:rFonts w:ascii="Times New Roman" w:eastAsia="Calibri" w:hAnsi="Times New Roman" w:cs="Times New Roman"/>
          <w:bCs/>
          <w:sz w:val="12"/>
          <w:szCs w:val="12"/>
        </w:rPr>
        <w:t xml:space="preserve"> Постановление администрации сельского поселения </w:t>
      </w:r>
      <w:r w:rsidR="008C5219" w:rsidRPr="00885351">
        <w:rPr>
          <w:rFonts w:ascii="Times New Roman" w:eastAsia="Calibri" w:hAnsi="Times New Roman" w:cs="Times New Roman"/>
          <w:bCs/>
          <w:sz w:val="12"/>
          <w:szCs w:val="12"/>
        </w:rPr>
        <w:t xml:space="preserve">Серноводск </w:t>
      </w:r>
      <w:r w:rsidR="00885351">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885351" w:rsidRPr="0088535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r w:rsidR="00885351" w:rsidRPr="00FA309E">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…………………………………………………………….53</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96.</w:t>
      </w:r>
      <w:r w:rsidR="008C5219">
        <w:rPr>
          <w:rFonts w:ascii="Times New Roman" w:eastAsia="Calibri" w:hAnsi="Times New Roman" w:cs="Times New Roman"/>
          <w:bCs/>
          <w:sz w:val="12"/>
          <w:szCs w:val="12"/>
        </w:rPr>
        <w:t xml:space="preserve"> Постановление администрации сельского поселения </w:t>
      </w:r>
      <w:r w:rsidR="008C5219" w:rsidRPr="00885351">
        <w:rPr>
          <w:rFonts w:ascii="Times New Roman" w:eastAsia="Calibri" w:hAnsi="Times New Roman" w:cs="Times New Roman"/>
          <w:bCs/>
          <w:sz w:val="12"/>
          <w:szCs w:val="12"/>
        </w:rPr>
        <w:t xml:space="preserve">Серноводск </w:t>
      </w:r>
      <w:r w:rsidR="008C5219">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8C5219" w:rsidRPr="008C52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sidR="001F3EEA">
        <w:rPr>
          <w:rFonts w:ascii="Times New Roman" w:eastAsia="Calibri" w:hAnsi="Times New Roman" w:cs="Times New Roman"/>
          <w:bCs/>
          <w:sz w:val="12"/>
          <w:szCs w:val="12"/>
        </w:rPr>
        <w:t>…………………………………………………………………………………….53</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97.</w:t>
      </w:r>
      <w:r w:rsidR="001B2E00">
        <w:rPr>
          <w:rFonts w:ascii="Times New Roman" w:eastAsia="Calibri" w:hAnsi="Times New Roman" w:cs="Times New Roman"/>
          <w:bCs/>
          <w:sz w:val="12"/>
          <w:szCs w:val="12"/>
        </w:rPr>
        <w:t xml:space="preserve"> Постановление администрации сельского поселения </w:t>
      </w:r>
      <w:r w:rsidR="001B2E00" w:rsidRPr="00885351">
        <w:rPr>
          <w:rFonts w:ascii="Times New Roman" w:eastAsia="Calibri" w:hAnsi="Times New Roman" w:cs="Times New Roman"/>
          <w:bCs/>
          <w:sz w:val="12"/>
          <w:szCs w:val="12"/>
        </w:rPr>
        <w:t xml:space="preserve">Серноводск </w:t>
      </w:r>
      <w:r w:rsidR="001B2E00">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1B2E00" w:rsidRPr="001B2E0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sidR="001B2E00">
        <w:rPr>
          <w:rFonts w:ascii="Times New Roman" w:eastAsia="Calibri" w:hAnsi="Times New Roman" w:cs="Times New Roman"/>
          <w:bCs/>
          <w:sz w:val="12"/>
          <w:szCs w:val="12"/>
        </w:rPr>
        <w:t>ципального района Сергиевский №</w:t>
      </w:r>
      <w:r w:rsidR="001B2E00" w:rsidRPr="001B2E00">
        <w:rPr>
          <w:rFonts w:ascii="Times New Roman" w:eastAsia="Calibri" w:hAnsi="Times New Roman" w:cs="Times New Roman"/>
          <w:bCs/>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w:t>
      </w:r>
      <w:r w:rsidR="001B2E00" w:rsidRPr="008C5219">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…………………………………………54</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1B2E00">
        <w:rPr>
          <w:rFonts w:ascii="Times New Roman" w:eastAsia="Calibri" w:hAnsi="Times New Roman" w:cs="Times New Roman"/>
          <w:bCs/>
          <w:sz w:val="12"/>
          <w:szCs w:val="12"/>
        </w:rPr>
        <w:t xml:space="preserve"> Постановление администрации сельского поселения </w:t>
      </w:r>
      <w:r w:rsidR="001B2E00" w:rsidRPr="00885351">
        <w:rPr>
          <w:rFonts w:ascii="Times New Roman" w:eastAsia="Calibri" w:hAnsi="Times New Roman" w:cs="Times New Roman"/>
          <w:bCs/>
          <w:sz w:val="12"/>
          <w:szCs w:val="12"/>
        </w:rPr>
        <w:t xml:space="preserve">Серноводск </w:t>
      </w:r>
      <w:r w:rsidR="001B2E00">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1B2E00" w:rsidRPr="001B2E0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sidR="001F3EEA">
        <w:rPr>
          <w:rFonts w:ascii="Times New Roman" w:eastAsia="Calibri" w:hAnsi="Times New Roman" w:cs="Times New Roman"/>
          <w:bCs/>
          <w:sz w:val="12"/>
          <w:szCs w:val="12"/>
        </w:rPr>
        <w:t>……………………………………………..54</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99.</w:t>
      </w:r>
      <w:r w:rsidR="00FA0C4F">
        <w:rPr>
          <w:rFonts w:ascii="Times New Roman" w:eastAsia="Calibri" w:hAnsi="Times New Roman" w:cs="Times New Roman"/>
          <w:bCs/>
          <w:sz w:val="12"/>
          <w:szCs w:val="12"/>
        </w:rPr>
        <w:t xml:space="preserve"> Постановление администрации сельского поселения </w:t>
      </w:r>
      <w:r w:rsidR="00FA0C4F" w:rsidRPr="00885351">
        <w:rPr>
          <w:rFonts w:ascii="Times New Roman" w:eastAsia="Calibri" w:hAnsi="Times New Roman" w:cs="Times New Roman"/>
          <w:bCs/>
          <w:sz w:val="12"/>
          <w:szCs w:val="12"/>
        </w:rPr>
        <w:t xml:space="preserve">Серноводск </w:t>
      </w:r>
      <w:r w:rsidR="00FA0C4F">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FA0C4F" w:rsidRPr="00FA0C4F">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w:t>
      </w:r>
      <w:r w:rsidR="00FA0C4F" w:rsidRPr="001B2E00">
        <w:rPr>
          <w:rFonts w:ascii="Times New Roman" w:eastAsia="Calibri" w:hAnsi="Times New Roman" w:cs="Times New Roman"/>
          <w:bCs/>
          <w:sz w:val="12"/>
          <w:szCs w:val="12"/>
        </w:rPr>
        <w:t>»</w:t>
      </w:r>
      <w:r w:rsidR="001F3EEA">
        <w:rPr>
          <w:rFonts w:ascii="Times New Roman" w:eastAsia="Calibri" w:hAnsi="Times New Roman" w:cs="Times New Roman"/>
          <w:bCs/>
          <w:sz w:val="12"/>
          <w:szCs w:val="12"/>
        </w:rPr>
        <w:t>………………………..54</w:t>
      </w:r>
    </w:p>
    <w:p w:rsidR="00FA309E" w:rsidRDefault="00FA309E"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100.</w:t>
      </w:r>
      <w:r w:rsidR="00FA0C4F">
        <w:rPr>
          <w:rFonts w:ascii="Times New Roman" w:eastAsia="Calibri" w:hAnsi="Times New Roman" w:cs="Times New Roman"/>
          <w:bCs/>
          <w:sz w:val="12"/>
          <w:szCs w:val="12"/>
        </w:rPr>
        <w:t xml:space="preserve"> Постановление администрации сельского поселения </w:t>
      </w:r>
      <w:r w:rsidR="00FA0C4F" w:rsidRPr="00885351">
        <w:rPr>
          <w:rFonts w:ascii="Times New Roman" w:eastAsia="Calibri" w:hAnsi="Times New Roman" w:cs="Times New Roman"/>
          <w:bCs/>
          <w:sz w:val="12"/>
          <w:szCs w:val="12"/>
        </w:rPr>
        <w:t xml:space="preserve">Серноводск </w:t>
      </w:r>
      <w:r w:rsidR="00FA0C4F">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FA0C4F" w:rsidRPr="00FA0C4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r w:rsidR="00FA0C4F" w:rsidRPr="001B2E00">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………………………………………………54</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101.</w:t>
      </w:r>
      <w:r w:rsidR="00257BD0">
        <w:rPr>
          <w:rFonts w:ascii="Times New Roman" w:eastAsia="Calibri" w:hAnsi="Times New Roman" w:cs="Times New Roman"/>
          <w:bCs/>
          <w:sz w:val="12"/>
          <w:szCs w:val="12"/>
        </w:rPr>
        <w:t xml:space="preserve"> Постановление администрации сельского поселения </w:t>
      </w:r>
      <w:r w:rsidR="00257BD0" w:rsidRPr="00885351">
        <w:rPr>
          <w:rFonts w:ascii="Times New Roman" w:eastAsia="Calibri" w:hAnsi="Times New Roman" w:cs="Times New Roman"/>
          <w:bCs/>
          <w:sz w:val="12"/>
          <w:szCs w:val="12"/>
        </w:rPr>
        <w:t xml:space="preserve">Серноводск </w:t>
      </w:r>
      <w:r w:rsidR="00257BD0">
        <w:rPr>
          <w:rFonts w:ascii="Times New Roman" w:eastAsia="Calibri" w:hAnsi="Times New Roman" w:cs="Times New Roman"/>
          <w:bCs/>
          <w:sz w:val="12"/>
          <w:szCs w:val="12"/>
        </w:rPr>
        <w:t>муниципального района Сергиевский Самарской области №10 от «27» января 2023 года «</w:t>
      </w:r>
      <w:r w:rsidR="00257BD0" w:rsidRPr="00257BD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sidR="00257BD0" w:rsidRPr="001B2E00">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…………………………………..55</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485409">
        <w:rPr>
          <w:rFonts w:ascii="Times New Roman" w:eastAsia="Calibri" w:hAnsi="Times New Roman" w:cs="Times New Roman"/>
          <w:bCs/>
          <w:sz w:val="12"/>
          <w:szCs w:val="12"/>
        </w:rPr>
        <w:t xml:space="preserve"> Решение собрания представителей сельского поселения </w:t>
      </w:r>
      <w:r w:rsidR="00485409" w:rsidRPr="00485409">
        <w:rPr>
          <w:rFonts w:ascii="Times New Roman" w:eastAsia="Calibri" w:hAnsi="Times New Roman" w:cs="Times New Roman"/>
          <w:bCs/>
          <w:sz w:val="12"/>
          <w:szCs w:val="12"/>
        </w:rPr>
        <w:t xml:space="preserve">Серноводск </w:t>
      </w:r>
      <w:r w:rsidR="00485409">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485409" w:rsidRPr="00485409">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Серноводск муниципального района Сергиевский Самарской области</w:t>
      </w:r>
      <w:r w:rsidR="00485409" w:rsidRPr="00470BA3">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w:t>
      </w:r>
      <w:r w:rsidR="00485409">
        <w:rPr>
          <w:rFonts w:ascii="Times New Roman" w:eastAsia="Calibri" w:hAnsi="Times New Roman" w:cs="Times New Roman"/>
          <w:bCs/>
          <w:sz w:val="12"/>
          <w:szCs w:val="12"/>
        </w:rPr>
        <w:t>5</w:t>
      </w:r>
      <w:r w:rsidR="00662B06">
        <w:rPr>
          <w:rFonts w:ascii="Times New Roman" w:eastAsia="Calibri" w:hAnsi="Times New Roman" w:cs="Times New Roman"/>
          <w:bCs/>
          <w:sz w:val="12"/>
          <w:szCs w:val="12"/>
        </w:rPr>
        <w:t>5</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103.</w:t>
      </w:r>
      <w:r w:rsidR="005D13BD">
        <w:rPr>
          <w:rFonts w:ascii="Times New Roman" w:eastAsia="Calibri" w:hAnsi="Times New Roman" w:cs="Times New Roman"/>
          <w:bCs/>
          <w:sz w:val="12"/>
          <w:szCs w:val="12"/>
        </w:rPr>
        <w:t xml:space="preserve"> Постановление администрации сельского поселения </w:t>
      </w:r>
      <w:r w:rsidR="005D13BD" w:rsidRPr="005D13BD">
        <w:rPr>
          <w:rFonts w:ascii="Times New Roman" w:eastAsia="Calibri" w:hAnsi="Times New Roman" w:cs="Times New Roman"/>
          <w:bCs/>
          <w:sz w:val="12"/>
          <w:szCs w:val="12"/>
        </w:rPr>
        <w:t xml:space="preserve">Сургут </w:t>
      </w:r>
      <w:r w:rsidR="005D13BD">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5D13BD" w:rsidRPr="005D13B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r w:rsidR="005D13BD" w:rsidRPr="001B2E00">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……………………………………………………………………………..57</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104.</w:t>
      </w:r>
      <w:r w:rsidR="005D13BD">
        <w:rPr>
          <w:rFonts w:ascii="Times New Roman" w:eastAsia="Calibri" w:hAnsi="Times New Roman" w:cs="Times New Roman"/>
          <w:bCs/>
          <w:sz w:val="12"/>
          <w:szCs w:val="12"/>
        </w:rPr>
        <w:t xml:space="preserve"> Постановление администрации сельского поселения </w:t>
      </w:r>
      <w:r w:rsidR="005D13BD" w:rsidRPr="005D13BD">
        <w:rPr>
          <w:rFonts w:ascii="Times New Roman" w:eastAsia="Calibri" w:hAnsi="Times New Roman" w:cs="Times New Roman"/>
          <w:bCs/>
          <w:sz w:val="12"/>
          <w:szCs w:val="12"/>
        </w:rPr>
        <w:t xml:space="preserve">Сургут </w:t>
      </w:r>
      <w:r w:rsidR="005D13BD">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5D13BD" w:rsidRPr="005D13B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r w:rsidR="00662B06">
        <w:rPr>
          <w:rFonts w:ascii="Times New Roman" w:eastAsia="Calibri" w:hAnsi="Times New Roman" w:cs="Times New Roman"/>
          <w:bCs/>
          <w:sz w:val="12"/>
          <w:szCs w:val="12"/>
        </w:rPr>
        <w:t>…………………………………………………………………………………………………..57</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105.</w:t>
      </w:r>
      <w:r w:rsidR="00B46572">
        <w:rPr>
          <w:rFonts w:ascii="Times New Roman" w:eastAsia="Calibri" w:hAnsi="Times New Roman" w:cs="Times New Roman"/>
          <w:bCs/>
          <w:sz w:val="12"/>
          <w:szCs w:val="12"/>
        </w:rPr>
        <w:t xml:space="preserve"> Постановление администрации сельского поселения </w:t>
      </w:r>
      <w:r w:rsidR="00B46572" w:rsidRPr="005D13BD">
        <w:rPr>
          <w:rFonts w:ascii="Times New Roman" w:eastAsia="Calibri" w:hAnsi="Times New Roman" w:cs="Times New Roman"/>
          <w:bCs/>
          <w:sz w:val="12"/>
          <w:szCs w:val="12"/>
        </w:rPr>
        <w:t xml:space="preserve">Сургут </w:t>
      </w:r>
      <w:r w:rsidR="00B46572">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B46572" w:rsidRPr="00B4657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2022-2024гг.</w:t>
      </w:r>
      <w:r w:rsidR="00B46572" w:rsidRPr="005D13BD">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…………………………………………………...57</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106.</w:t>
      </w:r>
      <w:r w:rsidR="00CB71FC">
        <w:rPr>
          <w:rFonts w:ascii="Times New Roman" w:eastAsia="Calibri" w:hAnsi="Times New Roman" w:cs="Times New Roman"/>
          <w:bCs/>
          <w:sz w:val="12"/>
          <w:szCs w:val="12"/>
        </w:rPr>
        <w:t xml:space="preserve"> Постановление администрации сельского поселения </w:t>
      </w:r>
      <w:r w:rsidR="00CB71FC" w:rsidRPr="005D13BD">
        <w:rPr>
          <w:rFonts w:ascii="Times New Roman" w:eastAsia="Calibri" w:hAnsi="Times New Roman" w:cs="Times New Roman"/>
          <w:bCs/>
          <w:sz w:val="12"/>
          <w:szCs w:val="12"/>
        </w:rPr>
        <w:t xml:space="preserve">Сургут </w:t>
      </w:r>
      <w:r w:rsidR="00CB71FC">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CB71FC" w:rsidRPr="00CB71F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r w:rsidR="00662B06">
        <w:rPr>
          <w:rFonts w:ascii="Times New Roman" w:eastAsia="Calibri" w:hAnsi="Times New Roman" w:cs="Times New Roman"/>
          <w:bCs/>
          <w:sz w:val="12"/>
          <w:szCs w:val="12"/>
        </w:rPr>
        <w:t>………………………………………………………………….58</w:t>
      </w:r>
    </w:p>
    <w:p w:rsidR="00FA0C4F" w:rsidRDefault="00FA0C4F" w:rsidP="00CB71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107.</w:t>
      </w:r>
      <w:r w:rsidR="00CB71FC">
        <w:rPr>
          <w:rFonts w:ascii="Times New Roman" w:eastAsia="Calibri" w:hAnsi="Times New Roman" w:cs="Times New Roman"/>
          <w:bCs/>
          <w:sz w:val="12"/>
          <w:szCs w:val="12"/>
        </w:rPr>
        <w:t xml:space="preserve"> Постановление администрации сельского поселения </w:t>
      </w:r>
      <w:r w:rsidR="00CB71FC" w:rsidRPr="005D13BD">
        <w:rPr>
          <w:rFonts w:ascii="Times New Roman" w:eastAsia="Calibri" w:hAnsi="Times New Roman" w:cs="Times New Roman"/>
          <w:bCs/>
          <w:sz w:val="12"/>
          <w:szCs w:val="12"/>
        </w:rPr>
        <w:t xml:space="preserve">Сургут </w:t>
      </w:r>
      <w:r w:rsidR="00CB71FC">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CB71FC" w:rsidRPr="00CB71F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r w:rsidR="00662B06">
        <w:rPr>
          <w:rFonts w:ascii="Times New Roman" w:eastAsia="Calibri" w:hAnsi="Times New Roman" w:cs="Times New Roman"/>
          <w:bCs/>
          <w:sz w:val="12"/>
          <w:szCs w:val="12"/>
        </w:rPr>
        <w:t>»……………………………………………..58</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108.</w:t>
      </w:r>
      <w:r w:rsidR="00CB71FC">
        <w:rPr>
          <w:rFonts w:ascii="Times New Roman" w:eastAsia="Calibri" w:hAnsi="Times New Roman" w:cs="Times New Roman"/>
          <w:bCs/>
          <w:sz w:val="12"/>
          <w:szCs w:val="12"/>
        </w:rPr>
        <w:t xml:space="preserve"> Постановление администрации сельского поселения </w:t>
      </w:r>
      <w:r w:rsidR="00CB71FC" w:rsidRPr="005D13BD">
        <w:rPr>
          <w:rFonts w:ascii="Times New Roman" w:eastAsia="Calibri" w:hAnsi="Times New Roman" w:cs="Times New Roman"/>
          <w:bCs/>
          <w:sz w:val="12"/>
          <w:szCs w:val="12"/>
        </w:rPr>
        <w:t xml:space="preserve">Сургут </w:t>
      </w:r>
      <w:r w:rsidR="00CB71FC">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CB71FC" w:rsidRPr="00CB71F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r w:rsidR="00662B06">
        <w:rPr>
          <w:rFonts w:ascii="Times New Roman" w:eastAsia="Calibri" w:hAnsi="Times New Roman" w:cs="Times New Roman"/>
          <w:bCs/>
          <w:sz w:val="12"/>
          <w:szCs w:val="12"/>
        </w:rPr>
        <w:t>»……………………………………………………58</w:t>
      </w:r>
    </w:p>
    <w:p w:rsidR="00FA0C4F" w:rsidRDefault="00FA0C4F" w:rsidP="008B5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109.</w:t>
      </w:r>
      <w:r w:rsidR="00A17AD8">
        <w:rPr>
          <w:rFonts w:ascii="Times New Roman" w:eastAsia="Calibri" w:hAnsi="Times New Roman" w:cs="Times New Roman"/>
          <w:bCs/>
          <w:sz w:val="12"/>
          <w:szCs w:val="12"/>
        </w:rPr>
        <w:t xml:space="preserve"> Решение собрания представителей сельского поселения </w:t>
      </w:r>
      <w:r w:rsidR="00A17AD8" w:rsidRPr="00A17AD8">
        <w:rPr>
          <w:rFonts w:ascii="Times New Roman" w:eastAsia="Calibri" w:hAnsi="Times New Roman" w:cs="Times New Roman"/>
          <w:bCs/>
          <w:sz w:val="12"/>
          <w:szCs w:val="12"/>
        </w:rPr>
        <w:t xml:space="preserve">Сургут </w:t>
      </w:r>
      <w:r w:rsidR="00A17AD8">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A17AD8" w:rsidRPr="00A17AD8">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Сургут муниципального района Сергиевский Самарской области</w:t>
      </w:r>
      <w:r w:rsidR="00A17AD8" w:rsidRPr="00470BA3">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…………………………………….…….……………………………………………………59</w:t>
      </w:r>
    </w:p>
    <w:p w:rsidR="005A454A" w:rsidRDefault="00FA0C4F"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5E637B">
        <w:rPr>
          <w:rFonts w:ascii="Times New Roman" w:eastAsia="Calibri" w:hAnsi="Times New Roman" w:cs="Times New Roman"/>
          <w:bCs/>
          <w:sz w:val="12"/>
          <w:szCs w:val="12"/>
        </w:rPr>
        <w:t xml:space="preserve"> Постановление администрации </w:t>
      </w:r>
      <w:r w:rsidR="005E637B" w:rsidRPr="005E637B">
        <w:rPr>
          <w:rFonts w:ascii="Times New Roman" w:eastAsia="Calibri" w:hAnsi="Times New Roman" w:cs="Times New Roman"/>
          <w:bCs/>
          <w:sz w:val="12"/>
          <w:szCs w:val="12"/>
        </w:rPr>
        <w:t>городского поселения Суходол</w:t>
      </w:r>
      <w:r w:rsidR="005E637B" w:rsidRPr="005D13BD">
        <w:rPr>
          <w:rFonts w:ascii="Times New Roman" w:eastAsia="Calibri" w:hAnsi="Times New Roman" w:cs="Times New Roman"/>
          <w:bCs/>
          <w:sz w:val="12"/>
          <w:szCs w:val="12"/>
        </w:rPr>
        <w:t xml:space="preserve"> </w:t>
      </w:r>
      <w:r w:rsidR="005E637B">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005E637B" w:rsidRPr="005E637B">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r w:rsidR="00662B06">
        <w:rPr>
          <w:rFonts w:ascii="Times New Roman" w:eastAsia="Calibri" w:hAnsi="Times New Roman" w:cs="Times New Roman"/>
          <w:bCs/>
          <w:sz w:val="12"/>
          <w:szCs w:val="12"/>
        </w:rPr>
        <w:t>»………………………………………………………………60</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111.</w:t>
      </w:r>
      <w:r w:rsidR="00216BF6">
        <w:rPr>
          <w:rFonts w:ascii="Times New Roman" w:eastAsia="Calibri" w:hAnsi="Times New Roman" w:cs="Times New Roman"/>
          <w:bCs/>
          <w:sz w:val="12"/>
          <w:szCs w:val="12"/>
        </w:rPr>
        <w:t xml:space="preserve"> Постановление администрации </w:t>
      </w:r>
      <w:r w:rsidR="00216BF6" w:rsidRPr="005E637B">
        <w:rPr>
          <w:rFonts w:ascii="Times New Roman" w:eastAsia="Calibri" w:hAnsi="Times New Roman" w:cs="Times New Roman"/>
          <w:bCs/>
          <w:sz w:val="12"/>
          <w:szCs w:val="12"/>
        </w:rPr>
        <w:t>городского поселения Суходол</w:t>
      </w:r>
      <w:r w:rsidR="00216BF6" w:rsidRPr="005D13BD">
        <w:rPr>
          <w:rFonts w:ascii="Times New Roman" w:eastAsia="Calibri" w:hAnsi="Times New Roman" w:cs="Times New Roman"/>
          <w:bCs/>
          <w:sz w:val="12"/>
          <w:szCs w:val="12"/>
        </w:rPr>
        <w:t xml:space="preserve"> </w:t>
      </w:r>
      <w:r w:rsidR="00216BF6">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216BF6" w:rsidRPr="00216BF6">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r w:rsidR="00662B06">
        <w:rPr>
          <w:rFonts w:ascii="Times New Roman" w:eastAsia="Calibri" w:hAnsi="Times New Roman" w:cs="Times New Roman"/>
          <w:bCs/>
          <w:sz w:val="12"/>
          <w:szCs w:val="12"/>
        </w:rPr>
        <w:t>………………………………………………………………………………………..60</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112.</w:t>
      </w:r>
      <w:r w:rsidR="00585E3E">
        <w:rPr>
          <w:rFonts w:ascii="Times New Roman" w:eastAsia="Calibri" w:hAnsi="Times New Roman" w:cs="Times New Roman"/>
          <w:bCs/>
          <w:sz w:val="12"/>
          <w:szCs w:val="12"/>
        </w:rPr>
        <w:t xml:space="preserve"> Постановление администрации </w:t>
      </w:r>
      <w:r w:rsidR="00585E3E" w:rsidRPr="005E637B">
        <w:rPr>
          <w:rFonts w:ascii="Times New Roman" w:eastAsia="Calibri" w:hAnsi="Times New Roman" w:cs="Times New Roman"/>
          <w:bCs/>
          <w:sz w:val="12"/>
          <w:szCs w:val="12"/>
        </w:rPr>
        <w:t>городского поселения Суходол</w:t>
      </w:r>
      <w:r w:rsidR="00585E3E" w:rsidRPr="005D13BD">
        <w:rPr>
          <w:rFonts w:ascii="Times New Roman" w:eastAsia="Calibri" w:hAnsi="Times New Roman" w:cs="Times New Roman"/>
          <w:bCs/>
          <w:sz w:val="12"/>
          <w:szCs w:val="12"/>
        </w:rPr>
        <w:t xml:space="preserve"> </w:t>
      </w:r>
      <w:r w:rsidR="00585E3E">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585E3E" w:rsidRPr="00585E3E">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2022-2024гг.</w:t>
      </w:r>
      <w:r w:rsidR="00585E3E" w:rsidRPr="00216BF6">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……………………………………………..61</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113.</w:t>
      </w:r>
      <w:r w:rsidR="00584C48">
        <w:rPr>
          <w:rFonts w:ascii="Times New Roman" w:eastAsia="Calibri" w:hAnsi="Times New Roman" w:cs="Times New Roman"/>
          <w:bCs/>
          <w:sz w:val="12"/>
          <w:szCs w:val="12"/>
        </w:rPr>
        <w:t xml:space="preserve"> Постановление администрации </w:t>
      </w:r>
      <w:r w:rsidR="00584C48" w:rsidRPr="005E637B">
        <w:rPr>
          <w:rFonts w:ascii="Times New Roman" w:eastAsia="Calibri" w:hAnsi="Times New Roman" w:cs="Times New Roman"/>
          <w:bCs/>
          <w:sz w:val="12"/>
          <w:szCs w:val="12"/>
        </w:rPr>
        <w:t>городского поселения Суходол</w:t>
      </w:r>
      <w:r w:rsidR="00584C48" w:rsidRPr="005D13BD">
        <w:rPr>
          <w:rFonts w:ascii="Times New Roman" w:eastAsia="Calibri" w:hAnsi="Times New Roman" w:cs="Times New Roman"/>
          <w:bCs/>
          <w:sz w:val="12"/>
          <w:szCs w:val="12"/>
        </w:rPr>
        <w:t xml:space="preserve"> </w:t>
      </w:r>
      <w:r w:rsidR="00584C48">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584C48" w:rsidRPr="00584C48">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w:t>
      </w:r>
      <w:r w:rsidR="00584C48">
        <w:rPr>
          <w:rFonts w:ascii="Times New Roman" w:eastAsia="Calibri" w:hAnsi="Times New Roman" w:cs="Times New Roman"/>
          <w:bCs/>
          <w:sz w:val="12"/>
          <w:szCs w:val="12"/>
        </w:rPr>
        <w:t>на Сергиевский» на 2022-2024гг.</w:t>
      </w:r>
      <w:r w:rsidR="00584C48" w:rsidRPr="00216BF6">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……………………………………………….61</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114.</w:t>
      </w:r>
      <w:r w:rsidR="00584C48">
        <w:rPr>
          <w:rFonts w:ascii="Times New Roman" w:eastAsia="Calibri" w:hAnsi="Times New Roman" w:cs="Times New Roman"/>
          <w:bCs/>
          <w:sz w:val="12"/>
          <w:szCs w:val="12"/>
        </w:rPr>
        <w:t xml:space="preserve"> Постановление администрации </w:t>
      </w:r>
      <w:r w:rsidR="00584C48" w:rsidRPr="005E637B">
        <w:rPr>
          <w:rFonts w:ascii="Times New Roman" w:eastAsia="Calibri" w:hAnsi="Times New Roman" w:cs="Times New Roman"/>
          <w:bCs/>
          <w:sz w:val="12"/>
          <w:szCs w:val="12"/>
        </w:rPr>
        <w:t>городского поселения Суходол</w:t>
      </w:r>
      <w:r w:rsidR="00584C48" w:rsidRPr="005D13BD">
        <w:rPr>
          <w:rFonts w:ascii="Times New Roman" w:eastAsia="Calibri" w:hAnsi="Times New Roman" w:cs="Times New Roman"/>
          <w:bCs/>
          <w:sz w:val="12"/>
          <w:szCs w:val="12"/>
        </w:rPr>
        <w:t xml:space="preserve"> </w:t>
      </w:r>
      <w:r w:rsidR="00584C48">
        <w:rPr>
          <w:rFonts w:ascii="Times New Roman" w:eastAsia="Calibri" w:hAnsi="Times New Roman" w:cs="Times New Roman"/>
          <w:bCs/>
          <w:sz w:val="12"/>
          <w:szCs w:val="12"/>
        </w:rPr>
        <w:t>муниципального района Сергиевский Самарской области №9 от «27» января 2023 года «</w:t>
      </w:r>
      <w:r w:rsidR="00584C48" w:rsidRPr="00584C48">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r w:rsidR="00584C48" w:rsidRPr="00216BF6">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…………………………..61</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00F62B29">
        <w:rPr>
          <w:rFonts w:ascii="Times New Roman" w:eastAsia="Calibri" w:hAnsi="Times New Roman" w:cs="Times New Roman"/>
          <w:bCs/>
          <w:sz w:val="12"/>
          <w:szCs w:val="12"/>
        </w:rPr>
        <w:t xml:space="preserve"> Постановление администрации </w:t>
      </w:r>
      <w:r w:rsidR="00F62B29" w:rsidRPr="005E637B">
        <w:rPr>
          <w:rFonts w:ascii="Times New Roman" w:eastAsia="Calibri" w:hAnsi="Times New Roman" w:cs="Times New Roman"/>
          <w:bCs/>
          <w:sz w:val="12"/>
          <w:szCs w:val="12"/>
        </w:rPr>
        <w:t>городского поселения Суходол</w:t>
      </w:r>
      <w:r w:rsidR="00F62B29" w:rsidRPr="005D13BD">
        <w:rPr>
          <w:rFonts w:ascii="Times New Roman" w:eastAsia="Calibri" w:hAnsi="Times New Roman" w:cs="Times New Roman"/>
          <w:bCs/>
          <w:sz w:val="12"/>
          <w:szCs w:val="12"/>
        </w:rPr>
        <w:t xml:space="preserve"> </w:t>
      </w:r>
      <w:r w:rsidR="00F62B29">
        <w:rPr>
          <w:rFonts w:ascii="Times New Roman" w:eastAsia="Calibri" w:hAnsi="Times New Roman" w:cs="Times New Roman"/>
          <w:bCs/>
          <w:sz w:val="12"/>
          <w:szCs w:val="12"/>
        </w:rPr>
        <w:t>муниципального района Сергиевский Самарской области №10 от «27» января 2023 года «</w:t>
      </w:r>
      <w:r w:rsidR="00F62B29" w:rsidRPr="00F62B29">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r w:rsidR="00F62B29" w:rsidRPr="00216BF6">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………………………………………………...62</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116.</w:t>
      </w:r>
      <w:r w:rsidR="00995369">
        <w:rPr>
          <w:rFonts w:ascii="Times New Roman" w:eastAsia="Calibri" w:hAnsi="Times New Roman" w:cs="Times New Roman"/>
          <w:bCs/>
          <w:sz w:val="12"/>
          <w:szCs w:val="12"/>
        </w:rPr>
        <w:t xml:space="preserve"> Постановление администрации </w:t>
      </w:r>
      <w:r w:rsidR="00995369" w:rsidRPr="005E637B">
        <w:rPr>
          <w:rFonts w:ascii="Times New Roman" w:eastAsia="Calibri" w:hAnsi="Times New Roman" w:cs="Times New Roman"/>
          <w:bCs/>
          <w:sz w:val="12"/>
          <w:szCs w:val="12"/>
        </w:rPr>
        <w:t>городского поселения Суходол</w:t>
      </w:r>
      <w:r w:rsidR="00995369" w:rsidRPr="005D13BD">
        <w:rPr>
          <w:rFonts w:ascii="Times New Roman" w:eastAsia="Calibri" w:hAnsi="Times New Roman" w:cs="Times New Roman"/>
          <w:bCs/>
          <w:sz w:val="12"/>
          <w:szCs w:val="12"/>
        </w:rPr>
        <w:t xml:space="preserve"> </w:t>
      </w:r>
      <w:r w:rsidR="00995369">
        <w:rPr>
          <w:rFonts w:ascii="Times New Roman" w:eastAsia="Calibri" w:hAnsi="Times New Roman" w:cs="Times New Roman"/>
          <w:bCs/>
          <w:sz w:val="12"/>
          <w:szCs w:val="12"/>
        </w:rPr>
        <w:t>муниципального района Сергиевский Самарской области №11 от «27» января 2023 года «</w:t>
      </w:r>
      <w:r w:rsidR="00995369" w:rsidRPr="00995369">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r w:rsidR="00995369" w:rsidRPr="00216BF6">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………………………………………………………………62</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00F200B4">
        <w:rPr>
          <w:rFonts w:ascii="Times New Roman" w:eastAsia="Calibri" w:hAnsi="Times New Roman" w:cs="Times New Roman"/>
          <w:bCs/>
          <w:sz w:val="12"/>
          <w:szCs w:val="12"/>
        </w:rPr>
        <w:t xml:space="preserve"> Решение собрания представителей </w:t>
      </w:r>
      <w:r w:rsidR="00F200B4" w:rsidRPr="00F200B4">
        <w:rPr>
          <w:rFonts w:ascii="Times New Roman" w:eastAsia="Calibri" w:hAnsi="Times New Roman" w:cs="Times New Roman"/>
          <w:bCs/>
          <w:sz w:val="12"/>
          <w:szCs w:val="12"/>
        </w:rPr>
        <w:t>городского поселения Суходол</w:t>
      </w:r>
      <w:r w:rsidR="00F200B4" w:rsidRPr="00A17AD8">
        <w:rPr>
          <w:rFonts w:ascii="Times New Roman" w:eastAsia="Calibri" w:hAnsi="Times New Roman" w:cs="Times New Roman"/>
          <w:bCs/>
          <w:sz w:val="12"/>
          <w:szCs w:val="12"/>
        </w:rPr>
        <w:t xml:space="preserve"> </w:t>
      </w:r>
      <w:r w:rsidR="00F200B4">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F200B4" w:rsidRPr="00F200B4">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городского поселения Суходол муниципального района Сергиевский Самарской области</w:t>
      </w:r>
      <w:r w:rsidR="00F200B4" w:rsidRPr="00470BA3">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…………………………………….…….…………………………………………62</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118.</w:t>
      </w:r>
      <w:r w:rsidR="00B97F17">
        <w:rPr>
          <w:rFonts w:ascii="Times New Roman" w:eastAsia="Calibri" w:hAnsi="Times New Roman" w:cs="Times New Roman"/>
          <w:bCs/>
          <w:sz w:val="12"/>
          <w:szCs w:val="12"/>
        </w:rPr>
        <w:t xml:space="preserve"> Постановление администрации сельского поселения </w:t>
      </w:r>
      <w:r w:rsidR="00B97F17" w:rsidRPr="00B97F17">
        <w:rPr>
          <w:rFonts w:ascii="Times New Roman" w:eastAsia="Calibri" w:hAnsi="Times New Roman" w:cs="Times New Roman"/>
          <w:bCs/>
          <w:sz w:val="12"/>
          <w:szCs w:val="12"/>
        </w:rPr>
        <w:t xml:space="preserve">Черновка </w:t>
      </w:r>
      <w:r w:rsidR="00B97F17">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B97F17" w:rsidRPr="00B97F1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r w:rsidR="00662B06">
        <w:rPr>
          <w:rFonts w:ascii="Times New Roman" w:eastAsia="Calibri" w:hAnsi="Times New Roman" w:cs="Times New Roman"/>
          <w:bCs/>
          <w:sz w:val="12"/>
          <w:szCs w:val="12"/>
        </w:rPr>
        <w:t>»…………………………………………………………………………..64</w:t>
      </w:r>
    </w:p>
    <w:p w:rsidR="005E637B" w:rsidRDefault="005E637B" w:rsidP="005E63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119.</w:t>
      </w:r>
      <w:r w:rsidR="00B97F17">
        <w:rPr>
          <w:rFonts w:ascii="Times New Roman" w:eastAsia="Calibri" w:hAnsi="Times New Roman" w:cs="Times New Roman"/>
          <w:bCs/>
          <w:sz w:val="12"/>
          <w:szCs w:val="12"/>
        </w:rPr>
        <w:t xml:space="preserve"> Постановление администрации сельского поселения </w:t>
      </w:r>
      <w:r w:rsidR="00B97F17" w:rsidRPr="00B97F17">
        <w:rPr>
          <w:rFonts w:ascii="Times New Roman" w:eastAsia="Calibri" w:hAnsi="Times New Roman" w:cs="Times New Roman"/>
          <w:bCs/>
          <w:sz w:val="12"/>
          <w:szCs w:val="12"/>
        </w:rPr>
        <w:t xml:space="preserve">Черновка </w:t>
      </w:r>
      <w:r w:rsidR="00B97F17">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00B97F17" w:rsidRPr="00B97F1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r w:rsidR="00662B06">
        <w:rPr>
          <w:rFonts w:ascii="Times New Roman" w:eastAsia="Calibri" w:hAnsi="Times New Roman" w:cs="Times New Roman"/>
          <w:bCs/>
          <w:sz w:val="12"/>
          <w:szCs w:val="12"/>
        </w:rPr>
        <w:t>…………………………………………………………………………………………………..64</w:t>
      </w:r>
    </w:p>
    <w:p w:rsidR="00662B06" w:rsidRDefault="005E637B"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120.</w:t>
      </w:r>
      <w:r w:rsidR="008C79E9">
        <w:rPr>
          <w:rFonts w:ascii="Times New Roman" w:eastAsia="Calibri" w:hAnsi="Times New Roman" w:cs="Times New Roman"/>
          <w:bCs/>
          <w:sz w:val="12"/>
          <w:szCs w:val="12"/>
        </w:rPr>
        <w:t xml:space="preserve"> Постановление администрации сельского поселения </w:t>
      </w:r>
      <w:r w:rsidR="008C79E9" w:rsidRPr="00B97F17">
        <w:rPr>
          <w:rFonts w:ascii="Times New Roman" w:eastAsia="Calibri" w:hAnsi="Times New Roman" w:cs="Times New Roman"/>
          <w:bCs/>
          <w:sz w:val="12"/>
          <w:szCs w:val="12"/>
        </w:rPr>
        <w:t xml:space="preserve">Черновка </w:t>
      </w:r>
      <w:r w:rsidR="008C79E9">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8C79E9" w:rsidRPr="008C79E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w:t>
      </w:r>
      <w:r w:rsidR="008C79E9" w:rsidRPr="00B97F17">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…………………………………………………65</w:t>
      </w:r>
    </w:p>
    <w:p w:rsidR="008C79E9" w:rsidRDefault="008C79E9"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121. Постановление администрации сельского поселения </w:t>
      </w:r>
      <w:r w:rsidRPr="00B97F17">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муниципального района Сергиевский Самарской области №5 от «27» января 2023 года «</w:t>
      </w:r>
      <w:r w:rsidRPr="008C79E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662B06">
        <w:rPr>
          <w:rFonts w:ascii="Times New Roman" w:eastAsia="Calibri" w:hAnsi="Times New Roman" w:cs="Times New Roman"/>
          <w:bCs/>
          <w:sz w:val="12"/>
          <w:szCs w:val="12"/>
        </w:rPr>
        <w:t>……………………………………………………………….65</w:t>
      </w:r>
    </w:p>
    <w:p w:rsidR="008C79E9" w:rsidRDefault="008C79E9"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122.</w:t>
      </w:r>
      <w:r w:rsidR="0041772A">
        <w:rPr>
          <w:rFonts w:ascii="Times New Roman" w:eastAsia="Calibri" w:hAnsi="Times New Roman" w:cs="Times New Roman"/>
          <w:bCs/>
          <w:sz w:val="12"/>
          <w:szCs w:val="12"/>
        </w:rPr>
        <w:t xml:space="preserve"> Постановление администрации сельского поселения </w:t>
      </w:r>
      <w:r w:rsidR="0041772A" w:rsidRPr="00B97F17">
        <w:rPr>
          <w:rFonts w:ascii="Times New Roman" w:eastAsia="Calibri" w:hAnsi="Times New Roman" w:cs="Times New Roman"/>
          <w:bCs/>
          <w:sz w:val="12"/>
          <w:szCs w:val="12"/>
        </w:rPr>
        <w:t xml:space="preserve">Черновка </w:t>
      </w:r>
      <w:r w:rsidR="0041772A">
        <w:rPr>
          <w:rFonts w:ascii="Times New Roman" w:eastAsia="Calibri" w:hAnsi="Times New Roman" w:cs="Times New Roman"/>
          <w:bCs/>
          <w:sz w:val="12"/>
          <w:szCs w:val="12"/>
        </w:rPr>
        <w:t>муниципального района Сергиевский Самарской области №6 от «27» января 2023 года «</w:t>
      </w:r>
      <w:r w:rsidR="0041772A" w:rsidRPr="004177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w:t>
      </w:r>
      <w:r w:rsidR="0041772A" w:rsidRPr="008C79E9">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…………………………………………..65</w:t>
      </w:r>
    </w:p>
    <w:p w:rsidR="008C79E9" w:rsidRDefault="008C79E9"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123.</w:t>
      </w:r>
      <w:r w:rsidR="0041772A">
        <w:rPr>
          <w:rFonts w:ascii="Times New Roman" w:eastAsia="Calibri" w:hAnsi="Times New Roman" w:cs="Times New Roman"/>
          <w:bCs/>
          <w:sz w:val="12"/>
          <w:szCs w:val="12"/>
        </w:rPr>
        <w:t xml:space="preserve"> Постановление администрации сельского поселения </w:t>
      </w:r>
      <w:r w:rsidR="0041772A" w:rsidRPr="00B97F17">
        <w:rPr>
          <w:rFonts w:ascii="Times New Roman" w:eastAsia="Calibri" w:hAnsi="Times New Roman" w:cs="Times New Roman"/>
          <w:bCs/>
          <w:sz w:val="12"/>
          <w:szCs w:val="12"/>
        </w:rPr>
        <w:t xml:space="preserve">Черновка </w:t>
      </w:r>
      <w:r w:rsidR="0041772A">
        <w:rPr>
          <w:rFonts w:ascii="Times New Roman" w:eastAsia="Calibri" w:hAnsi="Times New Roman" w:cs="Times New Roman"/>
          <w:bCs/>
          <w:sz w:val="12"/>
          <w:szCs w:val="12"/>
        </w:rPr>
        <w:t>муниципального района Сергиевский Самарской области №7 от «27» января 2023 года «</w:t>
      </w:r>
      <w:r w:rsidR="0041772A" w:rsidRPr="0041772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r w:rsidR="0041772A" w:rsidRPr="008C79E9">
        <w:rPr>
          <w:rFonts w:ascii="Times New Roman" w:eastAsia="Calibri" w:hAnsi="Times New Roman" w:cs="Times New Roman"/>
          <w:bCs/>
          <w:sz w:val="12"/>
          <w:szCs w:val="12"/>
        </w:rPr>
        <w:t>»</w:t>
      </w:r>
      <w:r w:rsidR="00662B06">
        <w:rPr>
          <w:rFonts w:ascii="Times New Roman" w:eastAsia="Calibri" w:hAnsi="Times New Roman" w:cs="Times New Roman"/>
          <w:bCs/>
          <w:sz w:val="12"/>
          <w:szCs w:val="12"/>
        </w:rPr>
        <w:t>…………………………………………………65</w:t>
      </w:r>
    </w:p>
    <w:p w:rsidR="008C79E9" w:rsidRDefault="008C79E9"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124.</w:t>
      </w:r>
      <w:r w:rsidR="00C17BA9">
        <w:rPr>
          <w:rFonts w:ascii="Times New Roman" w:eastAsia="Calibri" w:hAnsi="Times New Roman" w:cs="Times New Roman"/>
          <w:bCs/>
          <w:sz w:val="12"/>
          <w:szCs w:val="12"/>
        </w:rPr>
        <w:t xml:space="preserve"> Постановление администрации сельского поселения </w:t>
      </w:r>
      <w:r w:rsidR="00C17BA9" w:rsidRPr="00B97F17">
        <w:rPr>
          <w:rFonts w:ascii="Times New Roman" w:eastAsia="Calibri" w:hAnsi="Times New Roman" w:cs="Times New Roman"/>
          <w:bCs/>
          <w:sz w:val="12"/>
          <w:szCs w:val="12"/>
        </w:rPr>
        <w:t xml:space="preserve">Черновка </w:t>
      </w:r>
      <w:r w:rsidR="00C17BA9">
        <w:rPr>
          <w:rFonts w:ascii="Times New Roman" w:eastAsia="Calibri" w:hAnsi="Times New Roman" w:cs="Times New Roman"/>
          <w:bCs/>
          <w:sz w:val="12"/>
          <w:szCs w:val="12"/>
        </w:rPr>
        <w:t>муниципального района Сергиевский Самарской области №8 от «27» января 2023 года «</w:t>
      </w:r>
      <w:r w:rsidR="00C17BA9" w:rsidRPr="00C17BA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r w:rsidR="00C17BA9" w:rsidRPr="008C79E9">
        <w:rPr>
          <w:rFonts w:ascii="Times New Roman" w:eastAsia="Calibri" w:hAnsi="Times New Roman" w:cs="Times New Roman"/>
          <w:bCs/>
          <w:sz w:val="12"/>
          <w:szCs w:val="12"/>
        </w:rPr>
        <w:t>»</w:t>
      </w:r>
      <w:r w:rsidR="00E3044A">
        <w:rPr>
          <w:rFonts w:ascii="Times New Roman" w:eastAsia="Calibri" w:hAnsi="Times New Roman" w:cs="Times New Roman"/>
          <w:bCs/>
          <w:sz w:val="12"/>
          <w:szCs w:val="12"/>
        </w:rPr>
        <w:t>……………………………………………………………….66</w:t>
      </w:r>
    </w:p>
    <w:p w:rsidR="008C79E9" w:rsidRDefault="008C79E9"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125.</w:t>
      </w:r>
      <w:r w:rsidR="00CA0FA4">
        <w:rPr>
          <w:rFonts w:ascii="Times New Roman" w:eastAsia="Calibri" w:hAnsi="Times New Roman" w:cs="Times New Roman"/>
          <w:bCs/>
          <w:sz w:val="12"/>
          <w:szCs w:val="12"/>
        </w:rPr>
        <w:t xml:space="preserve"> Решение собрания представителей сельского поселения </w:t>
      </w:r>
      <w:r w:rsidR="00CA0FA4" w:rsidRPr="00CA0FA4">
        <w:rPr>
          <w:rFonts w:ascii="Times New Roman" w:eastAsia="Calibri" w:hAnsi="Times New Roman" w:cs="Times New Roman"/>
          <w:bCs/>
          <w:sz w:val="12"/>
          <w:szCs w:val="12"/>
        </w:rPr>
        <w:t xml:space="preserve">Черновка </w:t>
      </w:r>
      <w:r w:rsidR="00CA0FA4">
        <w:rPr>
          <w:rFonts w:ascii="Times New Roman" w:eastAsia="Calibri" w:hAnsi="Times New Roman" w:cs="Times New Roman"/>
          <w:bCs/>
          <w:sz w:val="12"/>
          <w:szCs w:val="12"/>
        </w:rPr>
        <w:t>муниципального района Сергиевский Самарской области №2 от «27» января 2023 года «</w:t>
      </w:r>
      <w:r w:rsidR="00CA0FA4" w:rsidRPr="00CA0FA4">
        <w:rPr>
          <w:rFonts w:ascii="Times New Roman" w:eastAsia="Calibri" w:hAnsi="Times New Roman" w:cs="Times New Roman"/>
          <w:bCs/>
          <w:sz w:val="12"/>
          <w:szCs w:val="12"/>
        </w:rPr>
        <w:t>О Порядке внесения проектов муниципальных правовых актов в Собрание представителей сельского поселения Черновка муниципального района Сергиевский Самарской области</w:t>
      </w:r>
      <w:r w:rsidR="00CA0FA4" w:rsidRPr="00470BA3">
        <w:rPr>
          <w:rFonts w:ascii="Times New Roman" w:eastAsia="Calibri" w:hAnsi="Times New Roman" w:cs="Times New Roman"/>
          <w:bCs/>
          <w:sz w:val="12"/>
          <w:szCs w:val="12"/>
        </w:rPr>
        <w:t>»</w:t>
      </w:r>
      <w:r w:rsidR="00E3044A">
        <w:rPr>
          <w:rFonts w:ascii="Times New Roman" w:eastAsia="Calibri" w:hAnsi="Times New Roman" w:cs="Times New Roman"/>
          <w:bCs/>
          <w:sz w:val="12"/>
          <w:szCs w:val="12"/>
        </w:rPr>
        <w:t>…………………………………….…….……………………………………………………66</w:t>
      </w:r>
    </w:p>
    <w:p w:rsidR="00CA0FA4" w:rsidRDefault="00CA0FA4"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126. Решение собрания представителей сельского поселения </w:t>
      </w:r>
      <w:r w:rsidRPr="00CA0FA4">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муниципального района Сергиевский Самарской области №3 от «27» января 2023 года «</w:t>
      </w:r>
      <w:r w:rsidRPr="00CA0FA4">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2023 год по сельскому поселению Черновка муниципального района Сергиевский</w:t>
      </w:r>
      <w:r w:rsidRPr="00470BA3">
        <w:rPr>
          <w:rFonts w:ascii="Times New Roman" w:eastAsia="Calibri" w:hAnsi="Times New Roman" w:cs="Times New Roman"/>
          <w:bCs/>
          <w:sz w:val="12"/>
          <w:szCs w:val="12"/>
        </w:rPr>
        <w:t>»</w:t>
      </w:r>
      <w:r w:rsidR="00E3044A">
        <w:rPr>
          <w:rFonts w:ascii="Times New Roman" w:eastAsia="Calibri" w:hAnsi="Times New Roman" w:cs="Times New Roman"/>
          <w:bCs/>
          <w:sz w:val="12"/>
          <w:szCs w:val="12"/>
        </w:rPr>
        <w:t>…………………………………….…….………………………………………………………………68</w:t>
      </w:r>
    </w:p>
    <w:p w:rsidR="00CA0FA4" w:rsidRDefault="00CA0FA4"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127. Решение собрания представителей сельского поселения </w:t>
      </w:r>
      <w:r w:rsidRPr="00CA0FA4">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муниципального района Сергиевский Самарской области №4 от «27» января 2023 года «</w:t>
      </w:r>
      <w:r w:rsidR="005447CD" w:rsidRPr="005447CD">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квартал 2023г.</w:t>
      </w:r>
      <w:r w:rsidRPr="00470BA3">
        <w:rPr>
          <w:rFonts w:ascii="Times New Roman" w:eastAsia="Calibri" w:hAnsi="Times New Roman" w:cs="Times New Roman"/>
          <w:bCs/>
          <w:sz w:val="12"/>
          <w:szCs w:val="12"/>
        </w:rPr>
        <w:t>»</w:t>
      </w:r>
      <w:r w:rsidR="00E3044A">
        <w:rPr>
          <w:rFonts w:ascii="Times New Roman" w:eastAsia="Calibri" w:hAnsi="Times New Roman" w:cs="Times New Roman"/>
          <w:bCs/>
          <w:sz w:val="12"/>
          <w:szCs w:val="12"/>
        </w:rPr>
        <w:t>…………………………………….…….…………………………………………………….68</w:t>
      </w:r>
    </w:p>
    <w:p w:rsidR="008C79E9" w:rsidRDefault="005447CD" w:rsidP="008C79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128. Постановление главы сельского поселения </w:t>
      </w:r>
      <w:r w:rsidRPr="00DE2D0C">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муниципального района Сергиевский Самарской области №1 от «27» января 2023 года «</w:t>
      </w:r>
      <w:r w:rsidRPr="005447CD">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кв.м, с кадастровым номером 63:31:0702019:18, расположенного по адресу: Самарская область, р-н Сергиевский, волость Сергиевская, с.Сергиевск, ул.Лермонтова, д.1</w:t>
      </w:r>
      <w:r w:rsidRPr="00FA309E">
        <w:rPr>
          <w:rFonts w:ascii="Times New Roman" w:eastAsia="Calibri" w:hAnsi="Times New Roman" w:cs="Times New Roman"/>
          <w:bCs/>
          <w:sz w:val="12"/>
          <w:szCs w:val="12"/>
        </w:rPr>
        <w:t>»</w:t>
      </w:r>
      <w:r w:rsidR="00E3044A">
        <w:rPr>
          <w:rFonts w:ascii="Times New Roman" w:eastAsia="Calibri" w:hAnsi="Times New Roman" w:cs="Times New Roman"/>
          <w:bCs/>
          <w:sz w:val="12"/>
          <w:szCs w:val="12"/>
        </w:rPr>
        <w:t>…………………………………………………………………………………………………………………………………………...68</w:t>
      </w:r>
    </w:p>
    <w:p w:rsidR="002948BB" w:rsidRDefault="002948BB"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E3044A" w:rsidRDefault="00E3044A" w:rsidP="0026624F">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5447CD" w:rsidRDefault="005447CD" w:rsidP="0026624F">
      <w:pPr>
        <w:tabs>
          <w:tab w:val="left" w:pos="6936"/>
        </w:tabs>
        <w:spacing w:after="0" w:line="240" w:lineRule="auto"/>
        <w:jc w:val="both"/>
        <w:rPr>
          <w:rFonts w:ascii="Times New Roman" w:eastAsia="Calibri" w:hAnsi="Times New Roman" w:cs="Times New Roman"/>
          <w:bCs/>
          <w:sz w:val="12"/>
          <w:szCs w:val="12"/>
        </w:rPr>
      </w:pPr>
    </w:p>
    <w:p w:rsidR="00996295" w:rsidRPr="00996295" w:rsidRDefault="00996295" w:rsidP="00996295">
      <w:pPr>
        <w:spacing w:after="0" w:line="240" w:lineRule="auto"/>
        <w:ind w:firstLine="284"/>
        <w:jc w:val="center"/>
        <w:rPr>
          <w:rFonts w:ascii="Times New Roman" w:hAnsi="Times New Roman" w:cs="Times New Roman"/>
          <w:sz w:val="12"/>
          <w:szCs w:val="12"/>
        </w:rPr>
      </w:pPr>
      <w:bookmarkStart w:id="1" w:name="_Hlk10193972"/>
      <w:r w:rsidRPr="00996295">
        <w:rPr>
          <w:rFonts w:ascii="Times New Roman" w:hAnsi="Times New Roman" w:cs="Times New Roman"/>
          <w:sz w:val="12"/>
          <w:szCs w:val="12"/>
        </w:rPr>
        <w:lastRenderedPageBreak/>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P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Pr="00996295">
        <w:rPr>
          <w:rFonts w:ascii="Times New Roman" w:hAnsi="Times New Roman" w:cs="Times New Roman"/>
          <w:sz w:val="12"/>
          <w:szCs w:val="12"/>
        </w:rPr>
        <w:t>2</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996295">
        <w:rPr>
          <w:rFonts w:ascii="Times New Roman" w:hAnsi="Times New Roman" w:cs="Times New Roman"/>
          <w:sz w:val="12"/>
          <w:szCs w:val="12"/>
        </w:rPr>
        <w:t>59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996295">
        <w:rPr>
          <w:rFonts w:ascii="Times New Roman" w:hAnsi="Times New Roman" w:cs="Times New Roman"/>
          <w:sz w:val="12"/>
          <w:szCs w:val="12"/>
        </w:rPr>
        <w:t xml:space="preserve"> сельского поселения Антоновка муниципального райо</w:t>
      </w:r>
      <w:r>
        <w:rPr>
          <w:rFonts w:ascii="Times New Roman" w:hAnsi="Times New Roman" w:cs="Times New Roman"/>
          <w:sz w:val="12"/>
          <w:szCs w:val="12"/>
        </w:rPr>
        <w:t>на Сергиевский» на 2022-2024гг.</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9629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ПОСТАНОВЛЯЕТ:</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996295">
        <w:rPr>
          <w:rFonts w:ascii="Times New Roman" w:hAnsi="Times New Roman" w:cs="Times New Roman"/>
          <w:sz w:val="12"/>
          <w:szCs w:val="12"/>
        </w:rPr>
        <w:t>43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 (далее - Программа) следующего содержания:</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Общий объем финансирования Программы составляет 4752,10125  тыс. руб.,  в том числе по годам:</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2022 год – 1791,70423 тыс. руб.;</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2023 год – 1959,95149 тыс. руб.;</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2024 год – 1000,44553 тыс. руб.;</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996295" w:rsidRDefault="00996295" w:rsidP="00996295">
      <w:pPr>
        <w:spacing w:after="0" w:line="240" w:lineRule="auto"/>
        <w:ind w:firstLine="284"/>
        <w:jc w:val="right"/>
        <w:rPr>
          <w:rFonts w:ascii="Times New Roman" w:hAnsi="Times New Roman" w:cs="Times New Roman"/>
          <w:sz w:val="12"/>
          <w:szCs w:val="12"/>
        </w:rPr>
      </w:pPr>
      <w:r w:rsidRPr="0099629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996295" w:rsidRPr="00996295" w:rsidTr="00996295">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Годы реализации</w:t>
            </w:r>
          </w:p>
        </w:tc>
      </w:tr>
      <w:tr w:rsidR="00996295" w:rsidRPr="00996295" w:rsidTr="00996295">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2024 г.</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694,79217</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747,19812</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424,14277</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591,61054</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684,58691</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456,05276</w:t>
            </w:r>
          </w:p>
        </w:tc>
      </w:tr>
      <w:tr w:rsidR="00996295" w:rsidRPr="00996295" w:rsidTr="00996295">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171,00000</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color w:val="333333"/>
                <w:sz w:val="12"/>
                <w:szCs w:val="12"/>
              </w:rPr>
            </w:pPr>
            <w:r w:rsidRPr="0099629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233,61152</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242,09646</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1691,01423</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1844,88149</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880,19553</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color w:val="333333"/>
                <w:sz w:val="12"/>
                <w:szCs w:val="12"/>
              </w:rPr>
            </w:pPr>
            <w:r w:rsidRPr="0099629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120,25000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120,25000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rsidR="00996295" w:rsidRPr="00996295" w:rsidRDefault="00996295" w:rsidP="00996295">
            <w:pPr>
              <w:spacing w:after="0" w:line="240" w:lineRule="auto"/>
              <w:jc w:val="both"/>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lang w:eastAsia="ru-RU"/>
              </w:rPr>
            </w:pPr>
            <w:r w:rsidRPr="00996295">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lang w:eastAsia="ru-RU"/>
              </w:rPr>
            </w:pPr>
            <w:r w:rsidRPr="00996295">
              <w:rPr>
                <w:rFonts w:ascii="Times New Roman" w:eastAsia="Times New Roman" w:hAnsi="Times New Roman" w:cs="Times New Roman"/>
                <w:sz w:val="12"/>
                <w:szCs w:val="12"/>
                <w:lang w:eastAsia="ru-RU"/>
              </w:rPr>
              <w:t>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rPr>
            </w:pPr>
            <w:r w:rsidRPr="0099629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lang w:eastAsia="ru-RU"/>
              </w:rPr>
            </w:pPr>
            <w:r w:rsidRPr="00996295">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sz w:val="12"/>
                <w:szCs w:val="12"/>
                <w:lang w:eastAsia="ru-RU"/>
              </w:rPr>
            </w:pPr>
            <w:r w:rsidRPr="00996295">
              <w:rPr>
                <w:rFonts w:ascii="Times New Roman" w:eastAsia="Times New Roman" w:hAnsi="Times New Roman" w:cs="Times New Roman"/>
                <w:sz w:val="12"/>
                <w:szCs w:val="12"/>
                <w:lang w:eastAsia="ru-RU"/>
              </w:rPr>
              <w:t>0,00</w:t>
            </w:r>
          </w:p>
        </w:tc>
      </w:tr>
      <w:tr w:rsidR="00996295" w:rsidRPr="00996295" w:rsidTr="0099629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1791,70423</w:t>
            </w:r>
          </w:p>
        </w:tc>
        <w:tc>
          <w:tcPr>
            <w:tcW w:w="642"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1959,95149</w:t>
            </w:r>
          </w:p>
        </w:tc>
        <w:tc>
          <w:tcPr>
            <w:tcW w:w="620" w:type="pct"/>
            <w:tcBorders>
              <w:top w:val="single" w:sz="4" w:space="0" w:color="auto"/>
              <w:left w:val="single" w:sz="4" w:space="0" w:color="auto"/>
              <w:bottom w:val="single" w:sz="4" w:space="0" w:color="auto"/>
              <w:right w:val="single" w:sz="4" w:space="0" w:color="auto"/>
            </w:tcBorders>
            <w:vAlign w:val="center"/>
          </w:tcPr>
          <w:p w:rsidR="00996295" w:rsidRPr="00996295" w:rsidRDefault="00996295" w:rsidP="00996295">
            <w:pPr>
              <w:spacing w:after="0" w:line="240" w:lineRule="auto"/>
              <w:jc w:val="center"/>
              <w:rPr>
                <w:rFonts w:ascii="Times New Roman" w:eastAsia="Times New Roman" w:hAnsi="Times New Roman" w:cs="Times New Roman"/>
                <w:b/>
                <w:sz w:val="12"/>
                <w:szCs w:val="12"/>
              </w:rPr>
            </w:pPr>
            <w:r w:rsidRPr="00996295">
              <w:rPr>
                <w:rFonts w:ascii="Times New Roman" w:eastAsia="Times New Roman" w:hAnsi="Times New Roman" w:cs="Times New Roman"/>
                <w:b/>
                <w:sz w:val="12"/>
                <w:szCs w:val="12"/>
              </w:rPr>
              <w:t>1000,44553</w:t>
            </w:r>
          </w:p>
        </w:tc>
      </w:tr>
    </w:tbl>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2.Опубликовать настоящее Постановление в газете «Сергиевский вестник».</w:t>
      </w:r>
    </w:p>
    <w:p w:rsidR="00996295" w:rsidRPr="00996295" w:rsidRDefault="00996295" w:rsidP="00996295">
      <w:pPr>
        <w:spacing w:after="0" w:line="240" w:lineRule="auto"/>
        <w:ind w:firstLine="284"/>
        <w:jc w:val="both"/>
        <w:rPr>
          <w:rFonts w:ascii="Times New Roman" w:hAnsi="Times New Roman" w:cs="Times New Roman"/>
          <w:sz w:val="12"/>
          <w:szCs w:val="12"/>
        </w:rPr>
      </w:pPr>
      <w:r w:rsidRPr="0099629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96295" w:rsidRPr="00996295" w:rsidRDefault="00996295" w:rsidP="00996295">
      <w:pPr>
        <w:spacing w:after="0" w:line="240" w:lineRule="auto"/>
        <w:ind w:firstLine="284"/>
        <w:jc w:val="right"/>
        <w:rPr>
          <w:rFonts w:ascii="Times New Roman" w:hAnsi="Times New Roman" w:cs="Times New Roman"/>
          <w:sz w:val="12"/>
          <w:szCs w:val="12"/>
        </w:rPr>
      </w:pPr>
      <w:r w:rsidRPr="00996295">
        <w:rPr>
          <w:rFonts w:ascii="Times New Roman" w:hAnsi="Times New Roman" w:cs="Times New Roman"/>
          <w:sz w:val="12"/>
          <w:szCs w:val="12"/>
        </w:rPr>
        <w:t xml:space="preserve">Глава сельского поселения Антоновка </w:t>
      </w:r>
    </w:p>
    <w:p w:rsidR="00996295" w:rsidRDefault="00996295" w:rsidP="00996295">
      <w:pPr>
        <w:spacing w:after="0" w:line="240" w:lineRule="auto"/>
        <w:ind w:firstLine="284"/>
        <w:jc w:val="right"/>
        <w:rPr>
          <w:rFonts w:ascii="Times New Roman" w:hAnsi="Times New Roman" w:cs="Times New Roman"/>
          <w:sz w:val="12"/>
          <w:szCs w:val="12"/>
        </w:rPr>
      </w:pPr>
      <w:r w:rsidRPr="00996295">
        <w:rPr>
          <w:rFonts w:ascii="Times New Roman" w:hAnsi="Times New Roman" w:cs="Times New Roman"/>
          <w:sz w:val="12"/>
          <w:szCs w:val="12"/>
        </w:rPr>
        <w:t xml:space="preserve">муниципального района Сергиевский                               </w:t>
      </w:r>
    </w:p>
    <w:p w:rsidR="00996295" w:rsidRDefault="00996295" w:rsidP="00996295">
      <w:pPr>
        <w:spacing w:after="0" w:line="240" w:lineRule="auto"/>
        <w:ind w:firstLine="284"/>
        <w:jc w:val="right"/>
        <w:rPr>
          <w:rFonts w:ascii="Times New Roman" w:hAnsi="Times New Roman" w:cs="Times New Roman"/>
          <w:sz w:val="12"/>
          <w:szCs w:val="12"/>
        </w:rPr>
      </w:pPr>
      <w:r w:rsidRPr="00996295">
        <w:rPr>
          <w:rFonts w:ascii="Times New Roman" w:hAnsi="Times New Roman" w:cs="Times New Roman"/>
          <w:sz w:val="12"/>
          <w:szCs w:val="12"/>
        </w:rPr>
        <w:t xml:space="preserve">         К.Е. Долгаев</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B2CF6">
        <w:rPr>
          <w:rFonts w:ascii="Times New Roman" w:hAnsi="Times New Roman" w:cs="Times New Roman"/>
          <w:sz w:val="12"/>
          <w:szCs w:val="12"/>
        </w:rPr>
        <w:t>3</w:t>
      </w:r>
    </w:p>
    <w:p w:rsidR="004B2CF6" w:rsidRPr="004B2CF6" w:rsidRDefault="004B2CF6" w:rsidP="004B2CF6">
      <w:pPr>
        <w:spacing w:after="0" w:line="240" w:lineRule="auto"/>
        <w:ind w:firstLine="284"/>
        <w:jc w:val="center"/>
        <w:rPr>
          <w:rFonts w:ascii="Times New Roman" w:hAnsi="Times New Roman" w:cs="Times New Roman"/>
          <w:sz w:val="12"/>
          <w:szCs w:val="12"/>
        </w:rPr>
      </w:pPr>
      <w:r w:rsidRPr="004B2CF6">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w:t>
      </w:r>
      <w:r>
        <w:rPr>
          <w:rFonts w:ascii="Times New Roman" w:hAnsi="Times New Roman" w:cs="Times New Roman"/>
          <w:sz w:val="12"/>
          <w:szCs w:val="12"/>
        </w:rPr>
        <w:t xml:space="preserve">Антоновка муниципального района  </w:t>
      </w:r>
      <w:r w:rsidRPr="004B2CF6">
        <w:rPr>
          <w:rFonts w:ascii="Times New Roman" w:hAnsi="Times New Roman" w:cs="Times New Roman"/>
          <w:sz w:val="12"/>
          <w:szCs w:val="12"/>
        </w:rPr>
        <w:t>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ПОСТАНОВЛЯЕТ:</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Планируемый общий объем финансирования Программы составит:  1611,78503 тыс. рублей, в том числе:</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-средств местного бюджета – 1611,78503 тыс.рублей: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2022 год – 689,13675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2023 год – 545,14104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2024 год – 377,50724 тыс. рублей.</w:t>
      </w:r>
    </w:p>
    <w:p w:rsid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852"/>
        <w:gridCol w:w="957"/>
      </w:tblGrid>
      <w:tr w:rsidR="004B2CF6" w:rsidRPr="004B2CF6" w:rsidTr="004B2CF6">
        <w:trPr>
          <w:cantSplit/>
          <w:trHeight w:val="70"/>
        </w:trPr>
        <w:tc>
          <w:tcPr>
            <w:tcW w:w="712" w:type="pct"/>
            <w:vMerge w:val="restart"/>
            <w:vAlign w:val="center"/>
            <w:hideMark/>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Наименование бюджета</w:t>
            </w:r>
          </w:p>
        </w:tc>
        <w:tc>
          <w:tcPr>
            <w:tcW w:w="2476" w:type="pct"/>
            <w:vMerge w:val="restart"/>
            <w:vAlign w:val="center"/>
            <w:hideMark/>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Наименование мероприятий</w:t>
            </w:r>
          </w:p>
        </w:tc>
        <w:tc>
          <w:tcPr>
            <w:tcW w:w="1812" w:type="pct"/>
            <w:gridSpan w:val="3"/>
            <w:vAlign w:val="center"/>
            <w:hideMark/>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Затраты на реализацию мероприятий, рублей</w:t>
            </w:r>
          </w:p>
        </w:tc>
      </w:tr>
      <w:tr w:rsidR="004B2CF6" w:rsidRPr="004B2CF6" w:rsidTr="004B2CF6">
        <w:trPr>
          <w:cantSplit/>
          <w:trHeight w:val="70"/>
        </w:trPr>
        <w:tc>
          <w:tcPr>
            <w:tcW w:w="712" w:type="pct"/>
            <w:vMerge/>
            <w:vAlign w:val="center"/>
            <w:hideMark/>
          </w:tcPr>
          <w:p w:rsidR="004B2CF6" w:rsidRPr="004B2CF6" w:rsidRDefault="004B2CF6" w:rsidP="004B2CF6">
            <w:pPr>
              <w:snapToGrid w:val="0"/>
              <w:spacing w:after="0"/>
              <w:jc w:val="center"/>
              <w:rPr>
                <w:rFonts w:ascii="Times New Roman" w:hAnsi="Times New Roman" w:cs="Times New Roman"/>
                <w:sz w:val="12"/>
                <w:szCs w:val="12"/>
              </w:rPr>
            </w:pPr>
          </w:p>
        </w:tc>
        <w:tc>
          <w:tcPr>
            <w:tcW w:w="2476" w:type="pct"/>
            <w:vMerge/>
            <w:vAlign w:val="center"/>
            <w:hideMark/>
          </w:tcPr>
          <w:p w:rsidR="004B2CF6" w:rsidRPr="004B2CF6" w:rsidRDefault="004B2CF6" w:rsidP="004B2CF6">
            <w:pPr>
              <w:snapToGrid w:val="0"/>
              <w:spacing w:after="0"/>
              <w:jc w:val="center"/>
              <w:rPr>
                <w:rFonts w:ascii="Times New Roman" w:hAnsi="Times New Roman" w:cs="Times New Roman"/>
                <w:sz w:val="12"/>
                <w:szCs w:val="12"/>
              </w:rPr>
            </w:pPr>
          </w:p>
        </w:tc>
        <w:tc>
          <w:tcPr>
            <w:tcW w:w="642" w:type="pct"/>
            <w:vAlign w:val="center"/>
            <w:hideMark/>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2022 год</w:t>
            </w:r>
          </w:p>
        </w:tc>
        <w:tc>
          <w:tcPr>
            <w:tcW w:w="551"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2023 год</w:t>
            </w:r>
          </w:p>
        </w:tc>
        <w:tc>
          <w:tcPr>
            <w:tcW w:w="619"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2024 год</w:t>
            </w:r>
          </w:p>
        </w:tc>
      </w:tr>
      <w:tr w:rsidR="004B2CF6" w:rsidRPr="004B2CF6" w:rsidTr="004B2CF6">
        <w:trPr>
          <w:cantSplit/>
          <w:trHeight w:val="70"/>
        </w:trPr>
        <w:tc>
          <w:tcPr>
            <w:tcW w:w="712" w:type="pct"/>
            <w:vMerge w:val="restart"/>
            <w:vAlign w:val="center"/>
            <w:hideMark/>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Местный бюджет</w:t>
            </w:r>
          </w:p>
        </w:tc>
        <w:tc>
          <w:tcPr>
            <w:tcW w:w="2476" w:type="pct"/>
            <w:vAlign w:val="center"/>
            <w:hideMark/>
          </w:tcPr>
          <w:p w:rsidR="004B2CF6" w:rsidRPr="004B2CF6" w:rsidRDefault="004B2CF6" w:rsidP="004B2CF6">
            <w:pPr>
              <w:snapToGrid w:val="0"/>
              <w:spacing w:after="0"/>
              <w:rPr>
                <w:rFonts w:ascii="Times New Roman" w:hAnsi="Times New Roman" w:cs="Times New Roman"/>
                <w:sz w:val="12"/>
                <w:szCs w:val="12"/>
              </w:rPr>
            </w:pPr>
            <w:r w:rsidRPr="004B2CF6">
              <w:rPr>
                <w:rFonts w:ascii="Times New Roman" w:hAnsi="Times New Roman" w:cs="Times New Roman"/>
                <w:sz w:val="12"/>
                <w:szCs w:val="12"/>
              </w:rPr>
              <w:t>Электроэнергия и ТО уличного освещения</w:t>
            </w:r>
          </w:p>
        </w:tc>
        <w:tc>
          <w:tcPr>
            <w:tcW w:w="642"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387,70814</w:t>
            </w:r>
          </w:p>
        </w:tc>
        <w:tc>
          <w:tcPr>
            <w:tcW w:w="551"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420,85184</w:t>
            </w:r>
          </w:p>
        </w:tc>
        <w:tc>
          <w:tcPr>
            <w:tcW w:w="619"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377,50724</w:t>
            </w:r>
          </w:p>
        </w:tc>
      </w:tr>
      <w:tr w:rsidR="004B2CF6" w:rsidRPr="004B2CF6" w:rsidTr="004B2CF6">
        <w:trPr>
          <w:cantSplit/>
          <w:trHeight w:val="70"/>
        </w:trPr>
        <w:tc>
          <w:tcPr>
            <w:tcW w:w="712" w:type="pct"/>
            <w:vMerge/>
            <w:vAlign w:val="center"/>
            <w:hideMark/>
          </w:tcPr>
          <w:p w:rsidR="004B2CF6" w:rsidRPr="004B2CF6" w:rsidRDefault="004B2CF6" w:rsidP="004B2CF6">
            <w:pPr>
              <w:snapToGrid w:val="0"/>
              <w:spacing w:after="0"/>
              <w:jc w:val="center"/>
              <w:rPr>
                <w:rFonts w:ascii="Times New Roman" w:hAnsi="Times New Roman" w:cs="Times New Roman"/>
                <w:sz w:val="12"/>
                <w:szCs w:val="12"/>
              </w:rPr>
            </w:pPr>
          </w:p>
        </w:tc>
        <w:tc>
          <w:tcPr>
            <w:tcW w:w="2476" w:type="pct"/>
            <w:vAlign w:val="center"/>
            <w:hideMark/>
          </w:tcPr>
          <w:p w:rsidR="004B2CF6" w:rsidRPr="004B2CF6" w:rsidRDefault="004B2CF6" w:rsidP="004B2CF6">
            <w:pPr>
              <w:snapToGrid w:val="0"/>
              <w:spacing w:after="0"/>
              <w:rPr>
                <w:rFonts w:ascii="Times New Roman" w:hAnsi="Times New Roman" w:cs="Times New Roman"/>
                <w:sz w:val="12"/>
                <w:szCs w:val="12"/>
              </w:rPr>
            </w:pPr>
            <w:r w:rsidRPr="004B2CF6">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123,00000</w:t>
            </w:r>
          </w:p>
        </w:tc>
        <w:tc>
          <w:tcPr>
            <w:tcW w:w="551"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55,00000</w:t>
            </w:r>
          </w:p>
        </w:tc>
        <w:tc>
          <w:tcPr>
            <w:tcW w:w="619"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0,00</w:t>
            </w:r>
          </w:p>
        </w:tc>
      </w:tr>
      <w:tr w:rsidR="004B2CF6" w:rsidRPr="004B2CF6" w:rsidTr="004B2CF6">
        <w:trPr>
          <w:cantSplit/>
          <w:trHeight w:val="70"/>
        </w:trPr>
        <w:tc>
          <w:tcPr>
            <w:tcW w:w="712" w:type="pct"/>
            <w:vMerge/>
            <w:vAlign w:val="center"/>
            <w:hideMark/>
          </w:tcPr>
          <w:p w:rsidR="004B2CF6" w:rsidRPr="004B2CF6" w:rsidRDefault="004B2CF6" w:rsidP="004B2CF6">
            <w:pPr>
              <w:snapToGrid w:val="0"/>
              <w:spacing w:after="0"/>
              <w:jc w:val="center"/>
              <w:rPr>
                <w:rFonts w:ascii="Times New Roman" w:hAnsi="Times New Roman" w:cs="Times New Roman"/>
                <w:sz w:val="12"/>
                <w:szCs w:val="12"/>
              </w:rPr>
            </w:pPr>
          </w:p>
        </w:tc>
        <w:tc>
          <w:tcPr>
            <w:tcW w:w="2476" w:type="pct"/>
            <w:vAlign w:val="center"/>
            <w:hideMark/>
          </w:tcPr>
          <w:p w:rsidR="004B2CF6" w:rsidRPr="004B2CF6" w:rsidRDefault="004B2CF6" w:rsidP="004B2CF6">
            <w:pPr>
              <w:snapToGrid w:val="0"/>
              <w:spacing w:after="0"/>
              <w:rPr>
                <w:rFonts w:ascii="Times New Roman" w:hAnsi="Times New Roman" w:cs="Times New Roman"/>
                <w:sz w:val="12"/>
                <w:szCs w:val="12"/>
              </w:rPr>
            </w:pPr>
            <w:r w:rsidRPr="004B2CF6">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16,62861</w:t>
            </w:r>
          </w:p>
        </w:tc>
        <w:tc>
          <w:tcPr>
            <w:tcW w:w="551"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34,28920</w:t>
            </w:r>
          </w:p>
        </w:tc>
        <w:tc>
          <w:tcPr>
            <w:tcW w:w="619"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0,00</w:t>
            </w:r>
          </w:p>
        </w:tc>
      </w:tr>
      <w:tr w:rsidR="004B2CF6" w:rsidRPr="004B2CF6" w:rsidTr="004B2CF6">
        <w:trPr>
          <w:cantSplit/>
          <w:trHeight w:val="70"/>
        </w:trPr>
        <w:tc>
          <w:tcPr>
            <w:tcW w:w="712" w:type="pct"/>
            <w:vMerge/>
            <w:vAlign w:val="center"/>
          </w:tcPr>
          <w:p w:rsidR="004B2CF6" w:rsidRPr="004B2CF6" w:rsidRDefault="004B2CF6" w:rsidP="004B2CF6">
            <w:pPr>
              <w:snapToGrid w:val="0"/>
              <w:spacing w:after="0"/>
              <w:jc w:val="center"/>
              <w:rPr>
                <w:rFonts w:ascii="Times New Roman" w:hAnsi="Times New Roman" w:cs="Times New Roman"/>
                <w:sz w:val="12"/>
                <w:szCs w:val="12"/>
              </w:rPr>
            </w:pPr>
          </w:p>
        </w:tc>
        <w:tc>
          <w:tcPr>
            <w:tcW w:w="2476" w:type="pct"/>
            <w:vAlign w:val="center"/>
          </w:tcPr>
          <w:p w:rsidR="004B2CF6" w:rsidRPr="004B2CF6" w:rsidRDefault="004B2CF6" w:rsidP="004B2CF6">
            <w:pPr>
              <w:snapToGrid w:val="0"/>
              <w:spacing w:after="0"/>
              <w:rPr>
                <w:rFonts w:ascii="Times New Roman" w:hAnsi="Times New Roman" w:cs="Times New Roman"/>
                <w:sz w:val="12"/>
                <w:szCs w:val="12"/>
              </w:rPr>
            </w:pPr>
            <w:r w:rsidRPr="004B2CF6">
              <w:rPr>
                <w:rFonts w:ascii="Times New Roman" w:hAnsi="Times New Roman" w:cs="Times New Roman"/>
                <w:sz w:val="12"/>
                <w:szCs w:val="12"/>
              </w:rPr>
              <w:t>Прочие мероприятия</w:t>
            </w:r>
          </w:p>
        </w:tc>
        <w:tc>
          <w:tcPr>
            <w:tcW w:w="642"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161,80000</w:t>
            </w:r>
          </w:p>
        </w:tc>
        <w:tc>
          <w:tcPr>
            <w:tcW w:w="551"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35,00000</w:t>
            </w:r>
          </w:p>
        </w:tc>
        <w:tc>
          <w:tcPr>
            <w:tcW w:w="619"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0,00</w:t>
            </w:r>
          </w:p>
        </w:tc>
      </w:tr>
      <w:tr w:rsidR="004B2CF6" w:rsidRPr="004B2CF6" w:rsidTr="004B2CF6">
        <w:trPr>
          <w:cantSplit/>
          <w:trHeight w:val="70"/>
        </w:trPr>
        <w:tc>
          <w:tcPr>
            <w:tcW w:w="712" w:type="pct"/>
            <w:vMerge/>
            <w:vAlign w:val="center"/>
            <w:hideMark/>
          </w:tcPr>
          <w:p w:rsidR="004B2CF6" w:rsidRPr="004B2CF6" w:rsidRDefault="004B2CF6" w:rsidP="004B2CF6">
            <w:pPr>
              <w:snapToGrid w:val="0"/>
              <w:spacing w:after="0"/>
              <w:jc w:val="center"/>
              <w:rPr>
                <w:rFonts w:ascii="Times New Roman" w:hAnsi="Times New Roman" w:cs="Times New Roman"/>
                <w:sz w:val="12"/>
                <w:szCs w:val="12"/>
              </w:rPr>
            </w:pPr>
          </w:p>
        </w:tc>
        <w:tc>
          <w:tcPr>
            <w:tcW w:w="2476" w:type="pct"/>
            <w:vAlign w:val="center"/>
            <w:hideMark/>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ИТОГО</w:t>
            </w:r>
          </w:p>
        </w:tc>
        <w:tc>
          <w:tcPr>
            <w:tcW w:w="642"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689,13675</w:t>
            </w:r>
          </w:p>
        </w:tc>
        <w:tc>
          <w:tcPr>
            <w:tcW w:w="551"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545,14104</w:t>
            </w:r>
          </w:p>
        </w:tc>
        <w:tc>
          <w:tcPr>
            <w:tcW w:w="619"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377,50724</w:t>
            </w:r>
          </w:p>
        </w:tc>
      </w:tr>
      <w:tr w:rsidR="004B2CF6" w:rsidRPr="004B2CF6" w:rsidTr="004B2CF6">
        <w:trPr>
          <w:cantSplit/>
          <w:trHeight w:val="70"/>
        </w:trPr>
        <w:tc>
          <w:tcPr>
            <w:tcW w:w="712" w:type="pct"/>
            <w:vMerge w:val="restart"/>
            <w:vAlign w:val="center"/>
            <w:hideMark/>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lastRenderedPageBreak/>
              <w:t>Внебюджетные средства бюджет</w:t>
            </w:r>
          </w:p>
        </w:tc>
        <w:tc>
          <w:tcPr>
            <w:tcW w:w="2476" w:type="pct"/>
            <w:vAlign w:val="center"/>
            <w:hideMark/>
          </w:tcPr>
          <w:p w:rsidR="004B2CF6" w:rsidRPr="004B2CF6" w:rsidRDefault="004B2CF6" w:rsidP="004B2CF6">
            <w:pPr>
              <w:snapToGrid w:val="0"/>
              <w:spacing w:after="0"/>
              <w:rPr>
                <w:rFonts w:ascii="Times New Roman" w:hAnsi="Times New Roman" w:cs="Times New Roman"/>
                <w:sz w:val="12"/>
                <w:szCs w:val="12"/>
              </w:rPr>
            </w:pPr>
            <w:r w:rsidRPr="004B2CF6">
              <w:rPr>
                <w:rFonts w:ascii="Times New Roman" w:hAnsi="Times New Roman" w:cs="Times New Roman"/>
                <w:sz w:val="12"/>
                <w:szCs w:val="12"/>
              </w:rPr>
              <w:t>Прочие мероприятия</w:t>
            </w:r>
          </w:p>
        </w:tc>
        <w:tc>
          <w:tcPr>
            <w:tcW w:w="642"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551"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619" w:type="pct"/>
            <w:vAlign w:val="center"/>
          </w:tcPr>
          <w:p w:rsidR="004B2CF6" w:rsidRPr="004B2CF6" w:rsidRDefault="004B2CF6" w:rsidP="004B2CF6">
            <w:pPr>
              <w:snapToGrid w:val="0"/>
              <w:spacing w:after="0"/>
              <w:jc w:val="center"/>
              <w:rPr>
                <w:rFonts w:ascii="Times New Roman" w:hAnsi="Times New Roman" w:cs="Times New Roman"/>
                <w:sz w:val="12"/>
                <w:szCs w:val="12"/>
              </w:rPr>
            </w:pPr>
            <w:r w:rsidRPr="004B2CF6">
              <w:rPr>
                <w:rFonts w:ascii="Times New Roman" w:hAnsi="Times New Roman" w:cs="Times New Roman"/>
                <w:sz w:val="12"/>
                <w:szCs w:val="12"/>
              </w:rPr>
              <w:t>0,0</w:t>
            </w:r>
          </w:p>
        </w:tc>
      </w:tr>
      <w:tr w:rsidR="004B2CF6" w:rsidRPr="004B2CF6" w:rsidTr="004B2CF6">
        <w:trPr>
          <w:cantSplit/>
          <w:trHeight w:val="70"/>
        </w:trPr>
        <w:tc>
          <w:tcPr>
            <w:tcW w:w="712" w:type="pct"/>
            <w:vMerge/>
            <w:textDirection w:val="btLr"/>
            <w:vAlign w:val="center"/>
            <w:hideMark/>
          </w:tcPr>
          <w:p w:rsidR="004B2CF6" w:rsidRPr="004B2CF6" w:rsidRDefault="004B2CF6" w:rsidP="004B2CF6">
            <w:pPr>
              <w:snapToGrid w:val="0"/>
              <w:spacing w:after="0"/>
              <w:ind w:left="113" w:right="113"/>
              <w:jc w:val="center"/>
              <w:rPr>
                <w:rFonts w:ascii="Times New Roman" w:hAnsi="Times New Roman" w:cs="Times New Roman"/>
                <w:sz w:val="12"/>
                <w:szCs w:val="12"/>
              </w:rPr>
            </w:pPr>
          </w:p>
        </w:tc>
        <w:tc>
          <w:tcPr>
            <w:tcW w:w="2476" w:type="pct"/>
            <w:vAlign w:val="center"/>
            <w:hideMark/>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ИТОГО</w:t>
            </w:r>
          </w:p>
        </w:tc>
        <w:tc>
          <w:tcPr>
            <w:tcW w:w="642"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0,00</w:t>
            </w:r>
          </w:p>
        </w:tc>
        <w:tc>
          <w:tcPr>
            <w:tcW w:w="551"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0,00</w:t>
            </w:r>
          </w:p>
        </w:tc>
        <w:tc>
          <w:tcPr>
            <w:tcW w:w="619"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0,00</w:t>
            </w:r>
          </w:p>
        </w:tc>
      </w:tr>
      <w:tr w:rsidR="004B2CF6" w:rsidRPr="004B2CF6" w:rsidTr="004B2CF6">
        <w:trPr>
          <w:cantSplit/>
          <w:trHeight w:val="70"/>
        </w:trPr>
        <w:tc>
          <w:tcPr>
            <w:tcW w:w="3188" w:type="pct"/>
            <w:gridSpan w:val="2"/>
            <w:vAlign w:val="center"/>
            <w:hideMark/>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 xml:space="preserve">            ВСЕГО</w:t>
            </w:r>
          </w:p>
        </w:tc>
        <w:tc>
          <w:tcPr>
            <w:tcW w:w="642"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689,13675</w:t>
            </w:r>
          </w:p>
        </w:tc>
        <w:tc>
          <w:tcPr>
            <w:tcW w:w="551"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545,14104</w:t>
            </w:r>
          </w:p>
        </w:tc>
        <w:tc>
          <w:tcPr>
            <w:tcW w:w="619" w:type="pct"/>
            <w:vAlign w:val="center"/>
          </w:tcPr>
          <w:p w:rsidR="004B2CF6" w:rsidRPr="004B2CF6" w:rsidRDefault="004B2CF6" w:rsidP="004B2CF6">
            <w:pPr>
              <w:snapToGrid w:val="0"/>
              <w:spacing w:after="0"/>
              <w:jc w:val="center"/>
              <w:rPr>
                <w:rFonts w:ascii="Times New Roman" w:hAnsi="Times New Roman" w:cs="Times New Roman"/>
                <w:b/>
                <w:sz w:val="12"/>
                <w:szCs w:val="12"/>
              </w:rPr>
            </w:pPr>
            <w:r w:rsidRPr="004B2CF6">
              <w:rPr>
                <w:rFonts w:ascii="Times New Roman" w:hAnsi="Times New Roman" w:cs="Times New Roman"/>
                <w:b/>
                <w:sz w:val="12"/>
                <w:szCs w:val="12"/>
              </w:rPr>
              <w:t>377,50724</w:t>
            </w:r>
          </w:p>
        </w:tc>
      </w:tr>
    </w:tbl>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Источником финансирования Программы являютс</w:t>
      </w:r>
      <w:r>
        <w:rPr>
          <w:rFonts w:ascii="Times New Roman" w:hAnsi="Times New Roman" w:cs="Times New Roman"/>
          <w:sz w:val="12"/>
          <w:szCs w:val="12"/>
        </w:rPr>
        <w:t xml:space="preserve">я средства бюджета </w:t>
      </w:r>
      <w:r w:rsidRPr="004B2CF6">
        <w:rPr>
          <w:rFonts w:ascii="Times New Roman" w:hAnsi="Times New Roman" w:cs="Times New Roman"/>
          <w:sz w:val="12"/>
          <w:szCs w:val="12"/>
        </w:rPr>
        <w:t>сельского поселения Антоновка муниципального района Сергиевский.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Общий объем финансирования на реализацию Программы составляет 1611,78503 тыс. рублей, в том числе по годам:</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2022 год – 689,13675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2023 год – 545,14104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2024 год – 377,50724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2.Опубликовать настоящее Постановление в газете «Сергиевский вестник».</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4B2CF6" w:rsidRPr="004B2CF6" w:rsidRDefault="004B2CF6" w:rsidP="004B2CF6">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 xml:space="preserve">Глава сельского поселения Антоновка </w:t>
      </w:r>
    </w:p>
    <w:p w:rsidR="004B2CF6" w:rsidRDefault="004B2CF6" w:rsidP="004B2CF6">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 xml:space="preserve">муниципального района Сергиевский        </w:t>
      </w:r>
    </w:p>
    <w:p w:rsidR="004B2CF6" w:rsidRPr="00996295" w:rsidRDefault="004B2CF6" w:rsidP="004B2CF6">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 xml:space="preserve">                                    Долгаев К.Е.</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B2CF6">
        <w:rPr>
          <w:rFonts w:ascii="Times New Roman" w:hAnsi="Times New Roman" w:cs="Times New Roman"/>
          <w:sz w:val="12"/>
          <w:szCs w:val="12"/>
        </w:rPr>
        <w:t>4</w:t>
      </w:r>
    </w:p>
    <w:p w:rsidR="004B2CF6" w:rsidRPr="004B2CF6" w:rsidRDefault="004B2CF6" w:rsidP="004B2CF6">
      <w:pPr>
        <w:spacing w:after="0" w:line="240" w:lineRule="auto"/>
        <w:ind w:firstLine="284"/>
        <w:jc w:val="center"/>
        <w:rPr>
          <w:rFonts w:ascii="Times New Roman" w:hAnsi="Times New Roman" w:cs="Times New Roman"/>
          <w:sz w:val="12"/>
          <w:szCs w:val="12"/>
        </w:rPr>
      </w:pPr>
      <w:r w:rsidRPr="004B2CF6">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4B2CF6">
        <w:rPr>
          <w:rFonts w:ascii="Times New Roman" w:hAnsi="Times New Roman" w:cs="Times New Roman"/>
          <w:sz w:val="12"/>
          <w:szCs w:val="12"/>
        </w:rPr>
        <w:t>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ПОСТАНОВЛЯЕТ:</w:t>
      </w:r>
    </w:p>
    <w:p w:rsid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 (далее - Пр</w:t>
      </w:r>
      <w:r>
        <w:rPr>
          <w:rFonts w:ascii="Times New Roman" w:hAnsi="Times New Roman" w:cs="Times New Roman"/>
          <w:sz w:val="12"/>
          <w:szCs w:val="12"/>
        </w:rPr>
        <w:t>ограмма) следующего содержания:</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Прогнозируемые общие затраты на реализацию мероприятий программы с</w:t>
      </w:r>
      <w:r>
        <w:rPr>
          <w:rFonts w:ascii="Times New Roman" w:hAnsi="Times New Roman" w:cs="Times New Roman"/>
          <w:sz w:val="12"/>
          <w:szCs w:val="12"/>
        </w:rPr>
        <w:t xml:space="preserve">оставляют 40,92000 тыс. рублей, </w:t>
      </w:r>
      <w:r w:rsidRPr="004B2CF6">
        <w:rPr>
          <w:rFonts w:ascii="Times New Roman" w:hAnsi="Times New Roman" w:cs="Times New Roman"/>
          <w:sz w:val="12"/>
          <w:szCs w:val="12"/>
        </w:rPr>
        <w:t>в том числе по годам:</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2022 год – 13,92000 тыс.рублей;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2023 год – 17,00000  тыс.рублей;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xml:space="preserve">2024 год – 10,00000  тыс.рублей.  </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Общий объем финансирования на реализацию Программы составляет 40,920 тыс. рублей, в том числе по годам:</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2022 год – 13,92000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2023 год – 17,00000 тыс. рублей;</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 на 2024 год – 10,00000 тыс. рублей</w:t>
      </w:r>
    </w:p>
    <w:p w:rsid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4B2CF6" w:rsidRPr="004B2CF6" w:rsidTr="004B2CF6">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Сельское поселение Антоновка</w:t>
            </w:r>
          </w:p>
        </w:tc>
      </w:tr>
      <w:tr w:rsidR="004B2CF6" w:rsidRPr="004B2CF6" w:rsidTr="004B2CF6">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Затраты на 2023 год, тыс.рублей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Затраты на 2024 год, тыс.рублей</w:t>
            </w:r>
          </w:p>
        </w:tc>
      </w:tr>
      <w:tr w:rsidR="004B2CF6" w:rsidRPr="004B2CF6" w:rsidTr="004B2CF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13,92000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17,00000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10,00000</w:t>
            </w:r>
          </w:p>
        </w:tc>
      </w:tr>
      <w:tr w:rsidR="004B2CF6" w:rsidRPr="004B2CF6" w:rsidTr="004B2CF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r>
      <w:tr w:rsidR="004B2CF6" w:rsidRPr="004B2CF6" w:rsidTr="004B2CF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4B2CF6" w:rsidRPr="004B2CF6" w:rsidRDefault="004B2CF6" w:rsidP="004B2CF6">
            <w:pPr>
              <w:spacing w:after="0" w:line="240" w:lineRule="auto"/>
              <w:jc w:val="center"/>
              <w:rPr>
                <w:rFonts w:ascii="Times New Roman" w:hAnsi="Times New Roman" w:cs="Times New Roman"/>
                <w:bCs/>
                <w:sz w:val="12"/>
                <w:szCs w:val="12"/>
              </w:rPr>
            </w:pPr>
            <w:r w:rsidRPr="004B2CF6">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tcPr>
          <w:p w:rsidR="004B2CF6" w:rsidRPr="004B2CF6" w:rsidRDefault="004B2CF6" w:rsidP="004B2CF6">
            <w:pPr>
              <w:spacing w:after="0" w:line="240" w:lineRule="auto"/>
              <w:jc w:val="center"/>
              <w:rPr>
                <w:rFonts w:ascii="Times New Roman" w:hAnsi="Times New Roman" w:cs="Times New Roman"/>
                <w:sz w:val="12"/>
                <w:szCs w:val="12"/>
              </w:rPr>
            </w:pPr>
            <w:r w:rsidRPr="004B2CF6">
              <w:rPr>
                <w:rFonts w:ascii="Times New Roman" w:hAnsi="Times New Roman" w:cs="Times New Roman"/>
                <w:sz w:val="12"/>
                <w:szCs w:val="12"/>
              </w:rPr>
              <w:t>0,00</w:t>
            </w:r>
          </w:p>
        </w:tc>
      </w:tr>
      <w:tr w:rsidR="004B2CF6" w:rsidRPr="004B2CF6" w:rsidTr="004B2CF6">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
                <w:bCs/>
                <w:sz w:val="12"/>
                <w:szCs w:val="12"/>
              </w:rPr>
            </w:pPr>
            <w:r w:rsidRPr="004B2CF6">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
                <w:sz w:val="12"/>
                <w:szCs w:val="12"/>
              </w:rPr>
            </w:pPr>
            <w:r w:rsidRPr="004B2CF6">
              <w:rPr>
                <w:rFonts w:ascii="Times New Roman" w:hAnsi="Times New Roman" w:cs="Times New Roman"/>
                <w:b/>
                <w:sz w:val="12"/>
                <w:szCs w:val="12"/>
              </w:rPr>
              <w:t>13,92000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
                <w:sz w:val="12"/>
                <w:szCs w:val="12"/>
              </w:rPr>
            </w:pPr>
            <w:r w:rsidRPr="004B2CF6">
              <w:rPr>
                <w:rFonts w:ascii="Times New Roman" w:hAnsi="Times New Roman" w:cs="Times New Roman"/>
                <w:b/>
                <w:sz w:val="12"/>
                <w:szCs w:val="12"/>
              </w:rPr>
              <w:t>17,00000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4B2CF6" w:rsidRPr="004B2CF6" w:rsidRDefault="004B2CF6" w:rsidP="004B2CF6">
            <w:pPr>
              <w:spacing w:after="0" w:line="240" w:lineRule="auto"/>
              <w:jc w:val="center"/>
              <w:rPr>
                <w:rFonts w:ascii="Times New Roman" w:hAnsi="Times New Roman" w:cs="Times New Roman"/>
                <w:b/>
                <w:sz w:val="12"/>
                <w:szCs w:val="12"/>
              </w:rPr>
            </w:pPr>
            <w:r w:rsidRPr="004B2CF6">
              <w:rPr>
                <w:rFonts w:ascii="Times New Roman" w:hAnsi="Times New Roman" w:cs="Times New Roman"/>
                <w:b/>
                <w:sz w:val="12"/>
                <w:szCs w:val="12"/>
              </w:rPr>
              <w:t>10,00000</w:t>
            </w:r>
          </w:p>
        </w:tc>
      </w:tr>
    </w:tbl>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2.Опубликовать настоящее Постановление в газете «Сергиевский вестник».</w:t>
      </w:r>
    </w:p>
    <w:p w:rsidR="004B2CF6" w:rsidRPr="004B2CF6" w:rsidRDefault="004B2CF6" w:rsidP="004B2CF6">
      <w:pPr>
        <w:spacing w:after="0" w:line="240" w:lineRule="auto"/>
        <w:ind w:firstLine="284"/>
        <w:jc w:val="both"/>
        <w:rPr>
          <w:rFonts w:ascii="Times New Roman" w:hAnsi="Times New Roman" w:cs="Times New Roman"/>
          <w:sz w:val="12"/>
          <w:szCs w:val="12"/>
        </w:rPr>
      </w:pPr>
      <w:r w:rsidRPr="004B2CF6">
        <w:rPr>
          <w:rFonts w:ascii="Times New Roman" w:hAnsi="Times New Roman" w:cs="Times New Roman"/>
          <w:sz w:val="12"/>
          <w:szCs w:val="12"/>
        </w:rPr>
        <w:t>3.Настоящее Постановление вступает в силу со дня его официального опубликования.</w:t>
      </w:r>
    </w:p>
    <w:p w:rsidR="004B2CF6" w:rsidRPr="004B2CF6" w:rsidRDefault="004B2CF6" w:rsidP="00470BA3">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Глава сельского поселения  Антоновка</w:t>
      </w:r>
    </w:p>
    <w:p w:rsidR="00470BA3" w:rsidRDefault="004B2CF6" w:rsidP="00470BA3">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 xml:space="preserve">муниципального района Сергиевский           </w:t>
      </w:r>
    </w:p>
    <w:p w:rsidR="004B2CF6" w:rsidRPr="00996295" w:rsidRDefault="004B2CF6" w:rsidP="00470BA3">
      <w:pPr>
        <w:spacing w:after="0" w:line="240" w:lineRule="auto"/>
        <w:ind w:firstLine="284"/>
        <w:jc w:val="right"/>
        <w:rPr>
          <w:rFonts w:ascii="Times New Roman" w:hAnsi="Times New Roman" w:cs="Times New Roman"/>
          <w:sz w:val="12"/>
          <w:szCs w:val="12"/>
        </w:rPr>
      </w:pPr>
      <w:r w:rsidRPr="004B2CF6">
        <w:rPr>
          <w:rFonts w:ascii="Times New Roman" w:hAnsi="Times New Roman" w:cs="Times New Roman"/>
          <w:sz w:val="12"/>
          <w:szCs w:val="12"/>
        </w:rPr>
        <w:t xml:space="preserve">                                  К.Е. Долгаев</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70BA3">
        <w:rPr>
          <w:rFonts w:ascii="Times New Roman" w:hAnsi="Times New Roman" w:cs="Times New Roman"/>
          <w:sz w:val="12"/>
          <w:szCs w:val="12"/>
        </w:rPr>
        <w:t>5</w:t>
      </w:r>
    </w:p>
    <w:p w:rsidR="00470BA3" w:rsidRPr="00470BA3" w:rsidRDefault="00470BA3" w:rsidP="00470BA3">
      <w:pPr>
        <w:spacing w:after="0" w:line="240" w:lineRule="auto"/>
        <w:ind w:firstLine="284"/>
        <w:jc w:val="center"/>
        <w:rPr>
          <w:rFonts w:ascii="Times New Roman" w:hAnsi="Times New Roman" w:cs="Times New Roman"/>
          <w:sz w:val="12"/>
          <w:szCs w:val="12"/>
        </w:rPr>
      </w:pPr>
      <w:r w:rsidRPr="00470BA3">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lastRenderedPageBreak/>
        <w:t>ПОСТАНОВЛЯЕТ:</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 (далее - Программа) следующего содержания:</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Общий объем финансирования Программы составляет 170,61560  тыс. рублей, в том числе из местного бюджета –  170,61560  тыс. 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2022г.- 111,85291 тыс. руб.</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2023г.- 58,76269 тыс. руб.</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xml:space="preserve">2024г.- 0,00 тыс. руб.     </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Общий объем финансирования Программы составляет 170,61560  тыс. рублей.</w:t>
      </w:r>
    </w:p>
    <w:p w:rsid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79"/>
        <w:gridCol w:w="4851"/>
        <w:gridCol w:w="791"/>
        <w:gridCol w:w="791"/>
        <w:gridCol w:w="817"/>
      </w:tblGrid>
      <w:tr w:rsidR="00470BA3" w:rsidTr="00470BA3">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 п/п</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Наименование мероприятия</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2022 год,</w:t>
            </w:r>
          </w:p>
          <w:p w:rsidR="00470BA3" w:rsidRPr="00470BA3" w:rsidRDefault="00470BA3" w:rsidP="00470BA3">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470BA3">
              <w:rPr>
                <w:rFonts w:ascii="Times New Roman" w:eastAsia="Times New Roman" w:hAnsi="Times New Roman" w:cs="Times New Roman"/>
                <w:sz w:val="12"/>
                <w:szCs w:val="12"/>
              </w:rPr>
              <w:t>рублей</w:t>
            </w:r>
          </w:p>
        </w:tc>
        <w:tc>
          <w:tcPr>
            <w:tcW w:w="791"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2023 год,</w:t>
            </w:r>
          </w:p>
          <w:p w:rsidR="00470BA3" w:rsidRPr="00470BA3" w:rsidRDefault="00470BA3" w:rsidP="00470BA3">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470BA3">
              <w:rPr>
                <w:rFonts w:ascii="Times New Roman" w:eastAsia="Times New Roman" w:hAnsi="Times New Roman" w:cs="Times New Roman"/>
                <w:sz w:val="12"/>
                <w:szCs w:val="12"/>
              </w:rPr>
              <w:t>рублей</w:t>
            </w:r>
          </w:p>
        </w:tc>
        <w:tc>
          <w:tcPr>
            <w:tcW w:w="817"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2024 год,</w:t>
            </w:r>
          </w:p>
          <w:p w:rsidR="00470BA3" w:rsidRPr="00470BA3" w:rsidRDefault="00470BA3" w:rsidP="00470BA3">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470BA3">
              <w:rPr>
                <w:rFonts w:ascii="Times New Roman" w:eastAsia="Times New Roman" w:hAnsi="Times New Roman" w:cs="Times New Roman"/>
                <w:sz w:val="12"/>
                <w:szCs w:val="12"/>
              </w:rPr>
              <w:t>рублей</w:t>
            </w:r>
          </w:p>
        </w:tc>
      </w:tr>
      <w:tr w:rsidR="00470BA3" w:rsidTr="00470BA3">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1.</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Переданные полномочия на решение вопросов местного значения</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51,67791</w:t>
            </w:r>
          </w:p>
        </w:tc>
        <w:tc>
          <w:tcPr>
            <w:tcW w:w="791"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53,76269</w:t>
            </w:r>
          </w:p>
        </w:tc>
        <w:tc>
          <w:tcPr>
            <w:tcW w:w="817"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0,00</w:t>
            </w:r>
          </w:p>
        </w:tc>
      </w:tr>
      <w:tr w:rsidR="00470BA3" w:rsidTr="00470BA3">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2.</w:t>
            </w:r>
          </w:p>
        </w:tc>
        <w:tc>
          <w:tcPr>
            <w:tcW w:w="0" w:type="auto"/>
            <w:vAlign w:val="center"/>
          </w:tcPr>
          <w:p w:rsidR="00470BA3" w:rsidRPr="00470BA3" w:rsidRDefault="00470BA3" w:rsidP="00470BA3">
            <w:pPr>
              <w:pStyle w:val="aff1"/>
              <w:jc w:val="center"/>
              <w:rPr>
                <w:rFonts w:ascii="Times New Roman" w:eastAsiaTheme="minorHAnsi" w:hAnsi="Times New Roman" w:cs="Times New Roman"/>
                <w:sz w:val="12"/>
                <w:szCs w:val="12"/>
                <w:lang w:eastAsia="en-US"/>
              </w:rPr>
            </w:pPr>
            <w:r w:rsidRPr="00470BA3">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60,17500</w:t>
            </w:r>
          </w:p>
        </w:tc>
        <w:tc>
          <w:tcPr>
            <w:tcW w:w="791"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5,00</w:t>
            </w:r>
          </w:p>
        </w:tc>
        <w:tc>
          <w:tcPr>
            <w:tcW w:w="817"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0,00</w:t>
            </w:r>
          </w:p>
        </w:tc>
      </w:tr>
      <w:tr w:rsidR="00470BA3" w:rsidTr="00470BA3">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p>
        </w:tc>
        <w:tc>
          <w:tcPr>
            <w:tcW w:w="0" w:type="auto"/>
            <w:vAlign w:val="center"/>
          </w:tcPr>
          <w:p w:rsidR="00470BA3" w:rsidRPr="00470BA3" w:rsidRDefault="00470BA3" w:rsidP="00470BA3">
            <w:pPr>
              <w:pStyle w:val="aff1"/>
              <w:jc w:val="center"/>
              <w:rPr>
                <w:rFonts w:ascii="Times New Roman" w:eastAsiaTheme="minorHAnsi" w:hAnsi="Times New Roman" w:cs="Times New Roman"/>
                <w:sz w:val="12"/>
                <w:szCs w:val="12"/>
                <w:lang w:eastAsia="en-US"/>
              </w:rPr>
            </w:pPr>
            <w:r w:rsidRPr="00470BA3">
              <w:rPr>
                <w:rFonts w:ascii="Times New Roman" w:eastAsia="Times New Roman" w:hAnsi="Times New Roman" w:cs="Times New Roman"/>
                <w:sz w:val="12"/>
                <w:szCs w:val="12"/>
              </w:rPr>
              <w:t>Итого по программе:</w:t>
            </w:r>
          </w:p>
        </w:tc>
        <w:tc>
          <w:tcPr>
            <w:tcW w:w="0" w:type="auto"/>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111,85291</w:t>
            </w:r>
          </w:p>
        </w:tc>
        <w:tc>
          <w:tcPr>
            <w:tcW w:w="791"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58,76269</w:t>
            </w:r>
          </w:p>
        </w:tc>
        <w:tc>
          <w:tcPr>
            <w:tcW w:w="817" w:type="dxa"/>
            <w:vAlign w:val="center"/>
          </w:tcPr>
          <w:p w:rsidR="00470BA3" w:rsidRPr="00470BA3" w:rsidRDefault="00470BA3" w:rsidP="00470BA3">
            <w:pPr>
              <w:pStyle w:val="aff1"/>
              <w:jc w:val="center"/>
              <w:rPr>
                <w:rFonts w:ascii="Times New Roman" w:eastAsia="Times New Roman" w:hAnsi="Times New Roman" w:cs="Times New Roman"/>
                <w:sz w:val="12"/>
                <w:szCs w:val="12"/>
              </w:rPr>
            </w:pPr>
            <w:r w:rsidRPr="00470BA3">
              <w:rPr>
                <w:rFonts w:ascii="Times New Roman" w:eastAsia="Times New Roman" w:hAnsi="Times New Roman" w:cs="Times New Roman"/>
                <w:sz w:val="12"/>
                <w:szCs w:val="12"/>
              </w:rPr>
              <w:t>0,00</w:t>
            </w:r>
          </w:p>
        </w:tc>
      </w:tr>
    </w:tbl>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2.Опубликовать настоящее Постановление в газете «Сергиевский вестник».</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70BA3" w:rsidRPr="00470BA3"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Глава сельского поселения Антоновка </w:t>
      </w:r>
    </w:p>
    <w:p w:rsidR="00470BA3"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муниципального района Сергиевский                   </w:t>
      </w:r>
    </w:p>
    <w:p w:rsidR="00470BA3" w:rsidRPr="00996295"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                   К.Е. Долгаев</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70BA3">
        <w:rPr>
          <w:rFonts w:ascii="Times New Roman" w:hAnsi="Times New Roman" w:cs="Times New Roman"/>
          <w:sz w:val="12"/>
          <w:szCs w:val="12"/>
        </w:rPr>
        <w:t>6</w:t>
      </w:r>
    </w:p>
    <w:p w:rsidR="00470BA3" w:rsidRPr="00470BA3" w:rsidRDefault="00470BA3" w:rsidP="00470BA3">
      <w:pPr>
        <w:spacing w:after="0" w:line="240" w:lineRule="auto"/>
        <w:ind w:firstLine="284"/>
        <w:jc w:val="center"/>
        <w:rPr>
          <w:rFonts w:ascii="Times New Roman" w:hAnsi="Times New Roman" w:cs="Times New Roman"/>
          <w:sz w:val="12"/>
          <w:szCs w:val="12"/>
        </w:rPr>
      </w:pPr>
      <w:r w:rsidRPr="00470BA3">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№63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70BA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ПОСТАНОВЛЯЕТ:</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w:t>
      </w:r>
      <w:r>
        <w:rPr>
          <w:rFonts w:ascii="Times New Roman" w:hAnsi="Times New Roman" w:cs="Times New Roman"/>
          <w:sz w:val="12"/>
          <w:szCs w:val="12"/>
        </w:rPr>
        <w:t>пального района Сергиевский №63</w:t>
      </w:r>
      <w:r w:rsidRPr="00470BA3">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2022-2024гг. (далее - Программа) следующего содержания:</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Объем   финансирования, необходимый для реализации  мероприятий  Программы составит 239,14581 тыс.рублей, в том числе:</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в 2022 году – 114,85037 тыс.рублей,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в 2023 году – 119,12403 тыс. 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в 2024 году – 5,17141 рублей.</w:t>
      </w:r>
    </w:p>
    <w:p w:rsid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575"/>
        <w:gridCol w:w="4041"/>
        <w:gridCol w:w="1099"/>
        <w:gridCol w:w="1099"/>
        <w:gridCol w:w="915"/>
      </w:tblGrid>
      <w:tr w:rsidR="00470BA3" w:rsidRPr="00470BA3" w:rsidTr="00470BA3">
        <w:tc>
          <w:tcPr>
            <w:tcW w:w="372" w:type="pct"/>
            <w:vMerge w:val="restart"/>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 п/п</w:t>
            </w:r>
          </w:p>
        </w:tc>
        <w:tc>
          <w:tcPr>
            <w:tcW w:w="2614" w:type="pct"/>
            <w:vMerge w:val="restart"/>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Наименование мероприятия</w:t>
            </w:r>
          </w:p>
        </w:tc>
        <w:tc>
          <w:tcPr>
            <w:tcW w:w="2014" w:type="pct"/>
            <w:gridSpan w:val="3"/>
            <w:tcBorders>
              <w:top w:val="single" w:sz="4" w:space="0" w:color="000000"/>
              <w:left w:val="single" w:sz="4" w:space="0" w:color="000000"/>
              <w:bottom w:val="single" w:sz="4" w:space="0" w:color="000000"/>
              <w:right w:val="single" w:sz="4" w:space="0" w:color="auto"/>
            </w:tcBorders>
            <w:shd w:val="clear" w:color="auto" w:fill="auto"/>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Планируемый объем финансирования, тыс. рублей</w:t>
            </w:r>
          </w:p>
        </w:tc>
      </w:tr>
      <w:tr w:rsidR="00470BA3" w:rsidRPr="00470BA3" w:rsidTr="00470BA3">
        <w:tc>
          <w:tcPr>
            <w:tcW w:w="372" w:type="pct"/>
            <w:vMerge/>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p>
        </w:tc>
        <w:tc>
          <w:tcPr>
            <w:tcW w:w="2614" w:type="pct"/>
            <w:vMerge/>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p>
        </w:tc>
        <w:tc>
          <w:tcPr>
            <w:tcW w:w="711" w:type="pct"/>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2022</w:t>
            </w:r>
          </w:p>
        </w:tc>
        <w:tc>
          <w:tcPr>
            <w:tcW w:w="711" w:type="pct"/>
            <w:tcBorders>
              <w:top w:val="single" w:sz="4" w:space="0" w:color="000000"/>
              <w:left w:val="single" w:sz="4" w:space="0" w:color="000000"/>
              <w:bottom w:val="single" w:sz="4" w:space="0" w:color="000000"/>
            </w:tcBorders>
            <w:shd w:val="clear" w:color="auto" w:fill="auto"/>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2023</w:t>
            </w:r>
          </w:p>
        </w:tc>
        <w:tc>
          <w:tcPr>
            <w:tcW w:w="592" w:type="pct"/>
            <w:tcBorders>
              <w:top w:val="single" w:sz="4" w:space="0" w:color="000000"/>
              <w:left w:val="single" w:sz="4" w:space="0" w:color="000000"/>
              <w:bottom w:val="single" w:sz="4" w:space="0" w:color="000000"/>
              <w:right w:val="single" w:sz="4" w:space="0" w:color="auto"/>
            </w:tcBorders>
            <w:shd w:val="clear" w:color="auto" w:fill="auto"/>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2024</w:t>
            </w:r>
          </w:p>
        </w:tc>
      </w:tr>
      <w:tr w:rsidR="00470BA3" w:rsidRPr="00470BA3" w:rsidTr="00470BA3">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Техническое обслуживание сетей и коммуникаций</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72,91537</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74,62403</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5,17141</w:t>
            </w:r>
          </w:p>
        </w:tc>
      </w:tr>
      <w:tr w:rsidR="00470BA3" w:rsidRPr="00470BA3" w:rsidTr="00470BA3">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2</w:t>
            </w: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29,93500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11,00000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3</w:t>
            </w: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12,00000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33,50000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Средства местного бюджета</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114,85037</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119,12403</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5,17141</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Внебюджетные средства</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Средства областного бюджета</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pacing w:after="0" w:line="240" w:lineRule="auto"/>
              <w:jc w:val="center"/>
              <w:rPr>
                <w:rFonts w:ascii="Times New Roman" w:eastAsia="Times New Roman" w:hAnsi="Times New Roman" w:cs="Times New Roman"/>
                <w:sz w:val="12"/>
                <w:szCs w:val="12"/>
                <w:lang w:eastAsia="ru-RU"/>
              </w:rPr>
            </w:pPr>
            <w:r w:rsidRPr="00470BA3">
              <w:rPr>
                <w:rFonts w:ascii="Times New Roman" w:eastAsia="Times New Roman" w:hAnsi="Times New Roman" w:cs="Times New Roman"/>
                <w:sz w:val="12"/>
                <w:szCs w:val="12"/>
                <w:lang w:eastAsia="ru-RU"/>
              </w:rPr>
              <w:t>0,00</w:t>
            </w:r>
          </w:p>
        </w:tc>
      </w:tr>
      <w:tr w:rsidR="00470BA3" w:rsidRPr="00470BA3" w:rsidTr="00470BA3">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Всего:</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114,85037</w:t>
            </w:r>
          </w:p>
        </w:tc>
        <w:tc>
          <w:tcPr>
            <w:tcW w:w="711" w:type="pct"/>
            <w:tcBorders>
              <w:top w:val="single" w:sz="4" w:space="0" w:color="000000"/>
              <w:left w:val="single" w:sz="4" w:space="0" w:color="000000"/>
              <w:bottom w:val="single" w:sz="4" w:space="0" w:color="000000"/>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119,12403</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470BA3" w:rsidRPr="00470BA3" w:rsidRDefault="00470BA3" w:rsidP="00470BA3">
            <w:pPr>
              <w:snapToGrid w:val="0"/>
              <w:spacing w:after="0" w:line="240" w:lineRule="auto"/>
              <w:jc w:val="center"/>
              <w:rPr>
                <w:rFonts w:ascii="Times New Roman" w:eastAsia="Times New Roman" w:hAnsi="Times New Roman" w:cs="Times New Roman"/>
                <w:b/>
                <w:sz w:val="12"/>
                <w:szCs w:val="12"/>
                <w:lang w:eastAsia="ru-RU"/>
              </w:rPr>
            </w:pPr>
            <w:r w:rsidRPr="00470BA3">
              <w:rPr>
                <w:rFonts w:ascii="Times New Roman" w:eastAsia="Times New Roman" w:hAnsi="Times New Roman" w:cs="Times New Roman"/>
                <w:b/>
                <w:sz w:val="12"/>
                <w:szCs w:val="12"/>
                <w:lang w:eastAsia="ru-RU"/>
              </w:rPr>
              <w:t>5,17141</w:t>
            </w:r>
          </w:p>
        </w:tc>
      </w:tr>
    </w:tbl>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Объем   финансирования, необходимый для реализации  мероприятий  Программы  составит  239,14581  тыс. рублей, в том числе по годам:</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на 2022 год – 114,85037 тыс. 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на 2023 год – 119,12403 тыс. 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на 2024 год – 5,17141 тыс. рублей</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2.Опубликовать настоящее Постановление в газете «Сергиевский вестник».</w:t>
      </w:r>
    </w:p>
    <w:p w:rsidR="00470BA3" w:rsidRPr="00470BA3" w:rsidRDefault="00470BA3" w:rsidP="00470BA3">
      <w:pPr>
        <w:spacing w:after="0" w:line="240" w:lineRule="auto"/>
        <w:ind w:firstLine="284"/>
        <w:jc w:val="both"/>
        <w:rPr>
          <w:rFonts w:ascii="Times New Roman" w:hAnsi="Times New Roman" w:cs="Times New Roman"/>
          <w:sz w:val="12"/>
          <w:szCs w:val="12"/>
        </w:rPr>
      </w:pPr>
      <w:r w:rsidRPr="00470BA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70BA3" w:rsidRPr="00470BA3"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Глава сельского поселения Антоновка </w:t>
      </w:r>
    </w:p>
    <w:p w:rsidR="00470BA3"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муниципального района Сергиевский               </w:t>
      </w:r>
    </w:p>
    <w:p w:rsidR="00470BA3" w:rsidRPr="00996295" w:rsidRDefault="00470BA3" w:rsidP="00470BA3">
      <w:pPr>
        <w:spacing w:after="0" w:line="240" w:lineRule="auto"/>
        <w:ind w:firstLine="284"/>
        <w:jc w:val="right"/>
        <w:rPr>
          <w:rFonts w:ascii="Times New Roman" w:hAnsi="Times New Roman" w:cs="Times New Roman"/>
          <w:sz w:val="12"/>
          <w:szCs w:val="12"/>
        </w:rPr>
      </w:pPr>
      <w:r w:rsidRPr="00470BA3">
        <w:rPr>
          <w:rFonts w:ascii="Times New Roman" w:hAnsi="Times New Roman" w:cs="Times New Roman"/>
          <w:sz w:val="12"/>
          <w:szCs w:val="12"/>
        </w:rPr>
        <w:t xml:space="preserve">                            К.Е. Долгаев</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Антоновка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0C20FE">
        <w:rPr>
          <w:rFonts w:ascii="Times New Roman" w:hAnsi="Times New Roman" w:cs="Times New Roman"/>
          <w:sz w:val="12"/>
          <w:szCs w:val="12"/>
        </w:rPr>
        <w:t>7</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ПОСТАНОВЛЯЕТ:</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 (далее - Программа) следующего содержания: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Общий объем финансирования программы в 2022-2024 годах:</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754,80458 тыс.рублей </w:t>
      </w:r>
      <w:r w:rsidRPr="000C20FE">
        <w:rPr>
          <w:rFonts w:ascii="Times New Roman" w:hAnsi="Times New Roman" w:cs="Times New Roman"/>
          <w:sz w:val="12"/>
          <w:szCs w:val="12"/>
        </w:rPr>
        <w:t>в том числе:</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2022 год – 468,09749 тыс. рублей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2023 год – 276,70709 тыс. рублей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2024 год – 10,00000 тыс. рублей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Бюджет сельского поселения Антоновка</w:t>
      </w:r>
    </w:p>
    <w:p w:rsid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C20FE">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74"/>
        <w:gridCol w:w="1070"/>
        <w:gridCol w:w="800"/>
        <w:gridCol w:w="733"/>
        <w:gridCol w:w="733"/>
        <w:gridCol w:w="733"/>
        <w:gridCol w:w="737"/>
        <w:gridCol w:w="1071"/>
      </w:tblGrid>
      <w:tr w:rsidR="000C20FE" w:rsidRPr="000C20FE" w:rsidTr="000C20FE">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w:t>
            </w:r>
          </w:p>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п/п</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Срок реализации</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Источники финансирования</w:t>
            </w:r>
          </w:p>
        </w:tc>
      </w:tr>
      <w:tr w:rsidR="000C20FE" w:rsidRPr="000C20FE" w:rsidTr="000C20FE">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2022</w:t>
            </w:r>
          </w:p>
        </w:tc>
        <w:tc>
          <w:tcPr>
            <w:tcW w:w="47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2023</w:t>
            </w:r>
          </w:p>
        </w:tc>
        <w:tc>
          <w:tcPr>
            <w:tcW w:w="47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2024</w:t>
            </w:r>
          </w:p>
        </w:tc>
        <w:tc>
          <w:tcPr>
            <w:tcW w:w="476"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r>
      <w:tr w:rsidR="000C20FE" w:rsidRPr="000C20FE" w:rsidTr="000C20F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1</w:t>
            </w:r>
          </w:p>
        </w:tc>
        <w:tc>
          <w:tcPr>
            <w:tcW w:w="95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Администрация сельского поселения Антоновка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50,00000</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30,00000</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10,00000</w:t>
            </w:r>
          </w:p>
        </w:tc>
        <w:tc>
          <w:tcPr>
            <w:tcW w:w="476"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90,00000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Бюджет поселения</w:t>
            </w:r>
          </w:p>
        </w:tc>
      </w:tr>
      <w:tr w:rsidR="000C20FE" w:rsidRPr="000C20FE" w:rsidTr="000C20F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w:t>
            </w:r>
          </w:p>
        </w:tc>
        <w:tc>
          <w:tcPr>
            <w:tcW w:w="95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Администрация сельского поселения Антоновка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401,31150</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229,04296</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0,00</w:t>
            </w:r>
          </w:p>
        </w:tc>
        <w:tc>
          <w:tcPr>
            <w:tcW w:w="476"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630,35446</w:t>
            </w:r>
          </w:p>
        </w:tc>
        <w:tc>
          <w:tcPr>
            <w:tcW w:w="693"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Бюджет поселения</w:t>
            </w:r>
          </w:p>
        </w:tc>
      </w:tr>
      <w:tr w:rsidR="000C20FE" w:rsidRPr="000C20FE" w:rsidTr="000C20F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3</w:t>
            </w:r>
          </w:p>
        </w:tc>
        <w:tc>
          <w:tcPr>
            <w:tcW w:w="95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Организ</w:t>
            </w:r>
            <w:r>
              <w:rPr>
                <w:rFonts w:ascii="Times New Roman" w:eastAsia="Times New Roman" w:hAnsi="Times New Roman" w:cs="Times New Roman"/>
                <w:sz w:val="12"/>
                <w:szCs w:val="12"/>
                <w:lang w:eastAsia="ru-RU"/>
              </w:rPr>
              <w:t xml:space="preserve">ация библиотечного обслуживания населения, комплектование и обеспечение </w:t>
            </w:r>
            <w:r w:rsidRPr="000C20FE">
              <w:rPr>
                <w:rFonts w:ascii="Times New Roman" w:eastAsia="Times New Roman" w:hAnsi="Times New Roman" w:cs="Times New Roman"/>
                <w:sz w:val="12"/>
                <w:szCs w:val="12"/>
                <w:lang w:eastAsia="ru-RU"/>
              </w:rPr>
              <w:t>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Администрация сельского поселения Антоновка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1,98732</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2,26846</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0,00</w:t>
            </w:r>
          </w:p>
        </w:tc>
        <w:tc>
          <w:tcPr>
            <w:tcW w:w="476"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4,25578</w:t>
            </w:r>
          </w:p>
        </w:tc>
        <w:tc>
          <w:tcPr>
            <w:tcW w:w="693"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Бюджет поселения</w:t>
            </w:r>
          </w:p>
        </w:tc>
      </w:tr>
      <w:tr w:rsidR="000C20FE" w:rsidRPr="000C20FE" w:rsidTr="000C20F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4</w:t>
            </w:r>
          </w:p>
        </w:tc>
        <w:tc>
          <w:tcPr>
            <w:tcW w:w="95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Администрация сельского поселения Антоновка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14,79867</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15,39567</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0,00</w:t>
            </w:r>
          </w:p>
        </w:tc>
        <w:tc>
          <w:tcPr>
            <w:tcW w:w="476"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30,19434</w:t>
            </w:r>
          </w:p>
        </w:tc>
        <w:tc>
          <w:tcPr>
            <w:tcW w:w="693"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r w:rsidRPr="000C20FE">
              <w:rPr>
                <w:rFonts w:ascii="Times New Roman" w:eastAsia="Times New Roman" w:hAnsi="Times New Roman" w:cs="Times New Roman"/>
                <w:sz w:val="12"/>
                <w:szCs w:val="12"/>
                <w:lang w:eastAsia="ru-RU"/>
              </w:rPr>
              <w:t>Бюджет поселения</w:t>
            </w:r>
          </w:p>
        </w:tc>
      </w:tr>
      <w:tr w:rsidR="000C20FE" w:rsidRPr="000C20FE" w:rsidTr="000C20FE">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c>
          <w:tcPr>
            <w:tcW w:w="954" w:type="pct"/>
            <w:tcBorders>
              <w:top w:val="single" w:sz="4" w:space="0" w:color="auto"/>
              <w:left w:val="single" w:sz="4" w:space="0" w:color="auto"/>
              <w:bottom w:val="single" w:sz="4" w:space="0" w:color="auto"/>
              <w:right w:val="single" w:sz="4" w:space="0" w:color="auto"/>
            </w:tcBorders>
            <w:vAlign w:val="center"/>
            <w:hideMark/>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468,09749</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276,70709</w:t>
            </w:r>
          </w:p>
        </w:tc>
        <w:tc>
          <w:tcPr>
            <w:tcW w:w="474"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10,00000</w:t>
            </w:r>
          </w:p>
        </w:tc>
        <w:tc>
          <w:tcPr>
            <w:tcW w:w="476"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b/>
                <w:sz w:val="12"/>
                <w:szCs w:val="12"/>
                <w:lang w:eastAsia="ru-RU"/>
              </w:rPr>
            </w:pPr>
            <w:r w:rsidRPr="000C20FE">
              <w:rPr>
                <w:rFonts w:ascii="Times New Roman" w:eastAsia="Times New Roman" w:hAnsi="Times New Roman" w:cs="Times New Roman"/>
                <w:b/>
                <w:sz w:val="12"/>
                <w:szCs w:val="12"/>
                <w:lang w:eastAsia="ru-RU"/>
              </w:rPr>
              <w:t>754,80458</w:t>
            </w:r>
          </w:p>
        </w:tc>
        <w:tc>
          <w:tcPr>
            <w:tcW w:w="693" w:type="pct"/>
            <w:tcBorders>
              <w:top w:val="single" w:sz="4" w:space="0" w:color="auto"/>
              <w:left w:val="single" w:sz="4" w:space="0" w:color="auto"/>
              <w:bottom w:val="single" w:sz="4" w:space="0" w:color="auto"/>
              <w:right w:val="single" w:sz="4" w:space="0" w:color="auto"/>
            </w:tcBorders>
            <w:vAlign w:val="center"/>
          </w:tcPr>
          <w:p w:rsidR="000C20FE" w:rsidRPr="000C20FE" w:rsidRDefault="000C20FE" w:rsidP="000C20FE">
            <w:pPr>
              <w:spacing w:after="0" w:line="240" w:lineRule="auto"/>
              <w:jc w:val="center"/>
              <w:rPr>
                <w:rFonts w:ascii="Times New Roman" w:eastAsia="Times New Roman" w:hAnsi="Times New Roman" w:cs="Times New Roman"/>
                <w:sz w:val="12"/>
                <w:szCs w:val="12"/>
                <w:lang w:eastAsia="ru-RU"/>
              </w:rPr>
            </w:pPr>
          </w:p>
        </w:tc>
      </w:tr>
    </w:tbl>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2.Опубликовать настоящее Постановление в газете «Сергиевский вестник».</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3.Настоящее Постановление вступает в силу со дня его официального опубликования.</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Глава сельского поселения Антоновка </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муниципального района Сергиевский                  </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К.Е. Долгаев</w:t>
      </w:r>
    </w:p>
    <w:p w:rsidR="000C20FE" w:rsidRDefault="000C20FE" w:rsidP="000C20FE">
      <w:pPr>
        <w:spacing w:after="0" w:line="240" w:lineRule="auto"/>
        <w:ind w:firstLine="284"/>
        <w:jc w:val="right"/>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РЕШЕНИЕ</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w:t>
      </w:r>
      <w:r>
        <w:rPr>
          <w:rFonts w:ascii="Times New Roman" w:hAnsi="Times New Roman" w:cs="Times New Roman"/>
          <w:sz w:val="12"/>
          <w:szCs w:val="12"/>
        </w:rPr>
        <w:t>27» января 2023</w:t>
      </w:r>
      <w:r w:rsidRPr="000C20FE">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C20F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Антоновка муниципального района </w:t>
      </w:r>
      <w:r>
        <w:rPr>
          <w:rFonts w:ascii="Times New Roman" w:hAnsi="Times New Roman" w:cs="Times New Roman"/>
          <w:sz w:val="12"/>
          <w:szCs w:val="12"/>
        </w:rPr>
        <w:t xml:space="preserve">Сергиевский Самарской области, </w:t>
      </w:r>
      <w:r w:rsidRPr="000C20FE">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РЕШИЛО:</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C20FE">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Опубликовать настоящее Решение в газете «Сергиевский вестник».</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lastRenderedPageBreak/>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Председатель собрания представителей</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сельского поселения Антоновка</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0C20FE" w:rsidRPr="000C20FE" w:rsidRDefault="000C20FE" w:rsidP="000C20F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А.И. Илларионов</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Глава сельского поселения Антоновка</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муниципального района Сергиевский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К.Е.Долгаев</w:t>
      </w:r>
    </w:p>
    <w:p w:rsidR="000C20FE" w:rsidRPr="000C20FE" w:rsidRDefault="000C20FE" w:rsidP="000C20FE">
      <w:pPr>
        <w:spacing w:after="0" w:line="240" w:lineRule="auto"/>
        <w:ind w:firstLine="284"/>
        <w:jc w:val="both"/>
        <w:rPr>
          <w:rFonts w:ascii="Times New Roman" w:hAnsi="Times New Roman" w:cs="Times New Roman"/>
          <w:sz w:val="12"/>
          <w:szCs w:val="12"/>
        </w:rPr>
      </w:pP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Приложение</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к решению Собрания представителей</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сельского поселения Антоновка</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муниципального района Сергиевский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№2</w:t>
      </w:r>
      <w:r>
        <w:rPr>
          <w:rFonts w:ascii="Times New Roman" w:hAnsi="Times New Roman" w:cs="Times New Roman"/>
          <w:sz w:val="12"/>
          <w:szCs w:val="12"/>
        </w:rPr>
        <w:t xml:space="preserve"> от 27.01.2023</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Антоновка муниципального района Сергиевский Самарской области (далее - Порядок, сельское поселение Антоновка) разработан в соответствии с Конституцией Российской Федерации, Феде</w:t>
      </w:r>
      <w:r>
        <w:rPr>
          <w:rFonts w:ascii="Times New Roman" w:hAnsi="Times New Roman" w:cs="Times New Roman"/>
          <w:sz w:val="12"/>
          <w:szCs w:val="12"/>
        </w:rPr>
        <w:t>ральным законом от 06.10.2003 №</w:t>
      </w:r>
      <w:r w:rsidRPr="000C20FE">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и определяет порядок внесения в Собрание представителей сельского поселения Антоновка муниципального района Сергиевский Самарской области  (далее – Собрание представителей сельского поселения Антоновка) проектов муниципальных правовых актов, перечень и форму прилагаемых к ним документов.</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2. Собрание представителей сельского поселения Антоновка по вопросам, отнесенным к его компетенции федеральными законами, законами Самарской области, Уставом сельского поселения Антоновка, принимает муниципальные правовые акты, устанавливающие правила, обязательные для исполнения на территории сельского поселения  Антоновка,  муниципальные правовые акты об удалении Главы сельского поселения Антоновка в отставку, а также муниципальные правовые акты по вопросам организации деятельности Собрания представителей сельского поселения Антоновка и по иным вопросам, отнесенным к его компетенции федеральными законами, законами Самарской области, Уставом сельского поселения Антоновка.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Разработка и принятие муниципальных правовых актов о бюджете сельского поселения Антоновка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Статья 2. Субъ</w:t>
      </w:r>
      <w:r>
        <w:rPr>
          <w:rFonts w:ascii="Times New Roman" w:hAnsi="Times New Roman" w:cs="Times New Roman"/>
          <w:sz w:val="12"/>
          <w:szCs w:val="12"/>
        </w:rPr>
        <w:t>екты правотворческой инициативы</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C20FE">
        <w:rPr>
          <w:rFonts w:ascii="Times New Roman" w:hAnsi="Times New Roman" w:cs="Times New Roman"/>
          <w:sz w:val="12"/>
          <w:szCs w:val="12"/>
        </w:rPr>
        <w:t>депутатами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20FE">
        <w:rPr>
          <w:rFonts w:ascii="Times New Roman" w:hAnsi="Times New Roman" w:cs="Times New Roman"/>
          <w:sz w:val="12"/>
          <w:szCs w:val="12"/>
        </w:rPr>
        <w:t>председателем Собрания представителей сельского поселения Антоновка ;</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C20FE">
        <w:rPr>
          <w:rFonts w:ascii="Times New Roman" w:hAnsi="Times New Roman" w:cs="Times New Roman"/>
          <w:sz w:val="12"/>
          <w:szCs w:val="12"/>
        </w:rPr>
        <w:t>Главой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C20FE">
        <w:rPr>
          <w:rFonts w:ascii="Times New Roman" w:hAnsi="Times New Roman" w:cs="Times New Roman"/>
          <w:sz w:val="12"/>
          <w:szCs w:val="12"/>
        </w:rPr>
        <w:t>органами территориального общественного самоуправления;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C20FE">
        <w:rPr>
          <w:rFonts w:ascii="Times New Roman" w:hAnsi="Times New Roman" w:cs="Times New Roman"/>
          <w:sz w:val="12"/>
          <w:szCs w:val="12"/>
        </w:rPr>
        <w:t>инициативными группами граждан в количестве не менее 10 человек;</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C20FE">
        <w:rPr>
          <w:rFonts w:ascii="Times New Roman" w:hAnsi="Times New Roman" w:cs="Times New Roman"/>
          <w:sz w:val="12"/>
          <w:szCs w:val="12"/>
        </w:rPr>
        <w:t xml:space="preserve"> также иными субъектами правотворческой инициативы, установленными Уставом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0C20FE">
        <w:rPr>
          <w:rFonts w:ascii="Times New Roman" w:hAnsi="Times New Roman" w:cs="Times New Roman"/>
          <w:sz w:val="12"/>
          <w:szCs w:val="12"/>
        </w:rPr>
        <w:t>в Собрание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Антоновка, утратившими силу;</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Антоновка представляет на имя председателя Собрания представителей сельского поселения Антоновка  вместе с сопроводительным письмом следующие документы:</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проект акта (приложение №1 к Порядку);</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заключение Главы сельского поселения Антоновка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Антоновка, а также в иных случаях, предусмотренных действующим законодательством Российской Федерации;</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0C20FE">
        <w:rPr>
          <w:rFonts w:ascii="Times New Roman" w:hAnsi="Times New Roman" w:cs="Times New Roman"/>
          <w:sz w:val="12"/>
          <w:szCs w:val="12"/>
        </w:rPr>
        <w:t>К проекту акта, представляемого в Собрание представителей сельского поселения Антоновка лицами, указанными в пунктах 4, 5  статьи 2, дополнительно прилагаются: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20FE">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Антоновка заключение о результатах публичных слушаний (общественных обсуждений).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lastRenderedPageBreak/>
        <w:t>5. 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0C20FE">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6. Вносимые проекты актов Собрания представителей сельского поселения Антоновка должны сопровождаться письмом за подписью субъекта правотворческой инициативы.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Антоновка на бумажном носителе и в форме электронных документов.</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 8. Датой официального внесения в Собрание представителей сельского поселения Антоновка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Антоновка.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9. Проект акта вносится в Собрание представителей сельского поселения Антоновка не позднее чем за 10 дней до дня заседания Собрания представителей сельского поселения Антоновка,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Антоновка на ближайшем заседании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1. Проект акта печатается черной краской с использованием компьютерной техники на стандартных листах бумаги формата A4. </w:t>
      </w:r>
      <w:r>
        <w:rPr>
          <w:rFonts w:ascii="Times New Roman" w:hAnsi="Times New Roman" w:cs="Times New Roman"/>
          <w:sz w:val="12"/>
          <w:szCs w:val="12"/>
        </w:rPr>
        <w:t>Используется  шрифт №</w:t>
      </w:r>
      <w:r w:rsidRPr="000C20FE">
        <w:rPr>
          <w:rFonts w:ascii="Times New Roman" w:hAnsi="Times New Roman" w:cs="Times New Roman"/>
          <w:sz w:val="12"/>
          <w:szCs w:val="12"/>
        </w:rPr>
        <w:t>12 – 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могут использоваться шрифты № 10-12.</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20FE">
        <w:rPr>
          <w:rFonts w:ascii="Times New Roman" w:hAnsi="Times New Roman" w:cs="Times New Roman"/>
          <w:sz w:val="12"/>
          <w:szCs w:val="12"/>
        </w:rPr>
        <w:t>Проект акта имеет следующие реквизиты (приложение №1 к Порядку):</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наименование вида акта: РЕШЕНИЕ - пишется заглавными буквами полужирным шрифтом № 20;</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РЕШИЛО»;</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текст акта: печатается через 1 - 1,5 межстрочных интервала.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-подписи уполномоченных лиц в соответствии с Уставом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Антоновка муниципального района Сергиевский Самарской области» либо «И.о. Председателя Собрания представителей сельского поселения Антоновка муниципального района Сергиевский Самарской области», инициалов и фамилии Председателя Собрания представителей сельского поселения Антоновка либо лица, исполняющего обязанности Председателя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 случае подписания проекта акта двумя уполномоченными лицами (Главой сельского поселения Антоновка и Председателем Собрания представителей сельского поселения Антоновка) подпись Председателя Собрания представителей сельского поселения Антоновка также отделяется от текста 3 межстрочными интервалами (36 пт) и состоит из слов «Председатель Собрания представителей сельского поселения Антоновка  муниципального района Сергиевский Самарской области» либо «И.о. Председателя Собрания представителей сельского поселения Антоновка муниципального района Сергиевский Самарской области», инициалов и фамилии Председателя Собрания представителей сельского поселения Антоновка либо лица, исполняющего обязанности Председателя Собрания представителей сельского поселения Антоновка, а подпись Главы сельского поселения Антоновка располагается под подписью  Председателя Собрания представителей сельского поселения Антоновка, отделяется от нее 3 межстрочными интервалами (36 пт), и состоит из слов «Главы сельского поселения Антоновка муниципального района Сергиевский Самарской области» либо «И.о. Главы сельского поселения Антоновка муниципального района Сергиевский Самарской области», инициалов и фамилии Главы сельского поселения Антоновка либо лица, исполняющего обязанности Главы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3.Основной структурной единицей акта является пункт.</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раздел;</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глава;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статья;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4) пункт;</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5) подпункт.</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4.Проект акта должен отвечать следующим требованиям: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Антоновка и иным нормативным правовым актам сельского поселения Антоновка, правилам юридической техники, государственным стандартам, определяющим правила работы со служебной документацией;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lastRenderedPageBreak/>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3) содержать только официальные наименования органов и организаций;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Антоновка не позднее трех рабочих дней со дня поступления проекта акта в Собрание  представителей сельского поселения Антоновка в случаях, если: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Антоновка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не представлены необходимые документы и материалы, указанные в настоящем Порядке;</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принятие внесенного проекта акта Собрания представителей сельского поселения Антоновка не отнесено к компетенции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20FE">
        <w:rPr>
          <w:rFonts w:ascii="Times New Roman" w:hAnsi="Times New Roman" w:cs="Times New Roman"/>
          <w:sz w:val="12"/>
          <w:szCs w:val="12"/>
        </w:rPr>
        <w:t>В случае устранения оснований для возвращения проекта акта Собрания представителей сельского поселения Антоновка,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Антоновка  в соответствии с настоящим Порядком.</w:t>
      </w:r>
    </w:p>
    <w:p w:rsidR="000C20FE" w:rsidRPr="000C20FE" w:rsidRDefault="000C20FE" w:rsidP="000C20FE">
      <w:pPr>
        <w:spacing w:after="0" w:line="240" w:lineRule="auto"/>
        <w:ind w:firstLine="284"/>
        <w:jc w:val="both"/>
        <w:rPr>
          <w:rFonts w:ascii="Times New Roman" w:hAnsi="Times New Roman" w:cs="Times New Roman"/>
          <w:sz w:val="12"/>
          <w:szCs w:val="12"/>
        </w:rPr>
      </w:pP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Статья 6. Право н</w:t>
      </w:r>
      <w:r>
        <w:rPr>
          <w:rFonts w:ascii="Times New Roman" w:hAnsi="Times New Roman" w:cs="Times New Roman"/>
          <w:sz w:val="12"/>
          <w:szCs w:val="12"/>
        </w:rPr>
        <w:t>а отзыв внесенного проекта акта</w:t>
      </w:r>
      <w:r w:rsidRPr="000C20FE">
        <w:rPr>
          <w:rFonts w:ascii="Times New Roman" w:hAnsi="Times New Roman" w:cs="Times New Roman"/>
          <w:sz w:val="12"/>
          <w:szCs w:val="12"/>
        </w:rPr>
        <w:t xml:space="preserve">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До рассмотрения проекта акта на заседании Собрания представителей сельского поселения Антоновка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Антоновка путем направления письменного обращения на имя председателя Собрания представителей сельского поселения Антоновка.</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Антоновка. В этом случае проект акта рассматривается Собранием представителей сельского поселения Антоновка как новый с соблюдением процедур, пред</w:t>
      </w:r>
      <w:r>
        <w:rPr>
          <w:rFonts w:ascii="Times New Roman" w:hAnsi="Times New Roman" w:cs="Times New Roman"/>
          <w:sz w:val="12"/>
          <w:szCs w:val="12"/>
        </w:rPr>
        <w:t>усмотренных настоящим Порядком.</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Статья 7. Заключительные положения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Антоновка и иными муниципальными правовыми актами Собрания представителей</w:t>
      </w:r>
      <w:r>
        <w:rPr>
          <w:rFonts w:ascii="Times New Roman" w:hAnsi="Times New Roman" w:cs="Times New Roman"/>
          <w:sz w:val="12"/>
          <w:szCs w:val="12"/>
        </w:rPr>
        <w:t xml:space="preserve"> сельского поселения Антоновка.</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Приложение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к Порядку внесения проектов муниципальных правовых актов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в Собрание представителей</w:t>
      </w:r>
      <w:r>
        <w:rPr>
          <w:rFonts w:ascii="Times New Roman" w:hAnsi="Times New Roman" w:cs="Times New Roman"/>
          <w:sz w:val="12"/>
          <w:szCs w:val="12"/>
        </w:rPr>
        <w:t xml:space="preserve"> сельского поселения Антоновка </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РЕШЕНИЕ</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«____» _____ 202_ г.                                                                                     №___</w:t>
      </w:r>
    </w:p>
    <w:p w:rsidR="000C20FE" w:rsidRPr="000C20FE" w:rsidRDefault="000C20FE" w:rsidP="000C20FE">
      <w:pPr>
        <w:spacing w:after="0" w:line="240" w:lineRule="auto"/>
        <w:ind w:firstLine="284"/>
        <w:jc w:val="center"/>
        <w:rPr>
          <w:rFonts w:ascii="Times New Roman" w:hAnsi="Times New Roman" w:cs="Times New Roman"/>
          <w:sz w:val="12"/>
          <w:szCs w:val="12"/>
        </w:rPr>
      </w:pPr>
      <w:r w:rsidRPr="000C20FE">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Самарской области</w:t>
      </w:r>
      <w:r>
        <w:rPr>
          <w:rFonts w:ascii="Times New Roman" w:hAnsi="Times New Roman" w:cs="Times New Roman"/>
          <w:sz w:val="12"/>
          <w:szCs w:val="12"/>
        </w:rPr>
        <w:t xml:space="preserve">, </w:t>
      </w:r>
      <w:r w:rsidRPr="000C20FE">
        <w:rPr>
          <w:rFonts w:ascii="Times New Roman"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РЕШИЛО:</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 Администрации сельского поселения Антоновка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w:t>
      </w:r>
      <w:r>
        <w:rPr>
          <w:rFonts w:ascii="Times New Roman" w:hAnsi="Times New Roman" w:cs="Times New Roman"/>
          <w:sz w:val="12"/>
          <w:szCs w:val="12"/>
        </w:rPr>
        <w:t>нию вопросов местного значения: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1.1. 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2. Администрации сельского поселения Антоновка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Антоновка муниципального района Сергиевский Самарской области.</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4. Опубликовать настоящее Решение в газете «Сергиевский вестник».</w:t>
      </w:r>
    </w:p>
    <w:p w:rsidR="000C20FE" w:rsidRPr="000C20FE" w:rsidRDefault="000C20FE" w:rsidP="000C20FE">
      <w:pPr>
        <w:spacing w:after="0" w:line="240" w:lineRule="auto"/>
        <w:ind w:firstLine="284"/>
        <w:jc w:val="both"/>
        <w:rPr>
          <w:rFonts w:ascii="Times New Roman" w:hAnsi="Times New Roman" w:cs="Times New Roman"/>
          <w:sz w:val="12"/>
          <w:szCs w:val="12"/>
        </w:rPr>
      </w:pPr>
      <w:r w:rsidRPr="000C20FE">
        <w:rPr>
          <w:rFonts w:ascii="Times New Roman" w:hAnsi="Times New Roman" w:cs="Times New Roman"/>
          <w:sz w:val="12"/>
          <w:szCs w:val="12"/>
        </w:rPr>
        <w:t>5. Настоящее Решение вступает в силу со дня его официального опубликования.</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Председатель Собрания Представителей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сельского поселения Антоновка</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муниципального района Сергиевский</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Самарской области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А.И. Илларионов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lastRenderedPageBreak/>
        <w:t xml:space="preserve">Глава сельского поселения Антоновка </w:t>
      </w:r>
    </w:p>
    <w:p w:rsidR="000C20FE" w:rsidRP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муниципального района Сергиевский</w:t>
      </w:r>
    </w:p>
    <w:p w:rsidR="000C20FE"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Самарской области                                          </w:t>
      </w:r>
    </w:p>
    <w:p w:rsidR="000C20FE" w:rsidRPr="00996295" w:rsidRDefault="000C20FE" w:rsidP="000C20FE">
      <w:pPr>
        <w:spacing w:after="0" w:line="240" w:lineRule="auto"/>
        <w:ind w:firstLine="284"/>
        <w:jc w:val="right"/>
        <w:rPr>
          <w:rFonts w:ascii="Times New Roman" w:hAnsi="Times New Roman" w:cs="Times New Roman"/>
          <w:sz w:val="12"/>
          <w:szCs w:val="12"/>
        </w:rPr>
      </w:pPr>
      <w:r w:rsidRPr="000C20FE">
        <w:rPr>
          <w:rFonts w:ascii="Times New Roman" w:hAnsi="Times New Roman" w:cs="Times New Roman"/>
          <w:sz w:val="12"/>
          <w:szCs w:val="12"/>
        </w:rPr>
        <w:t xml:space="preserve">                           </w:t>
      </w:r>
      <w:r w:rsidRPr="000C20FE">
        <w:rPr>
          <w:rFonts w:ascii="Times New Roman" w:hAnsi="Times New Roman" w:cs="Times New Roman"/>
          <w:sz w:val="12"/>
          <w:szCs w:val="12"/>
        </w:rPr>
        <w:tab/>
        <w:t xml:space="preserve">К.Е. Долгаев               </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422568" w:rsidRPr="00422568">
        <w:rPr>
          <w:rFonts w:ascii="Times New Roman" w:hAnsi="Times New Roman" w:cs="Times New Roman"/>
          <w:sz w:val="12"/>
          <w:szCs w:val="12"/>
        </w:rPr>
        <w:t>Верхняя Орлянка</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22568">
        <w:rPr>
          <w:rFonts w:ascii="Times New Roman" w:hAnsi="Times New Roman" w:cs="Times New Roman"/>
          <w:sz w:val="12"/>
          <w:szCs w:val="12"/>
        </w:rPr>
        <w:t>4</w:t>
      </w:r>
    </w:p>
    <w:p w:rsidR="00422568" w:rsidRPr="00422568" w:rsidRDefault="00422568" w:rsidP="00422568">
      <w:pPr>
        <w:spacing w:after="0" w:line="240" w:lineRule="auto"/>
        <w:ind w:firstLine="284"/>
        <w:jc w:val="center"/>
        <w:rPr>
          <w:rFonts w:ascii="Times New Roman" w:hAnsi="Times New Roman" w:cs="Times New Roman"/>
          <w:sz w:val="12"/>
          <w:szCs w:val="12"/>
        </w:rPr>
      </w:pPr>
      <w:r w:rsidRPr="00422568">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422568">
        <w:rPr>
          <w:rFonts w:ascii="Times New Roman" w:hAnsi="Times New Roman" w:cs="Times New Roman"/>
          <w:sz w:val="12"/>
          <w:szCs w:val="12"/>
        </w:rPr>
        <w:t>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2256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ПОСТАНОВЛЯЕТ:</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 (далее - Программа) следующего содержания:</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Общий объем финансирования Программы составляет 5886,11125  тыс. руб.,  в том числе по годам:</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2022 год – 2246,10820 тыс. руб.;</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2023 год – 2354,56759 тыс. руб.;</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2024 год – 1285,43546 тыс. руб.;</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422568" w:rsidRDefault="00422568" w:rsidP="00422568">
      <w:pPr>
        <w:spacing w:after="0" w:line="240" w:lineRule="auto"/>
        <w:ind w:firstLine="284"/>
        <w:jc w:val="right"/>
        <w:rPr>
          <w:rFonts w:ascii="Times New Roman" w:hAnsi="Times New Roman" w:cs="Times New Roman"/>
          <w:sz w:val="12"/>
          <w:szCs w:val="12"/>
        </w:rPr>
      </w:pPr>
      <w:r w:rsidRPr="00422568">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4"/>
        <w:gridCol w:w="4656"/>
        <w:gridCol w:w="992"/>
        <w:gridCol w:w="849"/>
        <w:gridCol w:w="818"/>
      </w:tblGrid>
      <w:tr w:rsidR="00422568" w:rsidRPr="00422568" w:rsidTr="00422568">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 п/п</w:t>
            </w:r>
          </w:p>
        </w:tc>
        <w:tc>
          <w:tcPr>
            <w:tcW w:w="3012" w:type="pct"/>
            <w:vMerge w:val="restar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Годы реализации</w:t>
            </w:r>
          </w:p>
        </w:tc>
      </w:tr>
      <w:tr w:rsidR="00422568" w:rsidRPr="00422568" w:rsidTr="00422568">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p>
        </w:tc>
        <w:tc>
          <w:tcPr>
            <w:tcW w:w="3012" w:type="pct"/>
            <w:vMerge/>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2023 г.</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2024 г.</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679,71464</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795,59502</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510,06200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1030,56130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994,43401</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655,12346</w:t>
            </w:r>
          </w:p>
        </w:tc>
      </w:tr>
      <w:tr w:rsidR="00422568" w:rsidRPr="00422568" w:rsidTr="00422568">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3</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194,00000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194,00000</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4</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color w:val="333333"/>
                <w:sz w:val="12"/>
                <w:szCs w:val="12"/>
              </w:rPr>
            </w:pPr>
            <w:r w:rsidRPr="00422568">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241,14226</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255,46856</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2145,41820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2239,49759</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1165,18546</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5</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color w:val="333333"/>
                <w:sz w:val="12"/>
                <w:szCs w:val="12"/>
              </w:rPr>
            </w:pPr>
            <w:r w:rsidRPr="00422568">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100,69000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120,25000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100,69000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120,25000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6</w:t>
            </w:r>
          </w:p>
        </w:tc>
        <w:tc>
          <w:tcPr>
            <w:tcW w:w="3012" w:type="pct"/>
            <w:tcBorders>
              <w:top w:val="single" w:sz="4" w:space="0" w:color="auto"/>
              <w:left w:val="single" w:sz="4" w:space="0" w:color="auto"/>
              <w:bottom w:val="single" w:sz="4" w:space="0" w:color="auto"/>
              <w:right w:val="single" w:sz="4" w:space="0" w:color="auto"/>
            </w:tcBorders>
            <w:vAlign w:val="center"/>
            <w:hideMark/>
          </w:tcPr>
          <w:p w:rsidR="00422568" w:rsidRPr="00422568" w:rsidRDefault="00422568" w:rsidP="00422568">
            <w:pPr>
              <w:spacing w:after="0" w:line="240" w:lineRule="auto"/>
              <w:jc w:val="center"/>
              <w:rPr>
                <w:rFonts w:ascii="Times New Roman" w:eastAsia="Times New Roman" w:hAnsi="Times New Roman" w:cs="Times New Roman"/>
                <w:sz w:val="12"/>
                <w:szCs w:val="12"/>
              </w:rPr>
            </w:pPr>
            <w:r w:rsidRPr="00422568">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lang w:eastAsia="ru-RU"/>
              </w:rPr>
            </w:pPr>
            <w:r w:rsidRPr="00422568">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lang w:eastAsia="ru-RU"/>
              </w:rPr>
            </w:pPr>
            <w:r w:rsidRPr="00422568">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lang w:eastAsia="ru-RU"/>
              </w:rPr>
            </w:pPr>
            <w:r w:rsidRPr="00422568">
              <w:rPr>
                <w:rFonts w:ascii="Times New Roman" w:eastAsia="Times New Roman" w:hAnsi="Times New Roman" w:cs="Times New Roman"/>
                <w:sz w:val="12"/>
                <w:szCs w:val="12"/>
              </w:rPr>
              <w:t>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lang w:eastAsia="ru-RU"/>
              </w:rPr>
            </w:pPr>
            <w:r w:rsidRPr="00422568">
              <w:rPr>
                <w:rFonts w:ascii="Times New Roman" w:eastAsia="Times New Roman" w:hAnsi="Times New Roman" w:cs="Times New Roman"/>
                <w:b/>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lang w:eastAsia="ru-RU"/>
              </w:rPr>
            </w:pPr>
            <w:r w:rsidRPr="00422568">
              <w:rPr>
                <w:rFonts w:ascii="Times New Roman" w:eastAsia="Times New Roman" w:hAnsi="Times New Roman" w:cs="Times New Roman"/>
                <w:b/>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lang w:eastAsia="ru-RU"/>
              </w:rPr>
            </w:pPr>
            <w:r w:rsidRPr="00422568">
              <w:rPr>
                <w:rFonts w:ascii="Times New Roman" w:eastAsia="Times New Roman" w:hAnsi="Times New Roman" w:cs="Times New Roman"/>
                <w:b/>
                <w:sz w:val="12"/>
                <w:szCs w:val="12"/>
              </w:rPr>
              <w:t>0,00</w:t>
            </w:r>
          </w:p>
        </w:tc>
      </w:tr>
      <w:tr w:rsidR="00422568" w:rsidRPr="00422568" w:rsidTr="00422568">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p>
        </w:tc>
        <w:tc>
          <w:tcPr>
            <w:tcW w:w="301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2246,10820</w:t>
            </w:r>
          </w:p>
        </w:tc>
        <w:tc>
          <w:tcPr>
            <w:tcW w:w="54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2354,56759</w:t>
            </w:r>
          </w:p>
        </w:tc>
        <w:tc>
          <w:tcPr>
            <w:tcW w:w="529" w:type="pct"/>
            <w:tcBorders>
              <w:top w:val="single" w:sz="4" w:space="0" w:color="auto"/>
              <w:left w:val="single" w:sz="4" w:space="0" w:color="auto"/>
              <w:bottom w:val="single" w:sz="4" w:space="0" w:color="auto"/>
              <w:right w:val="single" w:sz="4" w:space="0" w:color="auto"/>
            </w:tcBorders>
            <w:vAlign w:val="center"/>
          </w:tcPr>
          <w:p w:rsidR="00422568" w:rsidRPr="00422568" w:rsidRDefault="00422568" w:rsidP="00422568">
            <w:pPr>
              <w:spacing w:after="0" w:line="240" w:lineRule="auto"/>
              <w:jc w:val="center"/>
              <w:rPr>
                <w:rFonts w:ascii="Times New Roman" w:eastAsia="Times New Roman" w:hAnsi="Times New Roman" w:cs="Times New Roman"/>
                <w:b/>
                <w:sz w:val="12"/>
                <w:szCs w:val="12"/>
              </w:rPr>
            </w:pPr>
            <w:r w:rsidRPr="00422568">
              <w:rPr>
                <w:rFonts w:ascii="Times New Roman" w:eastAsia="Times New Roman" w:hAnsi="Times New Roman" w:cs="Times New Roman"/>
                <w:b/>
                <w:sz w:val="12"/>
                <w:szCs w:val="12"/>
              </w:rPr>
              <w:t>1285,43546</w:t>
            </w:r>
          </w:p>
        </w:tc>
      </w:tr>
    </w:tbl>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2.Опубликовать настоящее Постановление в газете «Сергиевский вестник».</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22568" w:rsidRPr="00422568" w:rsidRDefault="00422568" w:rsidP="00422568">
      <w:pPr>
        <w:spacing w:after="0" w:line="240" w:lineRule="auto"/>
        <w:ind w:firstLine="284"/>
        <w:jc w:val="right"/>
        <w:rPr>
          <w:rFonts w:ascii="Times New Roman" w:hAnsi="Times New Roman" w:cs="Times New Roman"/>
          <w:sz w:val="12"/>
          <w:szCs w:val="12"/>
        </w:rPr>
      </w:pPr>
      <w:r w:rsidRPr="00422568">
        <w:rPr>
          <w:rFonts w:ascii="Times New Roman" w:hAnsi="Times New Roman" w:cs="Times New Roman"/>
          <w:sz w:val="12"/>
          <w:szCs w:val="12"/>
        </w:rPr>
        <w:t>Глава сельского поселения Верхняя Орлянка</w:t>
      </w:r>
    </w:p>
    <w:p w:rsidR="00422568" w:rsidRDefault="00422568" w:rsidP="00422568">
      <w:pPr>
        <w:spacing w:after="0" w:line="240" w:lineRule="auto"/>
        <w:ind w:firstLine="284"/>
        <w:jc w:val="right"/>
        <w:rPr>
          <w:rFonts w:ascii="Times New Roman" w:hAnsi="Times New Roman" w:cs="Times New Roman"/>
          <w:sz w:val="12"/>
          <w:szCs w:val="12"/>
        </w:rPr>
      </w:pPr>
      <w:r w:rsidRPr="00422568">
        <w:rPr>
          <w:rFonts w:ascii="Times New Roman" w:hAnsi="Times New Roman" w:cs="Times New Roman"/>
          <w:sz w:val="12"/>
          <w:szCs w:val="12"/>
        </w:rPr>
        <w:t xml:space="preserve">муниципального района Сергиевский                          </w:t>
      </w:r>
    </w:p>
    <w:p w:rsidR="00422568" w:rsidRPr="00996295" w:rsidRDefault="00422568" w:rsidP="00422568">
      <w:pPr>
        <w:spacing w:after="0" w:line="240" w:lineRule="auto"/>
        <w:ind w:firstLine="284"/>
        <w:jc w:val="right"/>
        <w:rPr>
          <w:rFonts w:ascii="Times New Roman" w:hAnsi="Times New Roman" w:cs="Times New Roman"/>
          <w:sz w:val="12"/>
          <w:szCs w:val="12"/>
        </w:rPr>
      </w:pPr>
      <w:r w:rsidRPr="00422568">
        <w:rPr>
          <w:rFonts w:ascii="Times New Roman" w:hAnsi="Times New Roman" w:cs="Times New Roman"/>
          <w:sz w:val="12"/>
          <w:szCs w:val="12"/>
        </w:rPr>
        <w:t xml:space="preserve">               Р.Р. Исмагилов</w:t>
      </w:r>
    </w:p>
    <w:p w:rsidR="00996295" w:rsidRP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996295" w:rsidRDefault="00996295" w:rsidP="00996295">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422568" w:rsidRPr="00422568">
        <w:rPr>
          <w:rFonts w:ascii="Times New Roman" w:hAnsi="Times New Roman" w:cs="Times New Roman"/>
          <w:sz w:val="12"/>
          <w:szCs w:val="12"/>
        </w:rPr>
        <w:t>Верхняя Орлянка</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96295" w:rsidRPr="00996295" w:rsidRDefault="00996295" w:rsidP="0099629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996295" w:rsidRDefault="00996295" w:rsidP="0099629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422568">
        <w:rPr>
          <w:rFonts w:ascii="Times New Roman" w:hAnsi="Times New Roman" w:cs="Times New Roman"/>
          <w:sz w:val="12"/>
          <w:szCs w:val="12"/>
        </w:rPr>
        <w:t>5</w:t>
      </w:r>
    </w:p>
    <w:p w:rsidR="00422568" w:rsidRPr="00422568" w:rsidRDefault="00422568" w:rsidP="00422568">
      <w:pPr>
        <w:spacing w:after="0" w:line="240" w:lineRule="auto"/>
        <w:ind w:firstLine="284"/>
        <w:jc w:val="center"/>
        <w:rPr>
          <w:rFonts w:ascii="Times New Roman" w:hAnsi="Times New Roman" w:cs="Times New Roman"/>
          <w:sz w:val="12"/>
          <w:szCs w:val="12"/>
        </w:rPr>
      </w:pPr>
      <w:r w:rsidRPr="00422568">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2256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ПОСТАНОВЛЯЕТ:</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Планируемый общий объем финансирования Программы составит:  2708,03554 тыс. рублей, в том числе:</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-средств местного бюджета – 2582,08754 тыс.рублей:</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2022г. – 1028,76865 тыс. рублей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2023г. – 883,49356 тыс. рублей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2024г. – 669,82533 тыс. рублей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-средств областного бюджета – 125,94800 тыс.рублей:</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2022г. – 125,94800 тыс. рублей;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 xml:space="preserve">2023г. – 0,00 рублей; </w:t>
      </w:r>
    </w:p>
    <w:p w:rsidR="00422568" w:rsidRP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2024г. – 0,00 рублей.</w:t>
      </w:r>
    </w:p>
    <w:p w:rsidR="00422568" w:rsidRDefault="00422568" w:rsidP="00422568">
      <w:pPr>
        <w:spacing w:after="0" w:line="240" w:lineRule="auto"/>
        <w:ind w:firstLine="284"/>
        <w:jc w:val="both"/>
        <w:rPr>
          <w:rFonts w:ascii="Times New Roman" w:hAnsi="Times New Roman" w:cs="Times New Roman"/>
          <w:sz w:val="12"/>
          <w:szCs w:val="12"/>
        </w:rPr>
      </w:pPr>
      <w:r w:rsidRPr="00422568">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422568" w:rsidRDefault="00422568" w:rsidP="00422568">
      <w:pPr>
        <w:spacing w:after="0" w:line="240" w:lineRule="auto"/>
        <w:ind w:firstLine="284"/>
        <w:jc w:val="both"/>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71"/>
        <w:gridCol w:w="992"/>
        <w:gridCol w:w="850"/>
        <w:gridCol w:w="815"/>
      </w:tblGrid>
      <w:tr w:rsidR="00422568" w:rsidRPr="00422568" w:rsidTr="00287268">
        <w:trPr>
          <w:cantSplit/>
          <w:trHeight w:val="70"/>
        </w:trPr>
        <w:tc>
          <w:tcPr>
            <w:tcW w:w="712" w:type="pct"/>
            <w:vMerge w:val="restart"/>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lastRenderedPageBreak/>
              <w:t>Наименование бюджета</w:t>
            </w:r>
          </w:p>
        </w:tc>
        <w:tc>
          <w:tcPr>
            <w:tcW w:w="2568" w:type="pct"/>
            <w:vMerge w:val="restart"/>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Наименование мероприятий</w:t>
            </w:r>
          </w:p>
        </w:tc>
        <w:tc>
          <w:tcPr>
            <w:tcW w:w="1719" w:type="pct"/>
            <w:gridSpan w:val="3"/>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Затраты на реализацию мероприятий, рублей</w:t>
            </w:r>
          </w:p>
        </w:tc>
      </w:tr>
      <w:tr w:rsidR="00287268" w:rsidRPr="00422568" w:rsidTr="00287268">
        <w:trPr>
          <w:cantSplit/>
          <w:trHeight w:val="70"/>
        </w:trPr>
        <w:tc>
          <w:tcPr>
            <w:tcW w:w="712"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642" w:type="pct"/>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2022 год</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2023 год</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2024 год</w:t>
            </w:r>
          </w:p>
        </w:tc>
      </w:tr>
      <w:tr w:rsidR="00287268" w:rsidRPr="00422568" w:rsidTr="00287268">
        <w:trPr>
          <w:cantSplit/>
          <w:trHeight w:val="70"/>
        </w:trPr>
        <w:tc>
          <w:tcPr>
            <w:tcW w:w="712" w:type="pct"/>
            <w:vMerge w:val="restart"/>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Местный бюджет</w:t>
            </w:r>
          </w:p>
        </w:tc>
        <w:tc>
          <w:tcPr>
            <w:tcW w:w="2568" w:type="pct"/>
            <w:vAlign w:val="center"/>
            <w:hideMark/>
          </w:tcPr>
          <w:p w:rsidR="00422568" w:rsidRPr="00422568" w:rsidRDefault="00422568" w:rsidP="004225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Электроэнергия и ТО уличного освещения</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676,80165</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785,49356</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669,82533</w:t>
            </w:r>
          </w:p>
        </w:tc>
      </w:tr>
      <w:tr w:rsidR="00287268" w:rsidRPr="00422568" w:rsidTr="00287268">
        <w:trPr>
          <w:cantSplit/>
          <w:trHeight w:val="70"/>
        </w:trPr>
        <w:tc>
          <w:tcPr>
            <w:tcW w:w="712"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Align w:val="center"/>
            <w:hideMark/>
          </w:tcPr>
          <w:p w:rsidR="00422568" w:rsidRPr="00422568" w:rsidRDefault="00422568" w:rsidP="004225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149,03600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60,00000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r>
      <w:tr w:rsidR="00287268" w:rsidRPr="00422568" w:rsidTr="00287268">
        <w:trPr>
          <w:cantSplit/>
          <w:trHeight w:val="70"/>
        </w:trPr>
        <w:tc>
          <w:tcPr>
            <w:tcW w:w="712"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Align w:val="center"/>
            <w:hideMark/>
          </w:tcPr>
          <w:p w:rsidR="00422568" w:rsidRPr="00422568" w:rsidRDefault="00422568" w:rsidP="004225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13,97900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16,00000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r>
      <w:tr w:rsidR="00287268" w:rsidRPr="00422568" w:rsidTr="00287268">
        <w:trPr>
          <w:cantSplit/>
          <w:trHeight w:val="70"/>
        </w:trPr>
        <w:tc>
          <w:tcPr>
            <w:tcW w:w="712" w:type="pct"/>
            <w:vMerge/>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Align w:val="center"/>
          </w:tcPr>
          <w:p w:rsidR="00422568" w:rsidRPr="00422568" w:rsidRDefault="00422568" w:rsidP="004225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Прочие мероприятия</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188,95200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22,00000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r>
      <w:tr w:rsidR="00287268" w:rsidRPr="00422568" w:rsidTr="00287268">
        <w:trPr>
          <w:cantSplit/>
          <w:trHeight w:val="70"/>
        </w:trPr>
        <w:tc>
          <w:tcPr>
            <w:tcW w:w="712"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Align w:val="center"/>
            <w:hideMark/>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ИТОГО</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1028,76865</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883,49356</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669,82533</w:t>
            </w:r>
          </w:p>
        </w:tc>
      </w:tr>
      <w:tr w:rsidR="00287268" w:rsidRPr="00422568" w:rsidTr="00287268">
        <w:trPr>
          <w:cantSplit/>
          <w:trHeight w:val="70"/>
        </w:trPr>
        <w:tc>
          <w:tcPr>
            <w:tcW w:w="712" w:type="pct"/>
            <w:vMerge w:val="restart"/>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Внебюджетные средства бюджет</w:t>
            </w:r>
          </w:p>
        </w:tc>
        <w:tc>
          <w:tcPr>
            <w:tcW w:w="2568" w:type="pct"/>
            <w:vAlign w:val="center"/>
            <w:hideMark/>
          </w:tcPr>
          <w:p w:rsidR="00422568" w:rsidRPr="00422568" w:rsidRDefault="00422568" w:rsidP="004225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Прочие мероприятия</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r>
      <w:tr w:rsidR="00287268" w:rsidRPr="00422568" w:rsidTr="00287268">
        <w:trPr>
          <w:cantSplit/>
          <w:trHeight w:val="70"/>
        </w:trPr>
        <w:tc>
          <w:tcPr>
            <w:tcW w:w="712" w:type="pct"/>
            <w:vMerge/>
            <w:vAlign w:val="center"/>
            <w:hideMark/>
          </w:tcPr>
          <w:p w:rsidR="00422568" w:rsidRPr="00422568" w:rsidRDefault="00422568" w:rsidP="00422568">
            <w:pPr>
              <w:snapToGrid w:val="0"/>
              <w:spacing w:after="0" w:line="240" w:lineRule="auto"/>
              <w:jc w:val="center"/>
              <w:rPr>
                <w:rFonts w:ascii="Times New Roman" w:hAnsi="Times New Roman" w:cs="Times New Roman"/>
                <w:sz w:val="12"/>
                <w:szCs w:val="12"/>
              </w:rPr>
            </w:pPr>
          </w:p>
        </w:tc>
        <w:tc>
          <w:tcPr>
            <w:tcW w:w="2568" w:type="pct"/>
            <w:vAlign w:val="center"/>
            <w:hideMark/>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ИТОГО</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0,00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0,00</w:t>
            </w:r>
          </w:p>
        </w:tc>
      </w:tr>
      <w:tr w:rsidR="00287268" w:rsidRPr="00422568" w:rsidTr="00287268">
        <w:trPr>
          <w:cantSplit/>
          <w:trHeight w:val="70"/>
        </w:trPr>
        <w:tc>
          <w:tcPr>
            <w:tcW w:w="712" w:type="pct"/>
            <w:vMerge w:val="restar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Областной бюджет</w:t>
            </w:r>
          </w:p>
        </w:tc>
        <w:tc>
          <w:tcPr>
            <w:tcW w:w="2568" w:type="pct"/>
            <w:vAlign w:val="center"/>
          </w:tcPr>
          <w:p w:rsidR="00422568" w:rsidRPr="00422568" w:rsidRDefault="00422568" w:rsidP="00287268">
            <w:pPr>
              <w:snapToGrid w:val="0"/>
              <w:spacing w:after="0" w:line="240" w:lineRule="auto"/>
              <w:rPr>
                <w:rFonts w:ascii="Times New Roman" w:hAnsi="Times New Roman" w:cs="Times New Roman"/>
                <w:sz w:val="12"/>
                <w:szCs w:val="12"/>
              </w:rPr>
            </w:pPr>
            <w:r w:rsidRPr="00422568">
              <w:rPr>
                <w:rFonts w:ascii="Times New Roman" w:hAnsi="Times New Roman" w:cs="Times New Roman"/>
                <w:sz w:val="12"/>
                <w:szCs w:val="12"/>
              </w:rPr>
              <w:t>Субсидия на проведение работ по уничтожению карантинных сорняков</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125,94800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sz w:val="12"/>
                <w:szCs w:val="12"/>
              </w:rPr>
            </w:pPr>
            <w:r w:rsidRPr="00422568">
              <w:rPr>
                <w:rFonts w:ascii="Times New Roman" w:hAnsi="Times New Roman" w:cs="Times New Roman"/>
                <w:sz w:val="12"/>
                <w:szCs w:val="12"/>
              </w:rPr>
              <w:t>0,00</w:t>
            </w:r>
          </w:p>
        </w:tc>
      </w:tr>
      <w:tr w:rsidR="00287268" w:rsidRPr="00422568" w:rsidTr="00287268">
        <w:trPr>
          <w:cantSplit/>
          <w:trHeight w:val="70"/>
        </w:trPr>
        <w:tc>
          <w:tcPr>
            <w:tcW w:w="712" w:type="pct"/>
            <w:vMerge/>
            <w:textDirection w:val="btLr"/>
            <w:vAlign w:val="center"/>
          </w:tcPr>
          <w:p w:rsidR="00422568" w:rsidRPr="00422568" w:rsidRDefault="00422568" w:rsidP="00422568">
            <w:pPr>
              <w:snapToGrid w:val="0"/>
              <w:spacing w:after="0" w:line="240" w:lineRule="auto"/>
              <w:ind w:left="113" w:right="113"/>
              <w:jc w:val="center"/>
              <w:rPr>
                <w:rFonts w:ascii="Times New Roman" w:hAnsi="Times New Roman" w:cs="Times New Roman"/>
                <w:sz w:val="12"/>
                <w:szCs w:val="12"/>
              </w:rPr>
            </w:pPr>
          </w:p>
        </w:tc>
        <w:tc>
          <w:tcPr>
            <w:tcW w:w="2568"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ИТОГО</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125,94800</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0,00</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0,00</w:t>
            </w:r>
          </w:p>
        </w:tc>
      </w:tr>
      <w:tr w:rsidR="00422568" w:rsidRPr="00422568" w:rsidTr="00287268">
        <w:trPr>
          <w:cantSplit/>
          <w:trHeight w:val="70"/>
        </w:trPr>
        <w:tc>
          <w:tcPr>
            <w:tcW w:w="3281" w:type="pct"/>
            <w:gridSpan w:val="2"/>
            <w:vAlign w:val="center"/>
            <w:hideMark/>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 xml:space="preserve">            ВСЕГО</w:t>
            </w:r>
          </w:p>
        </w:tc>
        <w:tc>
          <w:tcPr>
            <w:tcW w:w="642"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1154,71665</w:t>
            </w:r>
          </w:p>
        </w:tc>
        <w:tc>
          <w:tcPr>
            <w:tcW w:w="550"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883,49356</w:t>
            </w:r>
          </w:p>
        </w:tc>
        <w:tc>
          <w:tcPr>
            <w:tcW w:w="528" w:type="pct"/>
            <w:vAlign w:val="center"/>
          </w:tcPr>
          <w:p w:rsidR="00422568" w:rsidRPr="00422568" w:rsidRDefault="00422568" w:rsidP="00422568">
            <w:pPr>
              <w:snapToGrid w:val="0"/>
              <w:spacing w:after="0" w:line="240" w:lineRule="auto"/>
              <w:jc w:val="center"/>
              <w:rPr>
                <w:rFonts w:ascii="Times New Roman" w:hAnsi="Times New Roman" w:cs="Times New Roman"/>
                <w:b/>
                <w:sz w:val="12"/>
                <w:szCs w:val="12"/>
              </w:rPr>
            </w:pPr>
            <w:r w:rsidRPr="00422568">
              <w:rPr>
                <w:rFonts w:ascii="Times New Roman" w:hAnsi="Times New Roman" w:cs="Times New Roman"/>
                <w:b/>
                <w:sz w:val="12"/>
                <w:szCs w:val="12"/>
              </w:rPr>
              <w:t>669,82533</w:t>
            </w:r>
          </w:p>
        </w:tc>
      </w:tr>
    </w:tbl>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287268">
        <w:rPr>
          <w:rFonts w:ascii="Times New Roman" w:hAnsi="Times New Roman" w:cs="Times New Roman"/>
          <w:sz w:val="12"/>
          <w:szCs w:val="12"/>
        </w:rPr>
        <w:t xml:space="preserve"> сельского поселения Верхняя Орлянка муниципального района Сергиевский.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Общий объем финансирования на реализацию Программы составляет 2708,03554  тыс. рублей, в том числе по годам:</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2022 год – 1154,71665 тыс. рублей;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2023 год – 883,49356 тыс. рублей;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2024 год – 669,82533 тыс. рублей.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2.Опубликовать настоящее Постановление в газете «Сергиевский вестник».</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87268" w:rsidRPr="002872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 xml:space="preserve">Глава сельского поселения Верхняя Орлянка </w:t>
      </w:r>
    </w:p>
    <w:p w:rsidR="002872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 xml:space="preserve">муниципального района Сергиевский                         </w:t>
      </w:r>
    </w:p>
    <w:p w:rsidR="004225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 xml:space="preserve">                  Исмагилов Р.Р.</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422568">
        <w:rPr>
          <w:rFonts w:ascii="Times New Roman" w:hAnsi="Times New Roman" w:cs="Times New Roman"/>
          <w:sz w:val="12"/>
          <w:szCs w:val="12"/>
        </w:rPr>
        <w:t>Верхняя Орлянка</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№6</w:t>
      </w:r>
    </w:p>
    <w:p w:rsidR="00287268" w:rsidRPr="00287268" w:rsidRDefault="00287268" w:rsidP="00287268">
      <w:pPr>
        <w:spacing w:after="0" w:line="240" w:lineRule="auto"/>
        <w:ind w:firstLine="284"/>
        <w:jc w:val="center"/>
        <w:rPr>
          <w:rFonts w:ascii="Times New Roman" w:hAnsi="Times New Roman" w:cs="Times New Roman"/>
          <w:sz w:val="12"/>
          <w:szCs w:val="12"/>
        </w:rPr>
      </w:pPr>
      <w:r w:rsidRPr="00287268">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2022-2024гг.</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8726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ПОСТАНОВЛЯЕТ:</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2022-2024гг. (далее - Программа) следующего содержания:</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506,31136 тыс. рублей, </w:t>
      </w:r>
      <w:r w:rsidRPr="00287268">
        <w:rPr>
          <w:rFonts w:ascii="Times New Roman" w:hAnsi="Times New Roman" w:cs="Times New Roman"/>
          <w:sz w:val="12"/>
          <w:szCs w:val="12"/>
        </w:rPr>
        <w:t>в том числе по годам:</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2022 год – 253,13636 тыс.рублей;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2023 год – 243,175  тыс.рублей;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2024 год – 10,00000  тыс.рублей.  </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Общий объем финансирования на реализацию Программы составляет 506,31136 тыс. рублей, в том числе по годам:</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2022 год – 253,13636 тыс. рублей;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2023 год – 243,17500 тыс. рублей;</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на 2024 год – 10,00000 тыс. рублей</w:t>
      </w:r>
    </w:p>
    <w:p w:rsid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287268" w:rsidRPr="00287268" w:rsidTr="00287268">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Сельское поселение Верхняя Орлянка</w:t>
            </w:r>
          </w:p>
        </w:tc>
      </w:tr>
      <w:tr w:rsidR="00287268" w:rsidRPr="00287268" w:rsidTr="00287268">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spacing w:after="0" w:line="240" w:lineRule="auto"/>
              <w:jc w:val="center"/>
              <w:rPr>
                <w:rFonts w:ascii="Times New Roman" w:eastAsia="Lucida Sans Unicode" w:hAnsi="Times New Roman" w:cs="Times New Roman"/>
                <w:bCs/>
                <w:kern w:val="2"/>
                <w:sz w:val="12"/>
                <w:szCs w:val="12"/>
                <w:lang w:eastAsia="hi-IN" w:bidi="hi-IN"/>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Затраты на 2024 год, тыс.рублей</w:t>
            </w:r>
          </w:p>
        </w:tc>
      </w:tr>
      <w:tr w:rsidR="00287268" w:rsidRPr="00287268" w:rsidTr="0028726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5,00000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0,00</w:t>
            </w:r>
          </w:p>
        </w:tc>
      </w:tr>
      <w:tr w:rsidR="00287268" w:rsidRPr="00287268" w:rsidTr="0028726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253,13636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238,17500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10,00000</w:t>
            </w:r>
          </w:p>
        </w:tc>
      </w:tr>
      <w:tr w:rsidR="00287268" w:rsidRPr="00287268" w:rsidTr="0028726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287268">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287268">
              <w:rPr>
                <w:rFonts w:ascii="Times New Roman" w:hAnsi="Times New Roman" w:cs="Times New Roman"/>
                <w:sz w:val="12"/>
                <w:szCs w:val="12"/>
              </w:rPr>
              <w:t>0,00</w:t>
            </w:r>
          </w:p>
        </w:tc>
      </w:tr>
      <w:tr w:rsidR="00287268" w:rsidRPr="00287268" w:rsidTr="0028726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
                <w:bCs/>
                <w:kern w:val="2"/>
                <w:sz w:val="12"/>
                <w:szCs w:val="12"/>
                <w:lang w:eastAsia="hi-IN" w:bidi="hi-IN"/>
              </w:rPr>
            </w:pPr>
            <w:r w:rsidRPr="00287268">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287268">
              <w:rPr>
                <w:rFonts w:ascii="Times New Roman" w:hAnsi="Times New Roman" w:cs="Times New Roman"/>
                <w:b/>
                <w:sz w:val="12"/>
                <w:szCs w:val="12"/>
              </w:rPr>
              <w:t>253,13636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287268">
              <w:rPr>
                <w:rFonts w:ascii="Times New Roman" w:hAnsi="Times New Roman" w:cs="Times New Roman"/>
                <w:b/>
                <w:sz w:val="12"/>
                <w:szCs w:val="12"/>
              </w:rPr>
              <w:t>243,17500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287268" w:rsidRPr="00287268" w:rsidRDefault="00287268" w:rsidP="0028726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287268">
              <w:rPr>
                <w:rFonts w:ascii="Times New Roman" w:hAnsi="Times New Roman" w:cs="Times New Roman"/>
                <w:b/>
                <w:sz w:val="12"/>
                <w:szCs w:val="12"/>
              </w:rPr>
              <w:t>10,00000</w:t>
            </w:r>
          </w:p>
        </w:tc>
      </w:tr>
    </w:tbl>
    <w:p w:rsid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rsidR="00287268" w:rsidRPr="00287268" w:rsidRDefault="00287268" w:rsidP="00287268">
      <w:pPr>
        <w:spacing w:after="0" w:line="240" w:lineRule="auto"/>
        <w:ind w:firstLine="284"/>
        <w:jc w:val="both"/>
        <w:rPr>
          <w:rFonts w:ascii="Times New Roman" w:hAnsi="Times New Roman" w:cs="Times New Roman"/>
          <w:sz w:val="12"/>
          <w:szCs w:val="12"/>
        </w:rPr>
      </w:pPr>
      <w:r w:rsidRPr="00287268">
        <w:rPr>
          <w:rFonts w:ascii="Times New Roman" w:hAnsi="Times New Roman" w:cs="Times New Roman"/>
          <w:sz w:val="12"/>
          <w:szCs w:val="12"/>
        </w:rPr>
        <w:t>3.Настоящее Постановление вступает в силу со дня его официального опубликования.</w:t>
      </w:r>
    </w:p>
    <w:p w:rsidR="00287268" w:rsidRPr="002872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Глава сельского поселения  Верхняя Орлянка</w:t>
      </w:r>
    </w:p>
    <w:p w:rsidR="002872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 xml:space="preserve">муниципального района Сергиевский               </w:t>
      </w:r>
    </w:p>
    <w:p w:rsidR="00287268" w:rsidRDefault="00287268" w:rsidP="00287268">
      <w:pPr>
        <w:spacing w:after="0" w:line="240" w:lineRule="auto"/>
        <w:ind w:firstLine="284"/>
        <w:jc w:val="right"/>
        <w:rPr>
          <w:rFonts w:ascii="Times New Roman" w:hAnsi="Times New Roman" w:cs="Times New Roman"/>
          <w:sz w:val="12"/>
          <w:szCs w:val="12"/>
        </w:rPr>
      </w:pPr>
      <w:r w:rsidRPr="00287268">
        <w:rPr>
          <w:rFonts w:ascii="Times New Roman" w:hAnsi="Times New Roman" w:cs="Times New Roman"/>
          <w:sz w:val="12"/>
          <w:szCs w:val="12"/>
        </w:rPr>
        <w:t xml:space="preserve">                          Р.Р. Исмагилов</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422568">
        <w:rPr>
          <w:rFonts w:ascii="Times New Roman" w:hAnsi="Times New Roman" w:cs="Times New Roman"/>
          <w:sz w:val="12"/>
          <w:szCs w:val="12"/>
        </w:rPr>
        <w:t>Верхняя Орлянка</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E73C36">
        <w:rPr>
          <w:rFonts w:ascii="Times New Roman" w:hAnsi="Times New Roman" w:cs="Times New Roman"/>
          <w:sz w:val="12"/>
          <w:szCs w:val="12"/>
        </w:rPr>
        <w:t>7</w:t>
      </w:r>
    </w:p>
    <w:p w:rsidR="00E73C36" w:rsidRPr="00E73C36" w:rsidRDefault="00E73C36" w:rsidP="00E73C36">
      <w:pPr>
        <w:spacing w:after="0" w:line="240" w:lineRule="auto"/>
        <w:ind w:firstLine="284"/>
        <w:jc w:val="center"/>
        <w:rPr>
          <w:rFonts w:ascii="Times New Roman" w:hAnsi="Times New Roman" w:cs="Times New Roman"/>
          <w:sz w:val="12"/>
          <w:szCs w:val="12"/>
        </w:rPr>
      </w:pPr>
      <w:r w:rsidRPr="00E73C36">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73C36">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E73C36">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ПОСТАНОВЛЯЕТ:</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 xml:space="preserve">1.Внести изменения в Приложение к постановлению Администрации сельского поселения Верхняя Орлянка муниципального района </w:t>
      </w:r>
      <w:r>
        <w:rPr>
          <w:rFonts w:ascii="Times New Roman" w:hAnsi="Times New Roman" w:cs="Times New Roman"/>
          <w:sz w:val="12"/>
          <w:szCs w:val="12"/>
        </w:rPr>
        <w:t>Сергиевский №58 от 30.12.2021г.</w:t>
      </w:r>
      <w:r w:rsidRPr="00E73C36">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 (далее - Программа) следующего содержания:</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Общий объем финансирования Программы составляет 127,09475 тыс. рублей, в том числе из местного бюджета –  127,09475  тыс. рублей.</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2022г.- 70,56856 тыс. руб.</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2023г.- 56,52619 тыс. руб.</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 xml:space="preserve">2024г.- 0,00 тыс. руб.     </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Общий объем финансирования Программы составляет 127,09475 тыс. рублей.</w:t>
      </w:r>
    </w:p>
    <w:p w:rsid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81"/>
        <w:gridCol w:w="4730"/>
        <w:gridCol w:w="851"/>
        <w:gridCol w:w="850"/>
        <w:gridCol w:w="817"/>
      </w:tblGrid>
      <w:tr w:rsidR="00E73C36" w:rsidTr="00E73C36">
        <w:tc>
          <w:tcPr>
            <w:tcW w:w="48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 п/п</w:t>
            </w:r>
          </w:p>
        </w:tc>
        <w:tc>
          <w:tcPr>
            <w:tcW w:w="473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Наименование мероприятия</w:t>
            </w:r>
          </w:p>
        </w:tc>
        <w:tc>
          <w:tcPr>
            <w:tcW w:w="85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2022 год,</w:t>
            </w:r>
          </w:p>
          <w:p w:rsidR="00E73C36" w:rsidRPr="00E73C36" w:rsidRDefault="00E73C36" w:rsidP="00841CBF">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E73C36">
              <w:rPr>
                <w:rFonts w:ascii="Times New Roman" w:eastAsia="Times New Roman" w:hAnsi="Times New Roman" w:cs="Times New Roman"/>
                <w:sz w:val="12"/>
                <w:szCs w:val="12"/>
              </w:rPr>
              <w:t>рублей</w:t>
            </w:r>
          </w:p>
        </w:tc>
        <w:tc>
          <w:tcPr>
            <w:tcW w:w="85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2023 год,</w:t>
            </w:r>
          </w:p>
          <w:p w:rsidR="00E73C36" w:rsidRPr="00E73C36" w:rsidRDefault="00E73C36" w:rsidP="00841CBF">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E73C36">
              <w:rPr>
                <w:rFonts w:ascii="Times New Roman" w:eastAsia="Times New Roman" w:hAnsi="Times New Roman" w:cs="Times New Roman"/>
                <w:sz w:val="12"/>
                <w:szCs w:val="12"/>
              </w:rPr>
              <w:t>рублей</w:t>
            </w:r>
          </w:p>
        </w:tc>
        <w:tc>
          <w:tcPr>
            <w:tcW w:w="817"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2024 год,</w:t>
            </w:r>
          </w:p>
          <w:p w:rsidR="00E73C36" w:rsidRPr="00E73C36" w:rsidRDefault="00E73C36" w:rsidP="00841CBF">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тыс.</w:t>
            </w:r>
            <w:r w:rsidRPr="00E73C36">
              <w:rPr>
                <w:rFonts w:ascii="Times New Roman" w:eastAsia="Times New Roman" w:hAnsi="Times New Roman" w:cs="Times New Roman"/>
                <w:sz w:val="12"/>
                <w:szCs w:val="12"/>
              </w:rPr>
              <w:t>рублей</w:t>
            </w:r>
          </w:p>
        </w:tc>
      </w:tr>
      <w:tr w:rsidR="00E73C36" w:rsidTr="00E73C36">
        <w:tc>
          <w:tcPr>
            <w:tcW w:w="48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1.</w:t>
            </w:r>
          </w:p>
        </w:tc>
        <w:tc>
          <w:tcPr>
            <w:tcW w:w="473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Переданные полномочия на решение вопросов местного значения</w:t>
            </w:r>
          </w:p>
        </w:tc>
        <w:tc>
          <w:tcPr>
            <w:tcW w:w="85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53,56856</w:t>
            </w:r>
          </w:p>
        </w:tc>
        <w:tc>
          <w:tcPr>
            <w:tcW w:w="85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56,52619</w:t>
            </w:r>
          </w:p>
        </w:tc>
        <w:tc>
          <w:tcPr>
            <w:tcW w:w="817"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0,00</w:t>
            </w:r>
          </w:p>
        </w:tc>
      </w:tr>
      <w:tr w:rsidR="00E73C36" w:rsidTr="00E73C36">
        <w:tc>
          <w:tcPr>
            <w:tcW w:w="48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2.</w:t>
            </w:r>
          </w:p>
        </w:tc>
        <w:tc>
          <w:tcPr>
            <w:tcW w:w="4730" w:type="dxa"/>
            <w:vAlign w:val="center"/>
          </w:tcPr>
          <w:p w:rsidR="00E73C36" w:rsidRPr="00E73C36" w:rsidRDefault="00E73C36" w:rsidP="00841CBF">
            <w:pPr>
              <w:pStyle w:val="aff1"/>
              <w:jc w:val="center"/>
              <w:rPr>
                <w:rFonts w:ascii="Times New Roman" w:eastAsiaTheme="minorHAnsi" w:hAnsi="Times New Roman" w:cs="Times New Roman"/>
                <w:sz w:val="12"/>
                <w:szCs w:val="12"/>
                <w:lang w:eastAsia="en-US"/>
              </w:rPr>
            </w:pPr>
            <w:r w:rsidRPr="00E73C36">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17,00000</w:t>
            </w:r>
          </w:p>
        </w:tc>
        <w:tc>
          <w:tcPr>
            <w:tcW w:w="85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0,00</w:t>
            </w:r>
          </w:p>
        </w:tc>
        <w:tc>
          <w:tcPr>
            <w:tcW w:w="817"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0,00</w:t>
            </w:r>
          </w:p>
        </w:tc>
      </w:tr>
      <w:tr w:rsidR="00E73C36" w:rsidTr="00E73C36">
        <w:tc>
          <w:tcPr>
            <w:tcW w:w="48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p>
        </w:tc>
        <w:tc>
          <w:tcPr>
            <w:tcW w:w="4730" w:type="dxa"/>
            <w:vAlign w:val="center"/>
          </w:tcPr>
          <w:p w:rsidR="00E73C36" w:rsidRPr="00E73C36" w:rsidRDefault="00E73C36" w:rsidP="00841CBF">
            <w:pPr>
              <w:pStyle w:val="aff1"/>
              <w:jc w:val="center"/>
              <w:rPr>
                <w:rFonts w:ascii="Times New Roman" w:eastAsiaTheme="minorHAnsi" w:hAnsi="Times New Roman" w:cs="Times New Roman"/>
                <w:sz w:val="12"/>
                <w:szCs w:val="12"/>
                <w:lang w:eastAsia="en-US"/>
              </w:rPr>
            </w:pPr>
            <w:r w:rsidRPr="00E73C36">
              <w:rPr>
                <w:rFonts w:ascii="Times New Roman" w:eastAsia="Times New Roman" w:hAnsi="Times New Roman" w:cs="Times New Roman"/>
                <w:sz w:val="12"/>
                <w:szCs w:val="12"/>
              </w:rPr>
              <w:t>Итого по программе:</w:t>
            </w:r>
          </w:p>
        </w:tc>
        <w:tc>
          <w:tcPr>
            <w:tcW w:w="851"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70,56856</w:t>
            </w:r>
          </w:p>
        </w:tc>
        <w:tc>
          <w:tcPr>
            <w:tcW w:w="850"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56,52619</w:t>
            </w:r>
          </w:p>
        </w:tc>
        <w:tc>
          <w:tcPr>
            <w:tcW w:w="817" w:type="dxa"/>
            <w:vAlign w:val="center"/>
          </w:tcPr>
          <w:p w:rsidR="00E73C36" w:rsidRPr="00E73C36" w:rsidRDefault="00E73C36" w:rsidP="00841CBF">
            <w:pPr>
              <w:pStyle w:val="aff1"/>
              <w:jc w:val="center"/>
              <w:rPr>
                <w:rFonts w:ascii="Times New Roman" w:eastAsia="Times New Roman" w:hAnsi="Times New Roman" w:cs="Times New Roman"/>
                <w:sz w:val="12"/>
                <w:szCs w:val="12"/>
              </w:rPr>
            </w:pPr>
            <w:r w:rsidRPr="00E73C36">
              <w:rPr>
                <w:rFonts w:ascii="Times New Roman" w:eastAsia="Times New Roman" w:hAnsi="Times New Roman" w:cs="Times New Roman"/>
                <w:sz w:val="12"/>
                <w:szCs w:val="12"/>
              </w:rPr>
              <w:t>0,00</w:t>
            </w:r>
          </w:p>
        </w:tc>
      </w:tr>
    </w:tbl>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2.Опубликовать настоящее Постановление в газете «Сергиевский вестник».</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73C36" w:rsidRPr="00E73C36" w:rsidRDefault="00E73C36" w:rsidP="00E73C36">
      <w:pPr>
        <w:spacing w:after="0" w:line="240" w:lineRule="auto"/>
        <w:ind w:firstLine="284"/>
        <w:jc w:val="right"/>
        <w:rPr>
          <w:rFonts w:ascii="Times New Roman" w:hAnsi="Times New Roman" w:cs="Times New Roman"/>
          <w:sz w:val="12"/>
          <w:szCs w:val="12"/>
        </w:rPr>
      </w:pPr>
      <w:r w:rsidRPr="00E73C36">
        <w:rPr>
          <w:rFonts w:ascii="Times New Roman" w:hAnsi="Times New Roman" w:cs="Times New Roman"/>
          <w:sz w:val="12"/>
          <w:szCs w:val="12"/>
        </w:rPr>
        <w:t xml:space="preserve">Глава сельского поселения Верхняя Орлянка </w:t>
      </w:r>
    </w:p>
    <w:p w:rsidR="00E73C36" w:rsidRDefault="00E73C36" w:rsidP="00E73C36">
      <w:pPr>
        <w:spacing w:after="0" w:line="240" w:lineRule="auto"/>
        <w:ind w:firstLine="284"/>
        <w:jc w:val="right"/>
        <w:rPr>
          <w:rFonts w:ascii="Times New Roman" w:hAnsi="Times New Roman" w:cs="Times New Roman"/>
          <w:sz w:val="12"/>
          <w:szCs w:val="12"/>
        </w:rPr>
      </w:pPr>
      <w:r w:rsidRPr="00E73C36">
        <w:rPr>
          <w:rFonts w:ascii="Times New Roman" w:hAnsi="Times New Roman" w:cs="Times New Roman"/>
          <w:sz w:val="12"/>
          <w:szCs w:val="12"/>
        </w:rPr>
        <w:t xml:space="preserve">муниципального района Сергиевский                     </w:t>
      </w:r>
    </w:p>
    <w:p w:rsidR="00E73C36" w:rsidRDefault="00E73C36" w:rsidP="00E73C36">
      <w:pPr>
        <w:spacing w:after="0" w:line="240" w:lineRule="auto"/>
        <w:ind w:firstLine="284"/>
        <w:jc w:val="right"/>
        <w:rPr>
          <w:rFonts w:ascii="Times New Roman" w:hAnsi="Times New Roman" w:cs="Times New Roman"/>
          <w:sz w:val="12"/>
          <w:szCs w:val="12"/>
        </w:rPr>
      </w:pPr>
      <w:r w:rsidRPr="00E73C36">
        <w:rPr>
          <w:rFonts w:ascii="Times New Roman" w:hAnsi="Times New Roman" w:cs="Times New Roman"/>
          <w:sz w:val="12"/>
          <w:szCs w:val="12"/>
        </w:rPr>
        <w:t xml:space="preserve">                      Р.Р. Исмагилов</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422568">
        <w:rPr>
          <w:rFonts w:ascii="Times New Roman" w:hAnsi="Times New Roman" w:cs="Times New Roman"/>
          <w:sz w:val="12"/>
          <w:szCs w:val="12"/>
        </w:rPr>
        <w:t>Верхняя Орлянка</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E73C36">
        <w:rPr>
          <w:rFonts w:ascii="Times New Roman" w:hAnsi="Times New Roman" w:cs="Times New Roman"/>
          <w:sz w:val="12"/>
          <w:szCs w:val="12"/>
        </w:rPr>
        <w:t>8</w:t>
      </w:r>
    </w:p>
    <w:p w:rsidR="00E73C36" w:rsidRPr="00E73C36" w:rsidRDefault="00E73C36" w:rsidP="00E73C36">
      <w:pPr>
        <w:spacing w:after="0" w:line="240" w:lineRule="auto"/>
        <w:ind w:firstLine="284"/>
        <w:jc w:val="center"/>
        <w:rPr>
          <w:rFonts w:ascii="Times New Roman" w:hAnsi="Times New Roman" w:cs="Times New Roman"/>
          <w:sz w:val="12"/>
          <w:szCs w:val="12"/>
        </w:rPr>
      </w:pPr>
      <w:r w:rsidRPr="00E73C36">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73C3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ПОСТАНОВЛЯЕТ:</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Объем   финансирования, необходимый для реализации  мероприятий  Программы составит  304,31573 тыс. рублей, в том числе:</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в 2022 году – 124,02858 тыс. рублей,</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в 2023 году – 108,50770 рублей,</w:t>
      </w:r>
    </w:p>
    <w:p w:rsidR="00E73C36" w:rsidRP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в 2024 году – 71,77945 рублей.</w:t>
      </w:r>
    </w:p>
    <w:p w:rsidR="00E73C36" w:rsidRDefault="00E73C36" w:rsidP="00E73C36">
      <w:pPr>
        <w:spacing w:after="0" w:line="240" w:lineRule="auto"/>
        <w:ind w:firstLine="284"/>
        <w:jc w:val="both"/>
        <w:rPr>
          <w:rFonts w:ascii="Times New Roman" w:hAnsi="Times New Roman" w:cs="Times New Roman"/>
          <w:sz w:val="12"/>
          <w:szCs w:val="12"/>
        </w:rPr>
      </w:pPr>
      <w:r w:rsidRPr="00E73C36">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3"/>
        <w:gridCol w:w="3919"/>
        <w:gridCol w:w="1275"/>
        <w:gridCol w:w="1135"/>
        <w:gridCol w:w="957"/>
      </w:tblGrid>
      <w:tr w:rsidR="00E73C36" w:rsidRPr="00E73C36" w:rsidTr="00044EE5">
        <w:tc>
          <w:tcPr>
            <w:tcW w:w="287" w:type="pct"/>
            <w:vMerge w:val="restar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 п/п</w:t>
            </w:r>
          </w:p>
        </w:tc>
        <w:tc>
          <w:tcPr>
            <w:tcW w:w="2535" w:type="pct"/>
            <w:vMerge w:val="restar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Наименование мероприятия</w:t>
            </w:r>
          </w:p>
        </w:tc>
        <w:tc>
          <w:tcPr>
            <w:tcW w:w="2178"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Планируемый объем финансирования, тыс. рублей</w:t>
            </w:r>
          </w:p>
        </w:tc>
      </w:tr>
      <w:tr w:rsidR="00E73C36" w:rsidRPr="00E73C36" w:rsidTr="00E73C36">
        <w:tc>
          <w:tcPr>
            <w:tcW w:w="287" w:type="pct"/>
            <w:vMerge/>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2535" w:type="pct"/>
            <w:vMerge/>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2023</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2024</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w:t>
            </w: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75,02858</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82,50770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71,77945</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2</w:t>
            </w: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Ремонт и укрепление</w:t>
            </w:r>
            <w:r>
              <w:rPr>
                <w:rFonts w:ascii="Times New Roman" w:eastAsia="Times New Roman" w:hAnsi="Times New Roman" w:cs="Times New Roman"/>
                <w:sz w:val="12"/>
                <w:szCs w:val="12"/>
                <w:lang w:eastAsia="ru-RU"/>
              </w:rPr>
              <w:t xml:space="preserve"> материально – технической базы </w:t>
            </w:r>
            <w:r w:rsidRPr="00E73C36">
              <w:rPr>
                <w:rFonts w:ascii="Times New Roman" w:eastAsia="Times New Roman" w:hAnsi="Times New Roman" w:cs="Times New Roman"/>
                <w:sz w:val="12"/>
                <w:szCs w:val="12"/>
                <w:lang w:eastAsia="ru-RU"/>
              </w:rPr>
              <w:t>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37,00000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17,00000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3</w:t>
            </w: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12,00000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9,00000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b/>
                <w:sz w:val="12"/>
                <w:szCs w:val="12"/>
                <w:lang w:eastAsia="ru-RU"/>
              </w:rPr>
            </w:pPr>
            <w:r w:rsidRPr="00E73C36">
              <w:rPr>
                <w:rFonts w:ascii="Times New Roman" w:eastAsia="Times New Roman" w:hAnsi="Times New Roman" w:cs="Times New Roman"/>
                <w:b/>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124,02858</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108,50770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71,77945</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w:t>
            </w: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b/>
                <w:sz w:val="12"/>
                <w:szCs w:val="12"/>
                <w:lang w:eastAsia="ru-RU"/>
              </w:rPr>
            </w:pPr>
            <w:r w:rsidRPr="00E73C36">
              <w:rPr>
                <w:rFonts w:ascii="Times New Roman" w:eastAsia="Times New Roman" w:hAnsi="Times New Roman" w:cs="Times New Roman"/>
                <w:b/>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w:t>
            </w: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b/>
                <w:sz w:val="12"/>
                <w:szCs w:val="12"/>
                <w:lang w:eastAsia="ru-RU"/>
              </w:rPr>
            </w:pPr>
            <w:r w:rsidRPr="00E73C36">
              <w:rPr>
                <w:rFonts w:ascii="Times New Roman" w:eastAsia="Times New Roman" w:hAnsi="Times New Roman" w:cs="Times New Roman"/>
                <w:b/>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0,00</w:t>
            </w:r>
          </w:p>
        </w:tc>
      </w:tr>
      <w:tr w:rsidR="00E73C36" w:rsidRPr="00E73C36" w:rsidTr="00E73C36">
        <w:trPr>
          <w:trHeight w:val="70"/>
        </w:trPr>
        <w:tc>
          <w:tcPr>
            <w:tcW w:w="287"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p>
        </w:tc>
        <w:tc>
          <w:tcPr>
            <w:tcW w:w="253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124,02858</w:t>
            </w:r>
          </w:p>
        </w:tc>
        <w:tc>
          <w:tcPr>
            <w:tcW w:w="734" w:type="pct"/>
            <w:tcBorders>
              <w:top w:val="single" w:sz="4" w:space="0" w:color="000000"/>
              <w:left w:val="single" w:sz="4" w:space="0" w:color="000000"/>
              <w:bottom w:val="single" w:sz="4" w:space="0" w:color="000000"/>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108,50770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E73C36" w:rsidRPr="00E73C36" w:rsidRDefault="00E73C36" w:rsidP="00E73C36">
            <w:pPr>
              <w:snapToGrid w:val="0"/>
              <w:spacing w:after="0" w:line="240" w:lineRule="auto"/>
              <w:jc w:val="center"/>
              <w:rPr>
                <w:rFonts w:ascii="Times New Roman" w:eastAsia="Times New Roman" w:hAnsi="Times New Roman" w:cs="Times New Roman"/>
                <w:sz w:val="12"/>
                <w:szCs w:val="12"/>
                <w:lang w:eastAsia="ru-RU"/>
              </w:rPr>
            </w:pPr>
            <w:r w:rsidRPr="00E73C36">
              <w:rPr>
                <w:rFonts w:ascii="Times New Roman" w:eastAsia="Times New Roman" w:hAnsi="Times New Roman" w:cs="Times New Roman"/>
                <w:sz w:val="12"/>
                <w:szCs w:val="12"/>
                <w:lang w:eastAsia="ru-RU"/>
              </w:rPr>
              <w:t>71,77945</w:t>
            </w:r>
          </w:p>
        </w:tc>
      </w:tr>
    </w:tbl>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044EE5">
        <w:rPr>
          <w:rFonts w:ascii="Times New Roman" w:hAnsi="Times New Roman" w:cs="Times New Roman"/>
          <w:sz w:val="12"/>
          <w:szCs w:val="12"/>
        </w:rPr>
        <w:t xml:space="preserve"> финансирования, необходимый для реализации  мероприятий  Программы  составит  304,31573 тыс. рублей, в том числе по годам:</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на 2022 год – 124,02858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на 2023 год – 108,50770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lastRenderedPageBreak/>
        <w:t>- на 2024 год – 71,77945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2.Опубликовать настоящее Постановление в газете «Сергиевский вестник».</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044EE5">
        <w:rPr>
          <w:rFonts w:ascii="Times New Roman" w:hAnsi="Times New Roman" w:cs="Times New Roman"/>
          <w:sz w:val="12"/>
          <w:szCs w:val="12"/>
        </w:rPr>
        <w:tab/>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Глава сельского поселения Верхняя Орлянка </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муниципального района Сергиевский                       </w:t>
      </w:r>
    </w:p>
    <w:p w:rsidR="00E73C36"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Р.Р. Исмагилов</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422568">
        <w:rPr>
          <w:rFonts w:ascii="Times New Roman" w:hAnsi="Times New Roman" w:cs="Times New Roman"/>
          <w:sz w:val="12"/>
          <w:szCs w:val="12"/>
        </w:rPr>
        <w:t>Верхняя Орлянка</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044EE5">
        <w:rPr>
          <w:rFonts w:ascii="Times New Roman" w:hAnsi="Times New Roman" w:cs="Times New Roman"/>
          <w:sz w:val="12"/>
          <w:szCs w:val="12"/>
        </w:rPr>
        <w:t>9</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ПОСТАНОВЛЯЕТ: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 (далее - Программа) следующего содержания: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Общий объем финансирования программы в 2022-2024 годах:</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550,06606 тыс.рублей </w:t>
      </w:r>
      <w:r w:rsidRPr="00044EE5">
        <w:rPr>
          <w:rFonts w:ascii="Times New Roman" w:hAnsi="Times New Roman" w:cs="Times New Roman"/>
          <w:sz w:val="12"/>
          <w:szCs w:val="12"/>
        </w:rPr>
        <w:t>в том числе:</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2022 год – 313,47141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2023 год – 191,99625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2024 год – 44,59840 тыс. рублей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Бюджет сельского поселения Верхняя Орлянка</w:t>
      </w:r>
    </w:p>
    <w:p w:rsid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44EE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27"/>
        <w:gridCol w:w="1070"/>
        <w:gridCol w:w="800"/>
        <w:gridCol w:w="799"/>
        <w:gridCol w:w="727"/>
        <w:gridCol w:w="666"/>
        <w:gridCol w:w="791"/>
        <w:gridCol w:w="1071"/>
      </w:tblGrid>
      <w:tr w:rsidR="00044EE5" w:rsidRPr="00044EE5" w:rsidTr="00044EE5">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w:t>
            </w:r>
          </w:p>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п/п</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Срок реализации</w:t>
            </w:r>
          </w:p>
        </w:tc>
        <w:tc>
          <w:tcPr>
            <w:tcW w:w="1929" w:type="pct"/>
            <w:gridSpan w:val="4"/>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Источники финансирования</w:t>
            </w:r>
          </w:p>
        </w:tc>
      </w:tr>
      <w:tr w:rsidR="00044EE5" w:rsidRPr="00044EE5" w:rsidTr="00044EE5">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517"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2024</w:t>
            </w:r>
          </w:p>
        </w:tc>
        <w:tc>
          <w:tcPr>
            <w:tcW w:w="51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r>
      <w:tr w:rsidR="00044EE5" w:rsidRPr="00044EE5" w:rsidTr="00044EE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1</w:t>
            </w:r>
          </w:p>
        </w:tc>
        <w:tc>
          <w:tcPr>
            <w:tcW w:w="924"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Администрация сельского поселения Верхняя Орлянка</w:t>
            </w:r>
          </w:p>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50,00000</w:t>
            </w:r>
          </w:p>
        </w:tc>
        <w:tc>
          <w:tcPr>
            <w:tcW w:w="47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30,00000</w:t>
            </w:r>
          </w:p>
        </w:tc>
        <w:tc>
          <w:tcPr>
            <w:tcW w:w="43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44,59840</w:t>
            </w:r>
          </w:p>
        </w:tc>
        <w:tc>
          <w:tcPr>
            <w:tcW w:w="51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124,59840</w:t>
            </w:r>
          </w:p>
        </w:tc>
        <w:tc>
          <w:tcPr>
            <w:tcW w:w="693"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Бюджет поселения</w:t>
            </w:r>
          </w:p>
        </w:tc>
      </w:tr>
      <w:tr w:rsidR="00044EE5" w:rsidRPr="00044EE5" w:rsidTr="00044EE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w:t>
            </w:r>
          </w:p>
        </w:tc>
        <w:tc>
          <w:tcPr>
            <w:tcW w:w="924"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Администрация сельского поселения Верхняя Орлянка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240,78690</w:t>
            </w:r>
          </w:p>
        </w:tc>
        <w:tc>
          <w:tcPr>
            <w:tcW w:w="47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137,42577</w:t>
            </w:r>
          </w:p>
        </w:tc>
        <w:tc>
          <w:tcPr>
            <w:tcW w:w="43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378,21267</w:t>
            </w:r>
          </w:p>
        </w:tc>
        <w:tc>
          <w:tcPr>
            <w:tcW w:w="693"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Бюджет поселения</w:t>
            </w:r>
          </w:p>
        </w:tc>
      </w:tr>
      <w:tr w:rsidR="00044EE5" w:rsidRPr="00044EE5" w:rsidTr="00044EE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3</w:t>
            </w:r>
          </w:p>
        </w:tc>
        <w:tc>
          <w:tcPr>
            <w:tcW w:w="924"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Администрация сельского поселения Верхняя Орлянка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7,344443</w:t>
            </w:r>
          </w:p>
        </w:tc>
        <w:tc>
          <w:tcPr>
            <w:tcW w:w="47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8,38344</w:t>
            </w:r>
          </w:p>
        </w:tc>
        <w:tc>
          <w:tcPr>
            <w:tcW w:w="43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15,72787</w:t>
            </w:r>
          </w:p>
        </w:tc>
        <w:tc>
          <w:tcPr>
            <w:tcW w:w="693"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Бюджет поселения</w:t>
            </w:r>
          </w:p>
        </w:tc>
      </w:tr>
      <w:tr w:rsidR="00044EE5" w:rsidRPr="00044EE5" w:rsidTr="00044EE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4</w:t>
            </w:r>
          </w:p>
        </w:tc>
        <w:tc>
          <w:tcPr>
            <w:tcW w:w="924"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Администрация сельского поселения Верхняя Орлянка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15,34008</w:t>
            </w:r>
          </w:p>
        </w:tc>
        <w:tc>
          <w:tcPr>
            <w:tcW w:w="47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16,18704</w:t>
            </w:r>
          </w:p>
        </w:tc>
        <w:tc>
          <w:tcPr>
            <w:tcW w:w="43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sz w:val="12"/>
                <w:szCs w:val="12"/>
              </w:rPr>
            </w:pPr>
            <w:r w:rsidRPr="00044EE5">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31,52712</w:t>
            </w:r>
          </w:p>
        </w:tc>
        <w:tc>
          <w:tcPr>
            <w:tcW w:w="693"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r w:rsidRPr="00044EE5">
              <w:rPr>
                <w:rFonts w:ascii="Times New Roman" w:eastAsia="Times New Roman" w:hAnsi="Times New Roman" w:cs="Times New Roman"/>
                <w:sz w:val="12"/>
                <w:szCs w:val="12"/>
                <w:lang w:eastAsia="ru-RU"/>
              </w:rPr>
              <w:t>Бюджет поселения</w:t>
            </w:r>
          </w:p>
        </w:tc>
      </w:tr>
      <w:tr w:rsidR="00044EE5" w:rsidRPr="00044EE5" w:rsidTr="00044EE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c>
          <w:tcPr>
            <w:tcW w:w="924"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b/>
                <w:sz w:val="12"/>
                <w:szCs w:val="12"/>
                <w:lang w:eastAsia="ru-RU"/>
              </w:rPr>
            </w:pPr>
            <w:r w:rsidRPr="00044EE5">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313,47141</w:t>
            </w:r>
          </w:p>
        </w:tc>
        <w:tc>
          <w:tcPr>
            <w:tcW w:w="47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191,99625</w:t>
            </w:r>
          </w:p>
        </w:tc>
        <w:tc>
          <w:tcPr>
            <w:tcW w:w="43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44,59840</w:t>
            </w:r>
          </w:p>
        </w:tc>
        <w:tc>
          <w:tcPr>
            <w:tcW w:w="51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hAnsi="Times New Roman" w:cs="Times New Roman"/>
                <w:b/>
                <w:sz w:val="12"/>
                <w:szCs w:val="12"/>
              </w:rPr>
            </w:pPr>
            <w:r w:rsidRPr="00044EE5">
              <w:rPr>
                <w:rFonts w:ascii="Times New Roman" w:hAnsi="Times New Roman" w:cs="Times New Roman"/>
                <w:b/>
                <w:sz w:val="12"/>
                <w:szCs w:val="12"/>
              </w:rPr>
              <w:t>550,06606</w:t>
            </w:r>
          </w:p>
        </w:tc>
        <w:tc>
          <w:tcPr>
            <w:tcW w:w="693"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lang w:eastAsia="ru-RU"/>
              </w:rPr>
            </w:pPr>
          </w:p>
        </w:tc>
      </w:tr>
    </w:tbl>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2.Опубликовать настоящее Постановление в газете «Сергиевский вестник».</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Глава сельского поселения Верхняя Орлянка </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муниципального района Сергиевский                           </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lastRenderedPageBreak/>
        <w:t xml:space="preserve">                       Р.Р. Исмагилов</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РЕШЕНИЕ</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044EE5">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044EE5">
        <w:rPr>
          <w:rFonts w:ascii="Times New Roman" w:hAnsi="Times New Roman" w:cs="Times New Roman"/>
          <w:sz w:val="12"/>
          <w:szCs w:val="12"/>
        </w:rPr>
        <w:t xml:space="preserve"> №2</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Верхняя Орлянка 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w:t>
      </w:r>
      <w:r>
        <w:rPr>
          <w:rFonts w:ascii="Times New Roman" w:hAnsi="Times New Roman" w:cs="Times New Roman"/>
          <w:sz w:val="12"/>
          <w:szCs w:val="12"/>
        </w:rPr>
        <w:t xml:space="preserve">Сергиевский Самарской области, </w:t>
      </w:r>
      <w:r w:rsidRPr="00044EE5">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РЕШИЛО:</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4EE5">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Верхняя Орлянка 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Опубликовать настоящее Решение в газете «Сергиевский вестник».</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3. Настоящее Решение вступает в силу со дня его официального опубликования.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Председатель Собрания Представителей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сельского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муниципального района Сергиевский</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Самарской области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А.А.Митяева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Глава сельского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муниципального района Сергиевский</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Самарской области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Р.Р.Исмагилов                                                                                                                                                                                                                 </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Приложение</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к решению Собрания представителей</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сельского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муниципального района Сергиевский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w:t>
      </w:r>
      <w:r>
        <w:rPr>
          <w:rFonts w:ascii="Times New Roman" w:hAnsi="Times New Roman" w:cs="Times New Roman"/>
          <w:sz w:val="12"/>
          <w:szCs w:val="12"/>
        </w:rPr>
        <w:t xml:space="preserve">             №2 от 27.01.2023г </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Верхняя Орлянка муниципального района Сергиевский Самарской области</w:t>
      </w:r>
    </w:p>
    <w:p w:rsidR="00044EE5" w:rsidRPr="00044EE5" w:rsidRDefault="00044EE5" w:rsidP="00044EE5">
      <w:pPr>
        <w:spacing w:after="0" w:line="240" w:lineRule="auto"/>
        <w:rPr>
          <w:rFonts w:ascii="Times New Roman" w:hAnsi="Times New Roman" w:cs="Times New Roman"/>
          <w:sz w:val="12"/>
          <w:szCs w:val="12"/>
        </w:rPr>
      </w:pPr>
    </w:p>
    <w:p w:rsidR="00044EE5" w:rsidRPr="00044EE5" w:rsidRDefault="00044EE5" w:rsidP="00044E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Верхняя Орлянка муниципального района Сергиевский Самарской области (далее - Порядок, сельское поселение Верхняя Орлянка)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и определяет порядок внесения в Собрание представителей сельского поселения Верхняя Орлянка  муниципального района  Сергиевский Самарской области  (далее – Собрание представителей сельского поселения Верхняя Орлянка ) проектов муниципальных правовых актов, перечень и форму прилагаемых к ним документов.</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2. Собрание представителей сельского поселения Верхняя Орлянка  по вопросам, отнесенным к его компетенции федеральными законами, законами Самарской области, Уставом сельского поселения Верхняя Орлянка, принимает муниципальные правовые акты, устанавливающие правила, обязательные для исполнения на территории сельского поселения Верхняя Орлянка ,  муниципальные правовые акты об удалении Главы сельского поселения Верхняя Орлянка в отставку, а также муниципальные правовые акты по вопросам организации деятельности Собрания представителей сельского поселения Верхняя Орлянка и по иным вопросам, отнесенным к его компетенции федеральными законами, законами Самарской области, Уставом сельского поселения Верхняя Орлянка  .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Разработка и принятие муниципальных правовых актов о бюджете сельского поселения Верхняя Орлянка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Статья 2. Субъ</w:t>
      </w:r>
      <w:r>
        <w:rPr>
          <w:rFonts w:ascii="Times New Roman" w:hAnsi="Times New Roman" w:cs="Times New Roman"/>
          <w:sz w:val="12"/>
          <w:szCs w:val="12"/>
        </w:rPr>
        <w:t>екты правотворческой инициативы</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4EE5">
        <w:rPr>
          <w:rFonts w:ascii="Times New Roman" w:hAnsi="Times New Roman" w:cs="Times New Roman"/>
          <w:sz w:val="12"/>
          <w:szCs w:val="12"/>
        </w:rPr>
        <w:t>депутатами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4EE5">
        <w:rPr>
          <w:rFonts w:ascii="Times New Roman" w:hAnsi="Times New Roman" w:cs="Times New Roman"/>
          <w:sz w:val="12"/>
          <w:szCs w:val="12"/>
        </w:rPr>
        <w:t>председателем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4EE5">
        <w:rPr>
          <w:rFonts w:ascii="Times New Roman" w:hAnsi="Times New Roman" w:cs="Times New Roman"/>
          <w:sz w:val="12"/>
          <w:szCs w:val="12"/>
        </w:rPr>
        <w:t>Главой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44EE5">
        <w:rPr>
          <w:rFonts w:ascii="Times New Roman" w:hAnsi="Times New Roman" w:cs="Times New Roman"/>
          <w:sz w:val="12"/>
          <w:szCs w:val="12"/>
        </w:rPr>
        <w:t>органами территориального общественного самоуправления;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44EE5">
        <w:rPr>
          <w:rFonts w:ascii="Times New Roman" w:hAnsi="Times New Roman" w:cs="Times New Roman"/>
          <w:sz w:val="12"/>
          <w:szCs w:val="12"/>
        </w:rPr>
        <w:t>инициативными группами граждан в количестве не менее 10 человек;</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44EE5">
        <w:rPr>
          <w:rFonts w:ascii="Times New Roman" w:hAnsi="Times New Roman" w:cs="Times New Roman"/>
          <w:sz w:val="12"/>
          <w:szCs w:val="12"/>
        </w:rPr>
        <w:t xml:space="preserve"> также иными субъектами правотворческой инициативы, установленными Уставом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044EE5">
        <w:rPr>
          <w:rFonts w:ascii="Times New Roman" w:hAnsi="Times New Roman" w:cs="Times New Roman"/>
          <w:sz w:val="12"/>
          <w:szCs w:val="12"/>
        </w:rPr>
        <w:t>в Собрание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Верхняя  Орлянка , утратившими силу;</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Верхняя Орлянка представляет на имя председателя Собрания представителей сельского поселения Верхняя Орлянка вместе с сопроводительным письмом следующие документы:</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проект акта (приложение №1 к Порядку);</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lastRenderedPageBreak/>
        <w:t>2) заключение Главы сельского поселения Верхняя Орлянка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Верхняя Орлянка , а также в иных случаях, предусмотренных действующим законодательством Российской Федерации;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К проекту акта, представляемого в Собрание представителей сельского поселения Верхняя  Орлянка лицами, указанными в пунктах 4, 5  статьи 2, дополнительно прилагаются: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       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протокол собрания, на котором было принято решение о создании инициативной группы граждан для реализации правотворческой инициативы;</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Верхняя Орлянка заключение о результатах публичных слушаний (общественных обсуждений).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5. В зависимости от предмета правового регулирования проекта акта дополнительно могут быть представлены иные документы в соответствии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6. Вносимые проекты актов Собрания представителей сельского поселения Верхняя Орлянка должны сопровождаться письмом за подписью субъекта правотворческой инициативы.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Верхняя Орлянка на бумажном носителе и в форме электронных документов.</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 8. Датой официального внесения в Собрание представителей сельского поселения Верхняя Орлянка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9. Проект акта вносится в Собрание представителей сельского поселения Верхняя Орлянка не позднее чем за 10 дней до дня заседания Собрания представителей сельского поселения Верхняя Орлянка,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Верхняя Орлянка на ближайшем заседании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 Статья 4. Требования, предъявляемые к проектам актов, вносимых в Собрание представителей сель</w:t>
      </w:r>
      <w:r>
        <w:rPr>
          <w:rFonts w:ascii="Times New Roman" w:hAnsi="Times New Roman" w:cs="Times New Roman"/>
          <w:sz w:val="12"/>
          <w:szCs w:val="12"/>
        </w:rPr>
        <w:t>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44EE5">
        <w:rPr>
          <w:rFonts w:ascii="Times New Roman" w:hAnsi="Times New Roman" w:cs="Times New Roman"/>
          <w:sz w:val="12"/>
          <w:szCs w:val="12"/>
        </w:rPr>
        <w:t xml:space="preserve">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№12–</w:t>
      </w:r>
      <w:r w:rsidRPr="00044EE5">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044EE5">
        <w:rPr>
          <w:rFonts w:ascii="Times New Roman" w:hAnsi="Times New Roman" w:cs="Times New Roman"/>
          <w:sz w:val="12"/>
          <w:szCs w:val="12"/>
        </w:rPr>
        <w:t>10-12.</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4EE5">
        <w:rPr>
          <w:rFonts w:ascii="Times New Roman" w:hAnsi="Times New Roman" w:cs="Times New Roman"/>
          <w:sz w:val="12"/>
          <w:szCs w:val="12"/>
        </w:rPr>
        <w:t>Проект акта имеет следующие реквизиты (приложение №1 к Порядку):</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наименование вида акта: РЕШЕНИЕ - пишется заглавными буквами полужирным шрифтом № 20;</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«Собрание Представителей сель</w:t>
      </w:r>
      <w:r>
        <w:rPr>
          <w:rFonts w:ascii="Times New Roman" w:hAnsi="Times New Roman" w:cs="Times New Roman"/>
          <w:sz w:val="12"/>
          <w:szCs w:val="12"/>
        </w:rPr>
        <w:t xml:space="preserve">ского поселения Верхняя Орлянка </w:t>
      </w:r>
      <w:r w:rsidRPr="00044EE5">
        <w:rPr>
          <w:rFonts w:ascii="Times New Roman" w:hAnsi="Times New Roman" w:cs="Times New Roman"/>
          <w:sz w:val="12"/>
          <w:szCs w:val="12"/>
        </w:rPr>
        <w:t>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РЕШИЛО»;</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текст акта: печатается через 1 - 1,5 межстрочных интервала.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-подписи уполномоченных лиц в соответствии с Уставом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Верхняя Орлянка  муниципального района Сергиевский Самарской области» либо «И.о. Председателя Собрания представителей сельского поселения Верхняя Орлянка муниципального района Сергиевский Самарской области», инициалов и фамилии Председателя Собрания представителей сельского поселения Верхняя Орлянка либо лица, исполняющего обязанности Председателя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В случае подписания проекта акта двумя уполномоченными лицами (Главой сельского поселения Верхняя Орлянка  и Председателем Собрания представителей сельского поселения Верхняя Орлянка) подпись Председателя Собрания представителей сельского поселения Верхняя Орлянка также отделяется от текста 3 межстрочными интервалами (36 пт) и состоит из слов «Председатель Собрания представителей сельского поселения Верхняя Орлянка  муниципального района Сергиевский Самарской области» либо «И.о. Председателя Собрания представителей сельского поселения Верхняя Орлянка  муниципального района Сергиевский Самарской области», инициалов и фамилии Председателя Собрания представителей сельского поселения Верхняя Орлянка либо лица, исполняющего обязанности Председателя Собрания представителей сельского поселения Верхняя Орлянка , а подпись Главы сельского поселения Верхняя Орлянка располагается под подписью  Председателя Собрания представителей сельского поселения Верхняя Орлянка, отделяется от нее 3 межстрочными интервалами (36 пт), и состоит из слов «Главы сельского поселения Верхняя Орлянка  муниципального района Сергиевский Самарской области» либо «И.о. Главы сельского поселения </w:t>
      </w:r>
      <w:r w:rsidRPr="00044EE5">
        <w:rPr>
          <w:rFonts w:ascii="Times New Roman" w:hAnsi="Times New Roman" w:cs="Times New Roman"/>
          <w:sz w:val="12"/>
          <w:szCs w:val="12"/>
        </w:rPr>
        <w:lastRenderedPageBreak/>
        <w:t>Верхняя Орлянка муниципального района Сергиевский Самарской области», инициалов и фамилии Главы сельского поселения Верхняя Орлянка либо лица, исполняющего обязанности Главы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3.Основной структурной единицей акта является пункт.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раздел;</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глава;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статья;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4) пункт;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5) подпункт.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4.Проект акта должен отвечать следующим требованиям: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Верхняя Орлянка  и иным нормативным правовым актам сельского поселения Верхняя Орлянка, правилам юридической техники, государственным стандартам, определяющим правила работы со служебной документацией;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3) содержать только официальные наименования органов и организаций;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Верхняя Орлянка не позднее трех рабочих дней со дня поступления проекта акта в Собрание  представителей сельского поселения Верхняя Орлянка в случаях, если: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Верхняя Орлянка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не представлены необходимые документы и материалы, указанные в настоящем Порядке;</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3) принятие внесенного проекта акта Собрания представителей сельского поселения Верхняя Орлянка  не отнесено к компетенции Собрания  представителей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Верхняя Орлянка,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Верхняя Орлянка в соответствии с настоящим Порядком.</w:t>
      </w:r>
    </w:p>
    <w:p w:rsidR="00044EE5" w:rsidRPr="00044EE5" w:rsidRDefault="00044EE5" w:rsidP="00044EE5">
      <w:pPr>
        <w:spacing w:after="0" w:line="240" w:lineRule="auto"/>
        <w:ind w:firstLine="284"/>
        <w:jc w:val="both"/>
        <w:rPr>
          <w:rFonts w:ascii="Times New Roman" w:hAnsi="Times New Roman" w:cs="Times New Roman"/>
          <w:sz w:val="12"/>
          <w:szCs w:val="12"/>
        </w:rPr>
      </w:pP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044EE5">
        <w:rPr>
          <w:rFonts w:ascii="Times New Roman" w:hAnsi="Times New Roman" w:cs="Times New Roman"/>
          <w:sz w:val="12"/>
          <w:szCs w:val="12"/>
        </w:rPr>
        <w:t>Собрания представителей сельского поселения Верхняя Орлянка</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 До рассмотрения проекта акта на заседании Собрания представителей сельского поселения Верхняя Орлянка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Верхняя Орлянка  путем направления письменного обращения на имя председателя Собрания представителей сельского поселения Верхняя Орлянка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Верхняя Орлянка . В этом случае проект акта рассматривается Собранием представителей сельского поселения Верхняя Орлянка  как новый с соблюдением процедур, пред</w:t>
      </w:r>
      <w:r>
        <w:rPr>
          <w:rFonts w:ascii="Times New Roman" w:hAnsi="Times New Roman" w:cs="Times New Roman"/>
          <w:sz w:val="12"/>
          <w:szCs w:val="12"/>
        </w:rPr>
        <w:t>усмотренных настоящим Порядком.</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Статья 7. Заключительные положения</w:t>
      </w:r>
    </w:p>
    <w:p w:rsid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Верхняя Орлянка и иными муниципальными правовыми актами Собрания представителей сельског</w:t>
      </w:r>
      <w:r>
        <w:rPr>
          <w:rFonts w:ascii="Times New Roman" w:hAnsi="Times New Roman" w:cs="Times New Roman"/>
          <w:sz w:val="12"/>
          <w:szCs w:val="12"/>
        </w:rPr>
        <w:t>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Приложение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к Порядку внесения проектов муниципальных правовых актов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в Собрание пре</w:t>
      </w:r>
      <w:r>
        <w:rPr>
          <w:rFonts w:ascii="Times New Roman" w:hAnsi="Times New Roman" w:cs="Times New Roman"/>
          <w:sz w:val="12"/>
          <w:szCs w:val="12"/>
        </w:rPr>
        <w:t xml:space="preserve">дставителей сельского поселения </w:t>
      </w:r>
      <w:r w:rsidRPr="00044EE5">
        <w:rPr>
          <w:rFonts w:ascii="Times New Roman" w:hAnsi="Times New Roman" w:cs="Times New Roman"/>
          <w:sz w:val="12"/>
          <w:szCs w:val="12"/>
        </w:rPr>
        <w:t xml:space="preserve">Верхняя Орлянка  </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РЕШЕНИЕ</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«__» _________ 2023 г.                                                                                     № __</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w:t>
      </w:r>
      <w:r>
        <w:rPr>
          <w:rFonts w:ascii="Times New Roman" w:hAnsi="Times New Roman" w:cs="Times New Roman"/>
          <w:sz w:val="12"/>
          <w:szCs w:val="12"/>
        </w:rPr>
        <w:t xml:space="preserve">иевский Самарской области, </w:t>
      </w:r>
      <w:r w:rsidRPr="00044EE5">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РЕШИЛО:</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044EE5">
        <w:rPr>
          <w:rFonts w:ascii="Times New Roman" w:hAnsi="Times New Roman" w:cs="Times New Roman"/>
          <w:sz w:val="12"/>
          <w:szCs w:val="12"/>
        </w:rPr>
        <w:t>Администрации сельского поселения Верхняя Орлянка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44EE5">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44EE5">
        <w:rPr>
          <w:rFonts w:ascii="Times New Roman" w:hAnsi="Times New Roman" w:cs="Times New Roman"/>
          <w:sz w:val="12"/>
          <w:szCs w:val="12"/>
        </w:rPr>
        <w:t>Администрации сельского поселения Верхняя Орлянка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044EE5" w:rsidRPr="00044EE5" w:rsidRDefault="00044EE5"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44EE5">
        <w:rPr>
          <w:rFonts w:ascii="Times New Roman" w:hAnsi="Times New Roman" w:cs="Times New Roman"/>
          <w:sz w:val="12"/>
          <w:szCs w:val="12"/>
        </w:rPr>
        <w:t>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Верхняя Орлянка муниципального района Сергиевский Самарской области.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4. Опубликовать настоящее Решение в газете «Сергиевский вестник».</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5. Настоящее Решение вступает в силу со дня его официального опубликования.</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Председатель Собрания Представителей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сельского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муниципального района Сергиевский</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Самарской области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                                     А.А.Митяева             </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Глава сельского поселения Верхняя Орлянка</w:t>
      </w:r>
    </w:p>
    <w:p w:rsidR="00044EE5" w:rsidRP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муниципального района Сергиевский</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 xml:space="preserve">Самарской области                                                                </w:t>
      </w:r>
    </w:p>
    <w:p w:rsidR="00044EE5" w:rsidRDefault="00044EE5" w:rsidP="00044EE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Р.Р.Исмагилов                  </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044EE5" w:rsidRPr="00044EE5">
        <w:rPr>
          <w:rFonts w:ascii="Times New Roman" w:hAnsi="Times New Roman" w:cs="Times New Roman"/>
          <w:sz w:val="12"/>
          <w:szCs w:val="12"/>
        </w:rPr>
        <w:t>Воротнее</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044E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27.01.2023г.                                                                                                                                                                                                                №</w:t>
      </w:r>
      <w:r w:rsidR="00044EE5">
        <w:rPr>
          <w:rFonts w:ascii="Times New Roman" w:hAnsi="Times New Roman" w:cs="Times New Roman"/>
          <w:sz w:val="12"/>
          <w:szCs w:val="12"/>
        </w:rPr>
        <w:t>2</w:t>
      </w:r>
    </w:p>
    <w:p w:rsidR="00044EE5" w:rsidRPr="00044EE5" w:rsidRDefault="00044EE5" w:rsidP="00044EE5">
      <w:pPr>
        <w:spacing w:after="0" w:line="240" w:lineRule="auto"/>
        <w:ind w:firstLine="284"/>
        <w:jc w:val="center"/>
        <w:rPr>
          <w:rFonts w:ascii="Times New Roman" w:hAnsi="Times New Roman" w:cs="Times New Roman"/>
          <w:sz w:val="12"/>
          <w:szCs w:val="12"/>
        </w:rPr>
      </w:pPr>
      <w:r w:rsidRPr="00044EE5">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44EE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ПОСТАНОВЛЯЕТ:</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 (далее - Программа) следующего содержания:</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Общий объем финансирования Программы составляет 7651,20940  тыс. руб.,  в том числе по годам:</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2022 год – 2838,27116 тыс. руб.;</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2023 год – 2896,67125 тыс. руб.;</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2024 год – 1916,26699 тыс. руб.;</w:t>
      </w:r>
    </w:p>
    <w:p w:rsidR="00044EE5" w:rsidRPr="00044EE5" w:rsidRDefault="00044EE5" w:rsidP="00044EE5">
      <w:pPr>
        <w:spacing w:after="0" w:line="240" w:lineRule="auto"/>
        <w:ind w:firstLine="284"/>
        <w:jc w:val="both"/>
        <w:rPr>
          <w:rFonts w:ascii="Times New Roman" w:hAnsi="Times New Roman" w:cs="Times New Roman"/>
          <w:sz w:val="12"/>
          <w:szCs w:val="12"/>
        </w:rPr>
      </w:pPr>
      <w:r w:rsidRPr="00044EE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044EE5" w:rsidRDefault="00044EE5" w:rsidP="00044EE5">
      <w:pPr>
        <w:spacing w:after="0" w:line="240" w:lineRule="auto"/>
        <w:ind w:firstLine="284"/>
        <w:jc w:val="right"/>
        <w:rPr>
          <w:rFonts w:ascii="Times New Roman" w:hAnsi="Times New Roman" w:cs="Times New Roman"/>
          <w:sz w:val="12"/>
          <w:szCs w:val="12"/>
        </w:rPr>
      </w:pPr>
      <w:r w:rsidRPr="00044EE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4"/>
        <w:gridCol w:w="4514"/>
        <w:gridCol w:w="992"/>
        <w:gridCol w:w="991"/>
        <w:gridCol w:w="818"/>
      </w:tblGrid>
      <w:tr w:rsidR="00044EE5" w:rsidRPr="00044EE5" w:rsidTr="00DD3667">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 п/п</w:t>
            </w:r>
          </w:p>
        </w:tc>
        <w:tc>
          <w:tcPr>
            <w:tcW w:w="2920" w:type="pct"/>
            <w:vMerge w:val="restar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Годы реализации</w:t>
            </w:r>
          </w:p>
        </w:tc>
      </w:tr>
      <w:tr w:rsidR="00DD3667" w:rsidRPr="00044EE5" w:rsidTr="00DD3667">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p>
        </w:tc>
        <w:tc>
          <w:tcPr>
            <w:tcW w:w="2920" w:type="pct"/>
            <w:vMerge/>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2023 г.</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2024 г.</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811,29233</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862,83166</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762,13185</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2</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1254,60662</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1298,16246</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1033,88514</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3</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198,00000</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198,00000</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4</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color w:val="333333"/>
                <w:sz w:val="12"/>
                <w:szCs w:val="12"/>
              </w:rPr>
            </w:pPr>
            <w:r w:rsidRPr="00044EE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473,68221</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424,60713</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2737,58116</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2781,60125</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1796,01699</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5</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color w:val="333333"/>
                <w:sz w:val="12"/>
                <w:szCs w:val="12"/>
              </w:rPr>
            </w:pPr>
            <w:r w:rsidRPr="00044EE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120,25000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120,25000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6</w:t>
            </w:r>
          </w:p>
        </w:tc>
        <w:tc>
          <w:tcPr>
            <w:tcW w:w="2920" w:type="pct"/>
            <w:tcBorders>
              <w:top w:val="single" w:sz="4" w:space="0" w:color="auto"/>
              <w:left w:val="single" w:sz="4" w:space="0" w:color="auto"/>
              <w:bottom w:val="single" w:sz="4" w:space="0" w:color="auto"/>
              <w:right w:val="single" w:sz="4" w:space="0" w:color="auto"/>
            </w:tcBorders>
            <w:vAlign w:val="center"/>
            <w:hideMark/>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r w:rsidRPr="00044EE5">
              <w:rPr>
                <w:rFonts w:ascii="Times New Roman" w:eastAsia="Times New Roman" w:hAnsi="Times New Roman" w:cs="Times New Roman"/>
                <w:sz w:val="12"/>
                <w:szCs w:val="12"/>
              </w:rPr>
              <w:t>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0,00</w:t>
            </w:r>
          </w:p>
        </w:tc>
      </w:tr>
      <w:tr w:rsidR="00DD3667" w:rsidRPr="00044EE5" w:rsidTr="00DD3667">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2838,27116</w:t>
            </w:r>
          </w:p>
        </w:tc>
        <w:tc>
          <w:tcPr>
            <w:tcW w:w="641"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2896,67125</w:t>
            </w:r>
          </w:p>
        </w:tc>
        <w:tc>
          <w:tcPr>
            <w:tcW w:w="529" w:type="pct"/>
            <w:tcBorders>
              <w:top w:val="single" w:sz="4" w:space="0" w:color="auto"/>
              <w:left w:val="single" w:sz="4" w:space="0" w:color="auto"/>
              <w:bottom w:val="single" w:sz="4" w:space="0" w:color="auto"/>
              <w:right w:val="single" w:sz="4" w:space="0" w:color="auto"/>
            </w:tcBorders>
            <w:vAlign w:val="center"/>
          </w:tcPr>
          <w:p w:rsidR="00044EE5" w:rsidRPr="00044EE5" w:rsidRDefault="00044EE5" w:rsidP="00044EE5">
            <w:pPr>
              <w:spacing w:after="0" w:line="240" w:lineRule="auto"/>
              <w:jc w:val="center"/>
              <w:rPr>
                <w:rFonts w:ascii="Times New Roman" w:eastAsia="Times New Roman" w:hAnsi="Times New Roman" w:cs="Times New Roman"/>
                <w:b/>
                <w:sz w:val="12"/>
                <w:szCs w:val="12"/>
              </w:rPr>
            </w:pPr>
            <w:r w:rsidRPr="00044EE5">
              <w:rPr>
                <w:rFonts w:ascii="Times New Roman" w:eastAsia="Times New Roman" w:hAnsi="Times New Roman" w:cs="Times New Roman"/>
                <w:b/>
                <w:sz w:val="12"/>
                <w:szCs w:val="12"/>
              </w:rPr>
              <w:t>1916,26699</w:t>
            </w:r>
          </w:p>
        </w:tc>
      </w:tr>
    </w:tbl>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2.Опубликовать настоящее Постановление в газете «Сергиевский вестник».</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D3667" w:rsidRPr="00DD3667"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Глава сельского поселения Воротнее</w:t>
      </w:r>
    </w:p>
    <w:p w:rsidR="00DD3667"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 xml:space="preserve">муниципального района Сергиевский                     </w:t>
      </w:r>
    </w:p>
    <w:p w:rsidR="00044EE5"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 xml:space="preserve">                    С.А. Никитин</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044EE5" w:rsidRPr="00044EE5">
        <w:rPr>
          <w:rFonts w:ascii="Times New Roman" w:hAnsi="Times New Roman" w:cs="Times New Roman"/>
          <w:sz w:val="12"/>
          <w:szCs w:val="12"/>
        </w:rPr>
        <w:t>Воротнее</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DD3667">
        <w:rPr>
          <w:rFonts w:ascii="Times New Roman" w:hAnsi="Times New Roman" w:cs="Times New Roman"/>
          <w:sz w:val="12"/>
          <w:szCs w:val="12"/>
        </w:rPr>
        <w:t>3</w:t>
      </w:r>
    </w:p>
    <w:p w:rsidR="00DD3667" w:rsidRPr="00DD3667" w:rsidRDefault="00DD3667" w:rsidP="00DD3667">
      <w:pPr>
        <w:spacing w:after="0" w:line="240" w:lineRule="auto"/>
        <w:ind w:firstLine="284"/>
        <w:jc w:val="center"/>
        <w:rPr>
          <w:rFonts w:ascii="Times New Roman" w:hAnsi="Times New Roman" w:cs="Times New Roman"/>
          <w:sz w:val="12"/>
          <w:szCs w:val="12"/>
        </w:rPr>
      </w:pPr>
      <w:r w:rsidRPr="00DD3667">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D366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lastRenderedPageBreak/>
        <w:t>ПОСТАНОВЛЯЕТ:</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Планируемый общий объем финансирования Программы составит:  3982,56324 тыс. рублей, в том числе:</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-средств местного бюджета – 3958,80716 тыс.рублей: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2022г. – 1402,05129  тыс.рублей;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2023г. – 1345,42826  тыс.рублей;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2024г. – 1211,32761 тыс.рублей.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внебюджетные средства - 23,75608 тыс.рублей: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2022 г. – 23,75608 тыс.рублей;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2023г. – 0,00  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2024г. – 0,00 рублей.</w:t>
      </w:r>
    </w:p>
    <w:p w:rsid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2"/>
        <w:gridCol w:w="849"/>
        <w:gridCol w:w="818"/>
      </w:tblGrid>
      <w:tr w:rsidR="00DD3667" w:rsidRPr="00DD3667" w:rsidTr="00DD3667">
        <w:trPr>
          <w:cantSplit/>
          <w:trHeight w:val="70"/>
        </w:trPr>
        <w:tc>
          <w:tcPr>
            <w:tcW w:w="712" w:type="pct"/>
            <w:vMerge w:val="restart"/>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Наименование бюджета</w:t>
            </w:r>
          </w:p>
        </w:tc>
        <w:tc>
          <w:tcPr>
            <w:tcW w:w="2568" w:type="pct"/>
            <w:vMerge w:val="restart"/>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Наименование мероприятий</w:t>
            </w:r>
          </w:p>
        </w:tc>
        <w:tc>
          <w:tcPr>
            <w:tcW w:w="1720" w:type="pct"/>
            <w:gridSpan w:val="3"/>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Затраты на реализацию мероприятий, рублей</w:t>
            </w:r>
          </w:p>
        </w:tc>
      </w:tr>
      <w:tr w:rsidR="00DD3667" w:rsidRPr="00DD3667" w:rsidTr="00DD3667">
        <w:trPr>
          <w:cantSplit/>
          <w:trHeight w:val="70"/>
        </w:trPr>
        <w:tc>
          <w:tcPr>
            <w:tcW w:w="712" w:type="pct"/>
            <w:vMerge/>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642" w:type="pct"/>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2022 год</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2023 год</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2024 год</w:t>
            </w:r>
          </w:p>
        </w:tc>
      </w:tr>
      <w:tr w:rsidR="00DD3667" w:rsidRPr="00DD3667" w:rsidTr="00DD3667">
        <w:trPr>
          <w:cantSplit/>
          <w:trHeight w:val="70"/>
        </w:trPr>
        <w:tc>
          <w:tcPr>
            <w:tcW w:w="712" w:type="pct"/>
            <w:vMerge w:val="restart"/>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Местный бюджет</w:t>
            </w:r>
          </w:p>
        </w:tc>
        <w:tc>
          <w:tcPr>
            <w:tcW w:w="2568" w:type="pct"/>
            <w:vAlign w:val="center"/>
            <w:hideMark/>
          </w:tcPr>
          <w:p w:rsidR="00DD3667" w:rsidRPr="00DD3667" w:rsidRDefault="00DD3667" w:rsidP="00DD3667">
            <w:pPr>
              <w:snapToGrid w:val="0"/>
              <w:spacing w:after="0" w:line="240" w:lineRule="auto"/>
              <w:rPr>
                <w:rFonts w:ascii="Times New Roman" w:hAnsi="Times New Roman" w:cs="Times New Roman"/>
                <w:sz w:val="12"/>
                <w:szCs w:val="12"/>
              </w:rPr>
            </w:pPr>
            <w:r w:rsidRPr="00DD3667">
              <w:rPr>
                <w:rFonts w:ascii="Times New Roman" w:hAnsi="Times New Roman" w:cs="Times New Roman"/>
                <w:sz w:val="12"/>
                <w:szCs w:val="12"/>
              </w:rPr>
              <w:t>Электроэнергия и ТО уличного освещения</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1035,72355</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1191,42826</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1211,32761</w:t>
            </w:r>
          </w:p>
        </w:tc>
      </w:tr>
      <w:tr w:rsidR="00DD3667" w:rsidRPr="00DD3667" w:rsidTr="00DD3667">
        <w:trPr>
          <w:cantSplit/>
          <w:trHeight w:val="70"/>
        </w:trPr>
        <w:tc>
          <w:tcPr>
            <w:tcW w:w="712" w:type="pct"/>
            <w:vMerge/>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2568" w:type="pct"/>
            <w:vAlign w:val="center"/>
            <w:hideMark/>
          </w:tcPr>
          <w:p w:rsidR="00DD3667" w:rsidRPr="00DD3667" w:rsidRDefault="00DD3667" w:rsidP="00DD3667">
            <w:pPr>
              <w:snapToGrid w:val="0"/>
              <w:spacing w:after="0" w:line="240" w:lineRule="auto"/>
              <w:rPr>
                <w:rFonts w:ascii="Times New Roman" w:hAnsi="Times New Roman" w:cs="Times New Roman"/>
                <w:sz w:val="12"/>
                <w:szCs w:val="12"/>
              </w:rPr>
            </w:pPr>
            <w:r w:rsidRPr="00DD3667">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232,99841</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130,00000</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0,00</w:t>
            </w:r>
          </w:p>
        </w:tc>
      </w:tr>
      <w:tr w:rsidR="00DD3667" w:rsidRPr="00DD3667" w:rsidTr="00DD3667">
        <w:trPr>
          <w:cantSplit/>
          <w:trHeight w:val="70"/>
        </w:trPr>
        <w:tc>
          <w:tcPr>
            <w:tcW w:w="712" w:type="pct"/>
            <w:vMerge/>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2568" w:type="pct"/>
            <w:vAlign w:val="center"/>
            <w:hideMark/>
          </w:tcPr>
          <w:p w:rsidR="00DD3667" w:rsidRPr="00DD3667" w:rsidRDefault="00DD3667" w:rsidP="00DD3667">
            <w:pPr>
              <w:snapToGrid w:val="0"/>
              <w:spacing w:after="0" w:line="240" w:lineRule="auto"/>
              <w:rPr>
                <w:rFonts w:ascii="Times New Roman" w:hAnsi="Times New Roman" w:cs="Times New Roman"/>
                <w:sz w:val="12"/>
                <w:szCs w:val="12"/>
              </w:rPr>
            </w:pPr>
            <w:r w:rsidRPr="00DD3667">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6,72933</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17,00000</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0,00</w:t>
            </w:r>
          </w:p>
        </w:tc>
      </w:tr>
      <w:tr w:rsidR="00DD3667" w:rsidRPr="00DD3667" w:rsidTr="00DD3667">
        <w:trPr>
          <w:cantSplit/>
          <w:trHeight w:val="70"/>
        </w:trPr>
        <w:tc>
          <w:tcPr>
            <w:tcW w:w="712" w:type="pct"/>
            <w:vMerge/>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2568" w:type="pct"/>
            <w:vAlign w:val="center"/>
          </w:tcPr>
          <w:p w:rsidR="00DD3667" w:rsidRPr="00DD3667" w:rsidRDefault="00DD3667" w:rsidP="00DD3667">
            <w:pPr>
              <w:snapToGrid w:val="0"/>
              <w:spacing w:after="0" w:line="240" w:lineRule="auto"/>
              <w:rPr>
                <w:rFonts w:ascii="Times New Roman" w:hAnsi="Times New Roman" w:cs="Times New Roman"/>
                <w:sz w:val="12"/>
                <w:szCs w:val="12"/>
              </w:rPr>
            </w:pPr>
            <w:r w:rsidRPr="00DD3667">
              <w:rPr>
                <w:rFonts w:ascii="Times New Roman" w:hAnsi="Times New Roman" w:cs="Times New Roman"/>
                <w:sz w:val="12"/>
                <w:szCs w:val="12"/>
              </w:rPr>
              <w:t>Прочие мероприятия</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126,60000</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7,00000</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0,00</w:t>
            </w:r>
          </w:p>
        </w:tc>
      </w:tr>
      <w:tr w:rsidR="00DD3667" w:rsidRPr="00DD3667" w:rsidTr="00DD3667">
        <w:trPr>
          <w:cantSplit/>
          <w:trHeight w:val="70"/>
        </w:trPr>
        <w:tc>
          <w:tcPr>
            <w:tcW w:w="712" w:type="pct"/>
            <w:vMerge/>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p>
        </w:tc>
        <w:tc>
          <w:tcPr>
            <w:tcW w:w="2568" w:type="pct"/>
            <w:vAlign w:val="center"/>
            <w:hideMark/>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ИТОГО</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1402,05129</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1345,42826</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1211,32761</w:t>
            </w:r>
          </w:p>
        </w:tc>
      </w:tr>
      <w:tr w:rsidR="00DD3667" w:rsidRPr="00DD3667" w:rsidTr="00DD3667">
        <w:trPr>
          <w:cantSplit/>
          <w:trHeight w:val="70"/>
        </w:trPr>
        <w:tc>
          <w:tcPr>
            <w:tcW w:w="712" w:type="pct"/>
            <w:vMerge w:val="restart"/>
            <w:vAlign w:val="center"/>
            <w:hideMark/>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Внебюджетные средства бюджет</w:t>
            </w:r>
          </w:p>
        </w:tc>
        <w:tc>
          <w:tcPr>
            <w:tcW w:w="2568" w:type="pct"/>
            <w:vAlign w:val="center"/>
            <w:hideMark/>
          </w:tcPr>
          <w:p w:rsidR="00DD3667" w:rsidRPr="00DD3667" w:rsidRDefault="00DD3667" w:rsidP="00DD3667">
            <w:pPr>
              <w:snapToGrid w:val="0"/>
              <w:spacing w:after="0" w:line="240" w:lineRule="auto"/>
              <w:rPr>
                <w:rFonts w:ascii="Times New Roman" w:hAnsi="Times New Roman" w:cs="Times New Roman"/>
                <w:sz w:val="12"/>
                <w:szCs w:val="12"/>
              </w:rPr>
            </w:pPr>
            <w:r w:rsidRPr="00DD3667">
              <w:rPr>
                <w:rFonts w:ascii="Times New Roman" w:hAnsi="Times New Roman" w:cs="Times New Roman"/>
                <w:sz w:val="12"/>
                <w:szCs w:val="12"/>
              </w:rPr>
              <w:t>Прочие мероприятия</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23,75608</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0,00</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sz w:val="12"/>
                <w:szCs w:val="12"/>
              </w:rPr>
            </w:pPr>
            <w:r w:rsidRPr="00DD3667">
              <w:rPr>
                <w:rFonts w:ascii="Times New Roman" w:hAnsi="Times New Roman" w:cs="Times New Roman"/>
                <w:sz w:val="12"/>
                <w:szCs w:val="12"/>
              </w:rPr>
              <w:t>0,0</w:t>
            </w:r>
          </w:p>
        </w:tc>
      </w:tr>
      <w:tr w:rsidR="00DD3667" w:rsidRPr="00DD3667" w:rsidTr="00DD3667">
        <w:trPr>
          <w:cantSplit/>
          <w:trHeight w:val="70"/>
        </w:trPr>
        <w:tc>
          <w:tcPr>
            <w:tcW w:w="712" w:type="pct"/>
            <w:vMerge/>
            <w:textDirection w:val="btLr"/>
            <w:vAlign w:val="center"/>
            <w:hideMark/>
          </w:tcPr>
          <w:p w:rsidR="00DD3667" w:rsidRPr="00DD3667" w:rsidRDefault="00DD3667" w:rsidP="00DD3667">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ИТОГО</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23,75608</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0,00</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0,00</w:t>
            </w:r>
          </w:p>
        </w:tc>
      </w:tr>
      <w:tr w:rsidR="00DD3667" w:rsidRPr="00DD3667" w:rsidTr="00DD3667">
        <w:trPr>
          <w:cantSplit/>
          <w:trHeight w:val="70"/>
        </w:trPr>
        <w:tc>
          <w:tcPr>
            <w:tcW w:w="3280" w:type="pct"/>
            <w:gridSpan w:val="2"/>
            <w:vAlign w:val="center"/>
            <w:hideMark/>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 xml:space="preserve">            ВСЕГО</w:t>
            </w:r>
          </w:p>
        </w:tc>
        <w:tc>
          <w:tcPr>
            <w:tcW w:w="642"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1425,80737</w:t>
            </w:r>
          </w:p>
        </w:tc>
        <w:tc>
          <w:tcPr>
            <w:tcW w:w="54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1345,42826</w:t>
            </w:r>
          </w:p>
        </w:tc>
        <w:tc>
          <w:tcPr>
            <w:tcW w:w="529" w:type="pct"/>
            <w:vAlign w:val="center"/>
          </w:tcPr>
          <w:p w:rsidR="00DD3667" w:rsidRPr="00DD3667" w:rsidRDefault="00DD3667" w:rsidP="00DD3667">
            <w:pPr>
              <w:snapToGrid w:val="0"/>
              <w:spacing w:after="0" w:line="240" w:lineRule="auto"/>
              <w:jc w:val="center"/>
              <w:rPr>
                <w:rFonts w:ascii="Times New Roman" w:hAnsi="Times New Roman" w:cs="Times New Roman"/>
                <w:b/>
                <w:sz w:val="12"/>
                <w:szCs w:val="12"/>
              </w:rPr>
            </w:pPr>
            <w:r w:rsidRPr="00DD3667">
              <w:rPr>
                <w:rFonts w:ascii="Times New Roman" w:hAnsi="Times New Roman" w:cs="Times New Roman"/>
                <w:b/>
                <w:sz w:val="12"/>
                <w:szCs w:val="12"/>
              </w:rPr>
              <w:t>1211,32761</w:t>
            </w:r>
          </w:p>
        </w:tc>
      </w:tr>
    </w:tbl>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DD3667">
        <w:rPr>
          <w:rFonts w:ascii="Times New Roman" w:hAnsi="Times New Roman" w:cs="Times New Roman"/>
          <w:sz w:val="12"/>
          <w:szCs w:val="12"/>
        </w:rPr>
        <w:t xml:space="preserve"> сельского поселения Воротнее муниципального района Сергиевский.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Общий объем финансирования на реализацию Программы составляет 3982,56324 тыс. рублей, в том числе по годам:</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 на 2022 год – 1425,80737 тыс. 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на 2023 год – 1345,42826 тыс. 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на 2024 год – 1211,32761 тыс. 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2.Опубликовать настоящее Постановление в газете «Сергиевский вестник».</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DD3667" w:rsidRPr="00DD3667"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Глава сельского поселения Воротнее</w:t>
      </w:r>
    </w:p>
    <w:p w:rsidR="00DD3667"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муниципального района Сергиевский</w:t>
      </w:r>
    </w:p>
    <w:p w:rsidR="00DD3667" w:rsidRDefault="00DD3667" w:rsidP="00DD3667">
      <w:pPr>
        <w:spacing w:after="0" w:line="240" w:lineRule="auto"/>
        <w:ind w:firstLine="284"/>
        <w:jc w:val="right"/>
        <w:rPr>
          <w:rFonts w:ascii="Times New Roman" w:hAnsi="Times New Roman" w:cs="Times New Roman"/>
          <w:sz w:val="12"/>
          <w:szCs w:val="12"/>
        </w:rPr>
      </w:pPr>
      <w:r w:rsidRPr="00DD3667">
        <w:rPr>
          <w:rFonts w:ascii="Times New Roman" w:hAnsi="Times New Roman" w:cs="Times New Roman"/>
          <w:sz w:val="12"/>
          <w:szCs w:val="12"/>
        </w:rPr>
        <w:t xml:space="preserve">                                          Никитин С.А.</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044EE5" w:rsidRPr="00044EE5">
        <w:rPr>
          <w:rFonts w:ascii="Times New Roman" w:hAnsi="Times New Roman" w:cs="Times New Roman"/>
          <w:sz w:val="12"/>
          <w:szCs w:val="12"/>
        </w:rPr>
        <w:t>Воротнее</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DD3667">
        <w:rPr>
          <w:rFonts w:ascii="Times New Roman" w:hAnsi="Times New Roman" w:cs="Times New Roman"/>
          <w:sz w:val="12"/>
          <w:szCs w:val="12"/>
        </w:rPr>
        <w:t>4</w:t>
      </w:r>
    </w:p>
    <w:p w:rsidR="00DD3667" w:rsidRPr="00DD3667" w:rsidRDefault="00DD3667" w:rsidP="00DD3667">
      <w:pPr>
        <w:spacing w:after="0" w:line="240" w:lineRule="auto"/>
        <w:ind w:firstLine="284"/>
        <w:jc w:val="center"/>
        <w:rPr>
          <w:rFonts w:ascii="Times New Roman" w:hAnsi="Times New Roman" w:cs="Times New Roman"/>
          <w:sz w:val="12"/>
          <w:szCs w:val="12"/>
        </w:rPr>
      </w:pPr>
      <w:r w:rsidRPr="00DD3667">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В соответствии с Федеральным законом от 06.10.2003</w:t>
      </w:r>
      <w:r>
        <w:rPr>
          <w:rFonts w:ascii="Times New Roman" w:hAnsi="Times New Roman" w:cs="Times New Roman"/>
          <w:sz w:val="12"/>
          <w:szCs w:val="12"/>
        </w:rPr>
        <w:t xml:space="preserve"> №</w:t>
      </w:r>
      <w:r w:rsidRPr="00DD366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ПОСТАНОВЛЯЕТ:</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№57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2022-2024гг. (далее - Программа) следующего содержания:</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Прогнозируемые общие затраты на реализацию мероприятий программы сос</w:t>
      </w:r>
      <w:r>
        <w:rPr>
          <w:rFonts w:ascii="Times New Roman" w:hAnsi="Times New Roman" w:cs="Times New Roman"/>
          <w:sz w:val="12"/>
          <w:szCs w:val="12"/>
        </w:rPr>
        <w:t xml:space="preserve">тавляют 1030,29636 тыс. рублей, </w:t>
      </w:r>
      <w:r w:rsidRPr="00DD3667">
        <w:rPr>
          <w:rFonts w:ascii="Times New Roman" w:hAnsi="Times New Roman" w:cs="Times New Roman"/>
          <w:sz w:val="12"/>
          <w:szCs w:val="12"/>
        </w:rPr>
        <w:t>в том числе по годам:</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2022 год – 242,30436 тыс.рублей;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2023 год – 306,24000  тыс.рублей;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xml:space="preserve">2024 год – 481,75200  тыс.рублей.  </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Общий объем финансирования на реализацию Программы составляет 1030,29636 тыс. рублей, в том числе по годам:</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на 2022 год – 242,30436 тыс. 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на 2023 год – 306,24000 тыс. рублей;</w:t>
      </w:r>
    </w:p>
    <w:p w:rsidR="00DD3667" w:rsidRP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 на 2024 год – 481,75200 тыс. рублей</w:t>
      </w:r>
    </w:p>
    <w:p w:rsidR="00DD3667" w:rsidRDefault="00DD3667" w:rsidP="00DD3667">
      <w:pPr>
        <w:spacing w:after="0" w:line="240" w:lineRule="auto"/>
        <w:ind w:firstLine="284"/>
        <w:jc w:val="both"/>
        <w:rPr>
          <w:rFonts w:ascii="Times New Roman" w:hAnsi="Times New Roman" w:cs="Times New Roman"/>
          <w:sz w:val="12"/>
          <w:szCs w:val="12"/>
        </w:rPr>
      </w:pPr>
      <w:r w:rsidRPr="00DD3667">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841CBF" w:rsidRPr="00841CBF" w:rsidTr="00841CB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Сельское поселение Воротнее</w:t>
            </w:r>
          </w:p>
        </w:tc>
      </w:tr>
      <w:tr w:rsidR="00841CBF" w:rsidRPr="00841CBF" w:rsidTr="00841CB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Затраты на 2023 год, тыс.рублей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Затраты на 2024 год, тыс.рублей</w:t>
            </w:r>
          </w:p>
        </w:tc>
      </w:tr>
      <w:tr w:rsidR="00841CBF" w:rsidRPr="00841CBF" w:rsidTr="00841CB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35,24000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481,75200</w:t>
            </w:r>
          </w:p>
        </w:tc>
      </w:tr>
      <w:tr w:rsidR="00841CBF" w:rsidRPr="00841CBF" w:rsidTr="00841CB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bCs/>
                <w:sz w:val="12"/>
                <w:szCs w:val="12"/>
              </w:rPr>
              <w:lastRenderedPageBreak/>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242,30436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271,00000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0,00</w:t>
            </w:r>
          </w:p>
        </w:tc>
      </w:tr>
      <w:tr w:rsidR="00841CBF" w:rsidRPr="00841CBF" w:rsidTr="00841CB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841CBF" w:rsidRPr="00841CBF" w:rsidRDefault="00841CBF" w:rsidP="00841CBF">
            <w:pPr>
              <w:spacing w:after="0" w:line="240" w:lineRule="auto"/>
              <w:jc w:val="center"/>
              <w:rPr>
                <w:rFonts w:ascii="Times New Roman" w:hAnsi="Times New Roman" w:cs="Times New Roman"/>
                <w:bCs/>
                <w:sz w:val="12"/>
                <w:szCs w:val="12"/>
              </w:rPr>
            </w:pPr>
            <w:r w:rsidRPr="00841CBF">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tcPr>
          <w:p w:rsidR="00841CBF" w:rsidRPr="00841CBF" w:rsidRDefault="00841CBF" w:rsidP="00841CBF">
            <w:pPr>
              <w:spacing w:after="0" w:line="240" w:lineRule="auto"/>
              <w:jc w:val="center"/>
              <w:rPr>
                <w:rFonts w:ascii="Times New Roman" w:hAnsi="Times New Roman" w:cs="Times New Roman"/>
                <w:sz w:val="12"/>
                <w:szCs w:val="12"/>
              </w:rPr>
            </w:pPr>
            <w:r w:rsidRPr="00841CBF">
              <w:rPr>
                <w:rFonts w:ascii="Times New Roman" w:hAnsi="Times New Roman" w:cs="Times New Roman"/>
                <w:sz w:val="12"/>
                <w:szCs w:val="12"/>
              </w:rPr>
              <w:t>0,00</w:t>
            </w:r>
          </w:p>
        </w:tc>
      </w:tr>
      <w:tr w:rsidR="00841CBF" w:rsidRPr="00841CBF" w:rsidTr="00841CB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
                <w:bCs/>
                <w:sz w:val="12"/>
                <w:szCs w:val="12"/>
              </w:rPr>
            </w:pPr>
            <w:r w:rsidRPr="00841CBF">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
                <w:sz w:val="12"/>
                <w:szCs w:val="12"/>
              </w:rPr>
            </w:pPr>
            <w:r w:rsidRPr="00841CBF">
              <w:rPr>
                <w:rFonts w:ascii="Times New Roman" w:hAnsi="Times New Roman" w:cs="Times New Roman"/>
                <w:b/>
                <w:sz w:val="12"/>
                <w:szCs w:val="12"/>
              </w:rPr>
              <w:t>242,30436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
                <w:sz w:val="12"/>
                <w:szCs w:val="12"/>
              </w:rPr>
            </w:pPr>
            <w:r w:rsidRPr="00841CBF">
              <w:rPr>
                <w:rFonts w:ascii="Times New Roman" w:hAnsi="Times New Roman" w:cs="Times New Roman"/>
                <w:b/>
                <w:sz w:val="12"/>
                <w:szCs w:val="12"/>
              </w:rPr>
              <w:t>306,24000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841CBF" w:rsidRPr="00841CBF" w:rsidRDefault="00841CBF" w:rsidP="00841CBF">
            <w:pPr>
              <w:spacing w:after="0" w:line="240" w:lineRule="auto"/>
              <w:jc w:val="center"/>
              <w:rPr>
                <w:rFonts w:ascii="Times New Roman" w:hAnsi="Times New Roman" w:cs="Times New Roman"/>
                <w:b/>
                <w:sz w:val="12"/>
                <w:szCs w:val="12"/>
              </w:rPr>
            </w:pPr>
            <w:r w:rsidRPr="00841CBF">
              <w:rPr>
                <w:rFonts w:ascii="Times New Roman" w:hAnsi="Times New Roman" w:cs="Times New Roman"/>
                <w:b/>
                <w:sz w:val="12"/>
                <w:szCs w:val="12"/>
              </w:rPr>
              <w:t>481,75200</w:t>
            </w:r>
          </w:p>
        </w:tc>
      </w:tr>
    </w:tbl>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2.Опубликовать настоящее Постановление в газете «Сергиевский вестник».</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41CBF" w:rsidRPr="00841CBF"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Глава сельского поселения  Воротнее</w:t>
      </w:r>
    </w:p>
    <w:p w:rsidR="00841CBF"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 xml:space="preserve">муниципального района Сергиевский                                         </w:t>
      </w:r>
    </w:p>
    <w:p w:rsidR="00DD3667"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С.А. Никитин</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044EE5" w:rsidRPr="00044EE5">
        <w:rPr>
          <w:rFonts w:ascii="Times New Roman" w:hAnsi="Times New Roman" w:cs="Times New Roman"/>
          <w:sz w:val="12"/>
          <w:szCs w:val="12"/>
        </w:rPr>
        <w:t>Воротнее</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41CBF">
        <w:rPr>
          <w:rFonts w:ascii="Times New Roman" w:hAnsi="Times New Roman" w:cs="Times New Roman"/>
          <w:sz w:val="12"/>
          <w:szCs w:val="12"/>
        </w:rPr>
        <w:t>5</w:t>
      </w:r>
    </w:p>
    <w:p w:rsidR="00841CBF" w:rsidRPr="00841CBF" w:rsidRDefault="00841CBF" w:rsidP="00841CBF">
      <w:pPr>
        <w:spacing w:after="0" w:line="240" w:lineRule="auto"/>
        <w:ind w:firstLine="284"/>
        <w:jc w:val="center"/>
        <w:rPr>
          <w:rFonts w:ascii="Times New Roman" w:hAnsi="Times New Roman" w:cs="Times New Roman"/>
          <w:sz w:val="12"/>
          <w:szCs w:val="12"/>
        </w:rPr>
      </w:pPr>
      <w:r w:rsidRPr="00841CBF">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41CBF">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21.12.2</w:t>
      </w:r>
      <w:r>
        <w:rPr>
          <w:rFonts w:ascii="Times New Roman" w:hAnsi="Times New Roman" w:cs="Times New Roman"/>
          <w:sz w:val="12"/>
          <w:szCs w:val="12"/>
        </w:rPr>
        <w:t>001 №</w:t>
      </w:r>
      <w:r w:rsidRPr="00841CBF">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ПОСТАНОВЛЯЕТ:</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 xml:space="preserve">1. Внести изменения в Приложение к постановлению Администрации сельского поселения Воротнее муниципального района </w:t>
      </w:r>
      <w:r>
        <w:rPr>
          <w:rFonts w:ascii="Times New Roman" w:hAnsi="Times New Roman" w:cs="Times New Roman"/>
          <w:sz w:val="12"/>
          <w:szCs w:val="12"/>
        </w:rPr>
        <w:t>Сергиевский №69 от 30.12.2021г.</w:t>
      </w:r>
      <w:r w:rsidRPr="00841CBF">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Общий объем финансирования Программы составляет 354,79828 тыс. рублей, в том числе из местного бюджета –  354,79828 тыс. рублей.</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2022г.- 261,92785 тыс. руб.</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2023г.- 92,87043 тыс. руб.</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 xml:space="preserve">2024г.- 0,0 тыс. руб.     </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Общий объем финансирования Программы составляет 354,79828 тыс. рублей.</w:t>
      </w:r>
    </w:p>
    <w:p w:rsid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93"/>
        <w:gridCol w:w="4435"/>
        <w:gridCol w:w="992"/>
        <w:gridCol w:w="898"/>
        <w:gridCol w:w="911"/>
      </w:tblGrid>
      <w:tr w:rsidR="00841CBF" w:rsidTr="00841CBF">
        <w:tc>
          <w:tcPr>
            <w:tcW w:w="493"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 п/п</w:t>
            </w:r>
          </w:p>
        </w:tc>
        <w:tc>
          <w:tcPr>
            <w:tcW w:w="4435"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2022 год,</w:t>
            </w:r>
          </w:p>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тыс. рублей</w:t>
            </w:r>
          </w:p>
        </w:tc>
        <w:tc>
          <w:tcPr>
            <w:tcW w:w="898"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2023 год,</w:t>
            </w:r>
          </w:p>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тыс. рублей</w:t>
            </w:r>
          </w:p>
        </w:tc>
        <w:tc>
          <w:tcPr>
            <w:tcW w:w="911"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2024 год,</w:t>
            </w:r>
          </w:p>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тыс. рублей</w:t>
            </w:r>
          </w:p>
        </w:tc>
      </w:tr>
      <w:tr w:rsidR="00841CBF" w:rsidTr="00841CBF">
        <w:tc>
          <w:tcPr>
            <w:tcW w:w="493"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1.</w:t>
            </w:r>
          </w:p>
        </w:tc>
        <w:tc>
          <w:tcPr>
            <w:tcW w:w="4435"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841CBF" w:rsidRPr="00841CBF" w:rsidRDefault="00841CBF" w:rsidP="00841CBF">
            <w:pPr>
              <w:jc w:val="center"/>
              <w:textAlignment w:val="baseline"/>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88,23058</w:t>
            </w:r>
          </w:p>
        </w:tc>
        <w:tc>
          <w:tcPr>
            <w:tcW w:w="898"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92,87043</w:t>
            </w:r>
          </w:p>
        </w:tc>
        <w:tc>
          <w:tcPr>
            <w:tcW w:w="911" w:type="dxa"/>
            <w:vAlign w:val="center"/>
          </w:tcPr>
          <w:p w:rsidR="00841CBF" w:rsidRPr="00841CBF" w:rsidRDefault="00841CBF" w:rsidP="00841CBF">
            <w:pPr>
              <w:jc w:val="center"/>
              <w:textAlignment w:val="baseline"/>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0,00</w:t>
            </w:r>
          </w:p>
        </w:tc>
      </w:tr>
      <w:tr w:rsidR="00841CBF" w:rsidTr="00841CBF">
        <w:tc>
          <w:tcPr>
            <w:tcW w:w="493"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2.</w:t>
            </w:r>
          </w:p>
        </w:tc>
        <w:tc>
          <w:tcPr>
            <w:tcW w:w="4435" w:type="dxa"/>
            <w:vAlign w:val="center"/>
          </w:tcPr>
          <w:p w:rsidR="00841CBF" w:rsidRPr="00841CBF" w:rsidRDefault="00841CBF" w:rsidP="00841CBF">
            <w:pPr>
              <w:jc w:val="center"/>
              <w:rPr>
                <w:rFonts w:ascii="Times New Roman" w:hAnsi="Times New Roman" w:cs="Times New Roman"/>
                <w:sz w:val="12"/>
                <w:szCs w:val="12"/>
              </w:rPr>
            </w:pPr>
            <w:r w:rsidRPr="00841CBF">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841CBF" w:rsidRPr="00841CBF" w:rsidRDefault="00841CBF" w:rsidP="00841CBF">
            <w:pPr>
              <w:jc w:val="center"/>
              <w:textAlignment w:val="baseline"/>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173,69727</w:t>
            </w:r>
          </w:p>
        </w:tc>
        <w:tc>
          <w:tcPr>
            <w:tcW w:w="898"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0,00</w:t>
            </w:r>
          </w:p>
        </w:tc>
        <w:tc>
          <w:tcPr>
            <w:tcW w:w="911" w:type="dxa"/>
            <w:vAlign w:val="center"/>
          </w:tcPr>
          <w:p w:rsidR="00841CBF" w:rsidRPr="00841CBF" w:rsidRDefault="00841CBF" w:rsidP="00841CBF">
            <w:pPr>
              <w:jc w:val="center"/>
              <w:textAlignment w:val="baseline"/>
              <w:rPr>
                <w:rFonts w:ascii="Times New Roman" w:eastAsia="Times New Roman" w:hAnsi="Times New Roman" w:cs="Times New Roman"/>
                <w:sz w:val="12"/>
                <w:szCs w:val="12"/>
                <w:lang w:eastAsia="ru-RU"/>
              </w:rPr>
            </w:pPr>
            <w:r w:rsidRPr="00841CBF">
              <w:rPr>
                <w:rFonts w:ascii="Times New Roman" w:eastAsia="Times New Roman" w:hAnsi="Times New Roman" w:cs="Times New Roman"/>
                <w:sz w:val="12"/>
                <w:szCs w:val="12"/>
                <w:lang w:eastAsia="ru-RU"/>
              </w:rPr>
              <w:t>0,00</w:t>
            </w:r>
          </w:p>
        </w:tc>
      </w:tr>
      <w:tr w:rsidR="00841CBF" w:rsidTr="00841CBF">
        <w:tc>
          <w:tcPr>
            <w:tcW w:w="493" w:type="dxa"/>
            <w:vAlign w:val="center"/>
          </w:tcPr>
          <w:p w:rsidR="00841CBF" w:rsidRPr="00841CBF" w:rsidRDefault="00841CBF" w:rsidP="00841CBF">
            <w:pPr>
              <w:jc w:val="center"/>
              <w:rPr>
                <w:rFonts w:ascii="Times New Roman" w:eastAsia="Times New Roman" w:hAnsi="Times New Roman" w:cs="Times New Roman"/>
                <w:sz w:val="12"/>
                <w:szCs w:val="12"/>
                <w:lang w:eastAsia="ru-RU"/>
              </w:rPr>
            </w:pPr>
          </w:p>
        </w:tc>
        <w:tc>
          <w:tcPr>
            <w:tcW w:w="4435" w:type="dxa"/>
            <w:vAlign w:val="center"/>
          </w:tcPr>
          <w:p w:rsidR="00841CBF" w:rsidRPr="00841CBF" w:rsidRDefault="00841CBF" w:rsidP="00841CBF">
            <w:pPr>
              <w:jc w:val="center"/>
              <w:rPr>
                <w:rFonts w:ascii="Times New Roman" w:hAnsi="Times New Roman" w:cs="Times New Roman"/>
                <w:b/>
                <w:sz w:val="12"/>
                <w:szCs w:val="12"/>
              </w:rPr>
            </w:pPr>
            <w:r w:rsidRPr="00841CBF">
              <w:rPr>
                <w:rFonts w:ascii="Times New Roman" w:eastAsia="Times New Roman" w:hAnsi="Times New Roman" w:cs="Times New Roman"/>
                <w:b/>
                <w:sz w:val="12"/>
                <w:szCs w:val="12"/>
                <w:lang w:eastAsia="ru-RU"/>
              </w:rPr>
              <w:t>Итого по программе:</w:t>
            </w:r>
          </w:p>
        </w:tc>
        <w:tc>
          <w:tcPr>
            <w:tcW w:w="992"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261,92785</w:t>
            </w:r>
          </w:p>
        </w:tc>
        <w:tc>
          <w:tcPr>
            <w:tcW w:w="898"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92,87043</w:t>
            </w:r>
          </w:p>
        </w:tc>
        <w:tc>
          <w:tcPr>
            <w:tcW w:w="911" w:type="dxa"/>
            <w:vAlign w:val="center"/>
          </w:tcPr>
          <w:p w:rsidR="00841CBF" w:rsidRPr="00841CBF" w:rsidRDefault="00841CBF" w:rsidP="00841CBF">
            <w:pPr>
              <w:jc w:val="center"/>
              <w:rPr>
                <w:rFonts w:ascii="Times New Roman" w:eastAsia="Times New Roman" w:hAnsi="Times New Roman" w:cs="Times New Roman"/>
                <w:b/>
                <w:sz w:val="12"/>
                <w:szCs w:val="12"/>
                <w:lang w:eastAsia="ru-RU"/>
              </w:rPr>
            </w:pPr>
            <w:r w:rsidRPr="00841CBF">
              <w:rPr>
                <w:rFonts w:ascii="Times New Roman" w:eastAsia="Times New Roman" w:hAnsi="Times New Roman" w:cs="Times New Roman"/>
                <w:b/>
                <w:sz w:val="12"/>
                <w:szCs w:val="12"/>
                <w:lang w:eastAsia="ru-RU"/>
              </w:rPr>
              <w:t>0,00</w:t>
            </w:r>
          </w:p>
        </w:tc>
      </w:tr>
    </w:tbl>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2.Опубликовать настоящее Постановление в газете «Сергиевский вестник».</w:t>
      </w:r>
    </w:p>
    <w:p w:rsidR="00841CBF" w:rsidRPr="00841CBF" w:rsidRDefault="00841CBF" w:rsidP="00841CBF">
      <w:pPr>
        <w:spacing w:after="0" w:line="240" w:lineRule="auto"/>
        <w:ind w:firstLine="284"/>
        <w:jc w:val="both"/>
        <w:rPr>
          <w:rFonts w:ascii="Times New Roman" w:hAnsi="Times New Roman" w:cs="Times New Roman"/>
          <w:sz w:val="12"/>
          <w:szCs w:val="12"/>
        </w:rPr>
      </w:pPr>
      <w:r w:rsidRPr="00841CB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41CBF" w:rsidRPr="00841CBF"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 xml:space="preserve">Глава сельского поселения Воротнее </w:t>
      </w:r>
    </w:p>
    <w:p w:rsidR="00841CBF"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 xml:space="preserve">муниципального района Сергиевский                         </w:t>
      </w:r>
    </w:p>
    <w:p w:rsidR="00841CBF" w:rsidRDefault="00841CBF" w:rsidP="00841CBF">
      <w:pPr>
        <w:spacing w:after="0" w:line="240" w:lineRule="auto"/>
        <w:ind w:firstLine="284"/>
        <w:jc w:val="right"/>
        <w:rPr>
          <w:rFonts w:ascii="Times New Roman" w:hAnsi="Times New Roman" w:cs="Times New Roman"/>
          <w:sz w:val="12"/>
          <w:szCs w:val="12"/>
        </w:rPr>
      </w:pPr>
      <w:r w:rsidRPr="00841CBF">
        <w:rPr>
          <w:rFonts w:ascii="Times New Roman" w:hAnsi="Times New Roman" w:cs="Times New Roman"/>
          <w:sz w:val="12"/>
          <w:szCs w:val="12"/>
        </w:rPr>
        <w:t xml:space="preserve">                  С.А. Никитин</w:t>
      </w:r>
    </w:p>
    <w:p w:rsidR="00287268" w:rsidRPr="00996295"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87268" w:rsidRDefault="00287268" w:rsidP="0028726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044EE5" w:rsidRPr="00044EE5">
        <w:rPr>
          <w:rFonts w:ascii="Times New Roman" w:hAnsi="Times New Roman" w:cs="Times New Roman"/>
          <w:sz w:val="12"/>
          <w:szCs w:val="12"/>
        </w:rPr>
        <w:t>Воротнее</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287268"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87268" w:rsidRPr="00996295" w:rsidRDefault="00287268" w:rsidP="002872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287268" w:rsidRDefault="00287268" w:rsidP="00287268">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41CBF">
        <w:rPr>
          <w:rFonts w:ascii="Times New Roman" w:hAnsi="Times New Roman" w:cs="Times New Roman"/>
          <w:sz w:val="12"/>
          <w:szCs w:val="12"/>
        </w:rPr>
        <w:t>6</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ПОСТАНОВЛЯЕТ: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w:t>
      </w:r>
      <w:r>
        <w:rPr>
          <w:rFonts w:ascii="Times New Roman" w:hAnsi="Times New Roman" w:cs="Times New Roman"/>
          <w:sz w:val="12"/>
          <w:szCs w:val="12"/>
        </w:rPr>
        <w:t>пального района Сергиевский №70</w:t>
      </w:r>
      <w:r w:rsidRPr="00563EDF">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 (далее - Программа) следующего содержания: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Объем   финансирования, необходимый для реализации  мероприятий  Программы составит 241,15369 тыс.рублей, в том числе: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2022 году – 112,27359 тыс.рублей,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2023 году – 97,82189 тыс. 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2024 году – 31,05821 рублей.</w:t>
      </w:r>
    </w:p>
    <w:p w:rsidR="00841CB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8"/>
        <w:gridCol w:w="4166"/>
        <w:gridCol w:w="992"/>
        <w:gridCol w:w="992"/>
        <w:gridCol w:w="1101"/>
      </w:tblGrid>
      <w:tr w:rsidR="00563EDF" w:rsidRPr="00563EDF" w:rsidTr="00563EDF">
        <w:tc>
          <w:tcPr>
            <w:tcW w:w="309" w:type="pct"/>
            <w:vMerge w:val="restar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 п/п</w:t>
            </w:r>
          </w:p>
        </w:tc>
        <w:tc>
          <w:tcPr>
            <w:tcW w:w="2695" w:type="pct"/>
            <w:vMerge w:val="restar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Наименование мероприятия</w:t>
            </w:r>
          </w:p>
        </w:tc>
        <w:tc>
          <w:tcPr>
            <w:tcW w:w="1996"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Планируемый объем финансирования, тыс. рублей</w:t>
            </w:r>
          </w:p>
        </w:tc>
      </w:tr>
      <w:tr w:rsidR="00563EDF" w:rsidRPr="00563EDF" w:rsidTr="00563EDF">
        <w:tc>
          <w:tcPr>
            <w:tcW w:w="309" w:type="pct"/>
            <w:vMerge/>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2695" w:type="pct"/>
            <w:vMerge/>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2024</w:t>
            </w:r>
          </w:p>
        </w:tc>
      </w:tr>
      <w:tr w:rsidR="00563EDF" w:rsidRPr="00563EDF" w:rsidTr="00563EDF">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Техническое обслуживание сетей и коммуникаций</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65,67359</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66,82189</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31,05821</w:t>
            </w:r>
          </w:p>
        </w:tc>
      </w:tr>
      <w:tr w:rsidR="00563EDF" w:rsidRPr="00563EDF" w:rsidTr="00563EDF">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w:t>
            </w: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28,60000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21,00000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w:t>
            </w: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18,00000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10,00000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Средства местного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112,27359</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97,82189</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31,05821</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Внебюджетные средства</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w:t>
            </w: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Средства областного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r>
      <w:tr w:rsidR="00563EDF" w:rsidRPr="00563EDF" w:rsidTr="00563E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p>
        </w:tc>
        <w:tc>
          <w:tcPr>
            <w:tcW w:w="2695"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Всего:</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112,27359</w:t>
            </w:r>
          </w:p>
        </w:tc>
        <w:tc>
          <w:tcPr>
            <w:tcW w:w="642" w:type="pct"/>
            <w:tcBorders>
              <w:top w:val="single" w:sz="4" w:space="0" w:color="000000"/>
              <w:left w:val="single" w:sz="4" w:space="0" w:color="000000"/>
              <w:bottom w:val="single" w:sz="4" w:space="0" w:color="000000"/>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97,82189</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563EDF" w:rsidRPr="00563EDF" w:rsidRDefault="00563EDF" w:rsidP="00563EDF">
            <w:pPr>
              <w:snapToGrid w:val="0"/>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31,05821</w:t>
            </w:r>
          </w:p>
        </w:tc>
      </w:tr>
    </w:tbl>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Объем   финансирования, необходимый для реализации  мероприятий  Программы  составит  241,15369  тыс. рублей, в том числе по годам:</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на 2022 год – 112,27359 тыс. 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на 2023 год – 97,82189 тыс. 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на 2024 год – 31,05821 тыс. 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2.Опубликовать настоящее Постановление в газете «Сергиевский вестник».</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Глава сельского поселения Воротнее </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муниципального района Сергиевский        </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С.А. Никитин</w:t>
      </w:r>
    </w:p>
    <w:p w:rsidR="00563EDF" w:rsidRPr="00996295" w:rsidRDefault="00563EDF" w:rsidP="00563ED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63EDF" w:rsidRDefault="00563EDF" w:rsidP="00563ED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044EE5">
        <w:rPr>
          <w:rFonts w:ascii="Times New Roman" w:hAnsi="Times New Roman" w:cs="Times New Roman"/>
          <w:sz w:val="12"/>
          <w:szCs w:val="12"/>
        </w:rPr>
        <w:t>Воротнее</w:t>
      </w:r>
    </w:p>
    <w:p w:rsidR="00563EDF" w:rsidRDefault="00563EDF" w:rsidP="00563E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63EDF" w:rsidRDefault="00563EDF" w:rsidP="00563E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63EDF" w:rsidRPr="00996295" w:rsidRDefault="00563EDF" w:rsidP="00563E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63EDF" w:rsidRDefault="00563EDF" w:rsidP="00563ED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63ED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ПОСТАНОВЛЯЕТ: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 (далее - Программа) следующего содержания: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Общий объем финансирования программы в 2022-2024 годах:</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1052,92862тыс.рублей </w:t>
      </w:r>
      <w:r w:rsidRPr="00563EDF">
        <w:rPr>
          <w:rFonts w:ascii="Times New Roman" w:hAnsi="Times New Roman" w:cs="Times New Roman"/>
          <w:sz w:val="12"/>
          <w:szCs w:val="12"/>
        </w:rPr>
        <w:t>в том числе: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2022 год – 472,00083 тыс.рублей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2023 год – 546,02843 тыс.рублей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2024 год – 34,89936 тыс.рублей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Бюджет сельского поселения Воротнее</w:t>
      </w:r>
    </w:p>
    <w:p w:rsid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63EDF">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54"/>
        <w:gridCol w:w="1070"/>
        <w:gridCol w:w="800"/>
        <w:gridCol w:w="727"/>
        <w:gridCol w:w="727"/>
        <w:gridCol w:w="683"/>
        <w:gridCol w:w="819"/>
        <w:gridCol w:w="1071"/>
      </w:tblGrid>
      <w:tr w:rsidR="00563EDF" w:rsidRPr="00563EDF" w:rsidTr="00563EDF">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w:t>
            </w:r>
          </w:p>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п/п</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Срок реализации</w:t>
            </w:r>
          </w:p>
        </w:tc>
        <w:tc>
          <w:tcPr>
            <w:tcW w:w="1912" w:type="pct"/>
            <w:gridSpan w:val="4"/>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Источники финансирования</w:t>
            </w:r>
          </w:p>
        </w:tc>
      </w:tr>
      <w:tr w:rsidR="00563EDF" w:rsidRPr="00563EDF" w:rsidTr="00563EDF">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2024</w:t>
            </w:r>
          </w:p>
        </w:tc>
        <w:tc>
          <w:tcPr>
            <w:tcW w:w="530"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r>
      <w:tr w:rsidR="00563EDF" w:rsidRPr="00563EDF" w:rsidTr="00563ED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w:t>
            </w:r>
          </w:p>
        </w:tc>
        <w:tc>
          <w:tcPr>
            <w:tcW w:w="941"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30,00000</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30,00000</w:t>
            </w:r>
          </w:p>
        </w:tc>
        <w:tc>
          <w:tcPr>
            <w:tcW w:w="44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34,89936</w:t>
            </w:r>
          </w:p>
        </w:tc>
        <w:tc>
          <w:tcPr>
            <w:tcW w:w="53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94,89936</w:t>
            </w:r>
          </w:p>
        </w:tc>
        <w:tc>
          <w:tcPr>
            <w:tcW w:w="693"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Бюджет поселения</w:t>
            </w:r>
          </w:p>
        </w:tc>
      </w:tr>
      <w:tr w:rsidR="00563EDF" w:rsidRPr="00563EDF" w:rsidTr="00563ED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w:t>
            </w:r>
          </w:p>
        </w:tc>
        <w:tc>
          <w:tcPr>
            <w:tcW w:w="941"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401,31150</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471,82849</w:t>
            </w:r>
          </w:p>
        </w:tc>
        <w:tc>
          <w:tcPr>
            <w:tcW w:w="44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53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873,13999</w:t>
            </w:r>
          </w:p>
        </w:tc>
        <w:tc>
          <w:tcPr>
            <w:tcW w:w="693"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Бюджет поселения</w:t>
            </w:r>
          </w:p>
        </w:tc>
      </w:tr>
      <w:tr w:rsidR="00563EDF" w:rsidRPr="00563EDF" w:rsidTr="00563ED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3</w:t>
            </w:r>
          </w:p>
        </w:tc>
        <w:tc>
          <w:tcPr>
            <w:tcW w:w="941"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15,42330</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17,60523</w:t>
            </w:r>
          </w:p>
        </w:tc>
        <w:tc>
          <w:tcPr>
            <w:tcW w:w="44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53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33,02853</w:t>
            </w:r>
          </w:p>
        </w:tc>
        <w:tc>
          <w:tcPr>
            <w:tcW w:w="693"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Бюджет поселения</w:t>
            </w:r>
          </w:p>
        </w:tc>
      </w:tr>
      <w:tr w:rsidR="00563EDF" w:rsidRPr="00563EDF" w:rsidTr="00563ED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lastRenderedPageBreak/>
              <w:t>4</w:t>
            </w:r>
          </w:p>
        </w:tc>
        <w:tc>
          <w:tcPr>
            <w:tcW w:w="941"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25,26603</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26,59471</w:t>
            </w:r>
          </w:p>
        </w:tc>
        <w:tc>
          <w:tcPr>
            <w:tcW w:w="44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0,00</w:t>
            </w:r>
          </w:p>
        </w:tc>
        <w:tc>
          <w:tcPr>
            <w:tcW w:w="53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51,86074</w:t>
            </w:r>
          </w:p>
        </w:tc>
        <w:tc>
          <w:tcPr>
            <w:tcW w:w="693"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r w:rsidRPr="00563EDF">
              <w:rPr>
                <w:rFonts w:ascii="Times New Roman" w:eastAsia="Times New Roman" w:hAnsi="Times New Roman" w:cs="Times New Roman"/>
                <w:sz w:val="12"/>
                <w:szCs w:val="12"/>
                <w:lang w:eastAsia="ru-RU"/>
              </w:rPr>
              <w:t>Бюджет поселения</w:t>
            </w:r>
          </w:p>
        </w:tc>
      </w:tr>
      <w:tr w:rsidR="00563EDF" w:rsidRPr="00563EDF" w:rsidTr="00563ED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472,00083</w:t>
            </w:r>
          </w:p>
        </w:tc>
        <w:tc>
          <w:tcPr>
            <w:tcW w:w="47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546,02843</w:t>
            </w:r>
          </w:p>
        </w:tc>
        <w:tc>
          <w:tcPr>
            <w:tcW w:w="442"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34,89936</w:t>
            </w:r>
          </w:p>
        </w:tc>
        <w:tc>
          <w:tcPr>
            <w:tcW w:w="530"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b/>
                <w:sz w:val="12"/>
                <w:szCs w:val="12"/>
                <w:lang w:eastAsia="ru-RU"/>
              </w:rPr>
            </w:pPr>
            <w:r w:rsidRPr="00563EDF">
              <w:rPr>
                <w:rFonts w:ascii="Times New Roman" w:eastAsia="Times New Roman" w:hAnsi="Times New Roman" w:cs="Times New Roman"/>
                <w:b/>
                <w:sz w:val="12"/>
                <w:szCs w:val="12"/>
                <w:lang w:eastAsia="ru-RU"/>
              </w:rPr>
              <w:t>1052,92862</w:t>
            </w:r>
          </w:p>
        </w:tc>
        <w:tc>
          <w:tcPr>
            <w:tcW w:w="693" w:type="pct"/>
            <w:tcBorders>
              <w:top w:val="single" w:sz="4" w:space="0" w:color="auto"/>
              <w:left w:val="single" w:sz="4" w:space="0" w:color="auto"/>
              <w:bottom w:val="single" w:sz="4" w:space="0" w:color="auto"/>
              <w:right w:val="single" w:sz="4" w:space="0" w:color="auto"/>
            </w:tcBorders>
            <w:vAlign w:val="center"/>
          </w:tcPr>
          <w:p w:rsidR="00563EDF" w:rsidRPr="00563EDF" w:rsidRDefault="00563EDF" w:rsidP="00563EDF">
            <w:pPr>
              <w:spacing w:after="0" w:line="240" w:lineRule="auto"/>
              <w:jc w:val="center"/>
              <w:rPr>
                <w:rFonts w:ascii="Times New Roman" w:eastAsia="Times New Roman" w:hAnsi="Times New Roman" w:cs="Times New Roman"/>
                <w:sz w:val="12"/>
                <w:szCs w:val="12"/>
                <w:lang w:eastAsia="ru-RU"/>
              </w:rPr>
            </w:pPr>
          </w:p>
        </w:tc>
      </w:tr>
    </w:tbl>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2.Опубликовать настоящее Постановление в газете «Сергиевский вестник».</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3.Настоящее Постановление вступает в силу со дня его официального опубликования.</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Глава сельского поселения Воротнее </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муниципального района Сергиевский           </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С.А. Никитин</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РЕШЕНИЕ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«27» января 2023 г.                                                         </w:t>
      </w:r>
      <w:r>
        <w:rPr>
          <w:rFonts w:ascii="Times New Roman" w:hAnsi="Times New Roman" w:cs="Times New Roman"/>
          <w:sz w:val="12"/>
          <w:szCs w:val="12"/>
        </w:rPr>
        <w:t xml:space="preserve">                                                                                                                                                №2</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Воротнее 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63ED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Воротнее муниципального района </w:t>
      </w:r>
      <w:r>
        <w:rPr>
          <w:rFonts w:ascii="Times New Roman" w:hAnsi="Times New Roman" w:cs="Times New Roman"/>
          <w:sz w:val="12"/>
          <w:szCs w:val="12"/>
        </w:rPr>
        <w:t xml:space="preserve">Сергиевский Самарской области, </w:t>
      </w:r>
      <w:r w:rsidRPr="00563EDF">
        <w:rPr>
          <w:rFonts w:ascii="Times New Roman" w:hAnsi="Times New Roman" w:cs="Times New Roman"/>
          <w:sz w:val="12"/>
          <w:szCs w:val="12"/>
        </w:rPr>
        <w:t>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РЕШИЛО:</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3EDF">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Воротнее 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Опубликовать настоящее Решение в газете «Сергиевский вестник».</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Настоящее Решение вступает в силу со дня его официального опубликования.</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Глава сельского поселения Воротнее</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муниципального района Сергиевский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С.А. Никитин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Председатель собрания Воротнее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муниципального района Сергиевский</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Самарской области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Т.А.Мамыкина</w:t>
      </w:r>
    </w:p>
    <w:p w:rsidR="00563EDF" w:rsidRPr="00563EDF" w:rsidRDefault="00563EDF" w:rsidP="00563EDF">
      <w:pPr>
        <w:spacing w:after="0" w:line="240" w:lineRule="auto"/>
        <w:ind w:firstLine="284"/>
        <w:jc w:val="right"/>
        <w:rPr>
          <w:rFonts w:ascii="Times New Roman" w:hAnsi="Times New Roman" w:cs="Times New Roman"/>
          <w:sz w:val="12"/>
          <w:szCs w:val="12"/>
        </w:rPr>
      </w:pP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Приложение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к решению Собрания представителей</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сельского поселения Воротнее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муниципального района Сергиевский </w:t>
      </w:r>
    </w:p>
    <w:p w:rsidR="00563EDF" w:rsidRPr="00563EDF" w:rsidRDefault="00563EDF" w:rsidP="00563ED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 от 27.01.2023г.</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Воротнее муниципального района Сергиевский Самарской области</w:t>
      </w:r>
    </w:p>
    <w:p w:rsidR="00563EDF" w:rsidRPr="00563EDF" w:rsidRDefault="00563EDF" w:rsidP="00563EDF">
      <w:pPr>
        <w:spacing w:after="0" w:line="240" w:lineRule="auto"/>
        <w:rPr>
          <w:rFonts w:ascii="Times New Roman" w:hAnsi="Times New Roman" w:cs="Times New Roman"/>
          <w:sz w:val="12"/>
          <w:szCs w:val="12"/>
        </w:rPr>
      </w:pP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1. Общие положения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Воротнее муниципального района Сергиевский Самарской области (далее - Порядок, сельское поселение Воротнее )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и определяет порядок внесения в Собрание представителей сельского поселения Воротнее муниципального района Сергиевский Самарской области  (далее – Собрание представителей сельского поселения Воротнее) проектов муниципальных правовых актов, перечень и форму прилагаемых к ним документов.</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2. Собрание представителей сельского поселения Воротнее по вопросам, отнесенным к его компетенции федеральными законами, законами Самарской области, Уставом сельского поселения Воротнее, принимает муниципальные правовые акты, устанавливающие правила, обязательные для исполнения на территории сельского поселения Воротнее,  муниципальные правовые акты об удалении Главы сельского поселения Воротнее в отставку, а также муниципальные правовые акты по вопросам организации деятельности Собрания представителей сельского поселения Воротнее и по иным вопросам, отнесенным к его компетенции федеральными законами, законами Самарской области, Уставом сельского поселения Воротнее.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Разработка и принятие муниципальных правовых актов о бюджете сельского поселения Воротнее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2. Субъ</w:t>
      </w:r>
      <w:r>
        <w:rPr>
          <w:rFonts w:ascii="Times New Roman" w:hAnsi="Times New Roman" w:cs="Times New Roman"/>
          <w:sz w:val="12"/>
          <w:szCs w:val="12"/>
        </w:rPr>
        <w:t>екты правотворческой инициативы</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3EDF">
        <w:rPr>
          <w:rFonts w:ascii="Times New Roman" w:hAnsi="Times New Roman" w:cs="Times New Roman"/>
          <w:sz w:val="12"/>
          <w:szCs w:val="12"/>
        </w:rPr>
        <w:t>депутатами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3EDF">
        <w:rPr>
          <w:rFonts w:ascii="Times New Roman" w:hAnsi="Times New Roman" w:cs="Times New Roman"/>
          <w:sz w:val="12"/>
          <w:szCs w:val="12"/>
        </w:rPr>
        <w:t>председателем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63EDF">
        <w:rPr>
          <w:rFonts w:ascii="Times New Roman" w:hAnsi="Times New Roman" w:cs="Times New Roman"/>
          <w:sz w:val="12"/>
          <w:szCs w:val="12"/>
        </w:rPr>
        <w:t>Главой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63EDF">
        <w:rPr>
          <w:rFonts w:ascii="Times New Roman" w:hAnsi="Times New Roman" w:cs="Times New Roman"/>
          <w:sz w:val="12"/>
          <w:szCs w:val="12"/>
        </w:rPr>
        <w:t>органами территориального общественного самоуправления;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63EDF">
        <w:rPr>
          <w:rFonts w:ascii="Times New Roman" w:hAnsi="Times New Roman" w:cs="Times New Roman"/>
          <w:sz w:val="12"/>
          <w:szCs w:val="12"/>
        </w:rPr>
        <w:t>инициативными группами граждан в количестве не менее 10 человек;</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6</w:t>
      </w:r>
      <w:r>
        <w:rPr>
          <w:rFonts w:ascii="Times New Roman" w:hAnsi="Times New Roman" w:cs="Times New Roman"/>
          <w:sz w:val="12"/>
          <w:szCs w:val="12"/>
        </w:rPr>
        <w:t>)</w:t>
      </w:r>
      <w:r w:rsidRPr="00563EDF">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563EDF">
        <w:rPr>
          <w:rFonts w:ascii="Times New Roman" w:hAnsi="Times New Roman" w:cs="Times New Roman"/>
          <w:sz w:val="12"/>
          <w:szCs w:val="12"/>
        </w:rPr>
        <w:t>в Собрание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lastRenderedPageBreak/>
        <w:t>3) проектов актов о признании действующих актов, устанавливающих правила, обязательные для исполнения на территории сельского поселения Воротнее, утратившими силу;</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Воротнее представляет на имя председателя Собрания представителей сельского поселения Воротнее  вместе с сопроводительным письмом следующие документы:</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проект акта (приложение №1 к Порядку);</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заключение Главы сельского поселения Воротнее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Воротнее, а также в иных случаях, предусмотренных действующим законодательством Российской Федерации;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К проекту акта, представляемого в Собрание представителей сельского поселения Воротнее лицами, указанными в пунктах 4, 5  статьи 2, дополнительно прилагаются: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протокол собрания, на котором было принято решение о создании инициативной группы граждан для реализации правотворческой инициативы;</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Воротнее заключение о результатах публичных слушаний (общественных обсуждений).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5. В зависимости от предмета правового регулирования проекта акта дополнительно могут быть представлены иные документы в соответствии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6. Вносимые проекты актов Собрания представителей сельского поселения Воротнее должны сопровождаться письмом за подписью субъекта правотворческой инициативы.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Воротнее на бумажном носителе и в форме электронных документов.</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8. Датой официального внесения в Собрание представителей сельского поселения Воротнее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Воротнее.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9. Проект акта вносится в Собрание представителей сельского поселения Воротнее не позднее чем за 10 дней до дня заседания Собрания представителей сельского поселения Воротнее,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Воротнее на ближайшем заседании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1. 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 12–</w:t>
      </w:r>
      <w:r w:rsidRPr="00563EDF">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w:t>
      </w:r>
      <w:r>
        <w:rPr>
          <w:rFonts w:ascii="Times New Roman" w:hAnsi="Times New Roman" w:cs="Times New Roman"/>
          <w:sz w:val="12"/>
          <w:szCs w:val="12"/>
        </w:rPr>
        <w:t>огут использоваться шрифты №10-</w:t>
      </w:r>
      <w:r w:rsidRPr="00563EDF">
        <w:rPr>
          <w:rFonts w:ascii="Times New Roman" w:hAnsi="Times New Roman" w:cs="Times New Roman"/>
          <w:sz w:val="12"/>
          <w:szCs w:val="12"/>
        </w:rPr>
        <w:t>12.</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3EDF">
        <w:rPr>
          <w:rFonts w:ascii="Times New Roman" w:hAnsi="Times New Roman" w:cs="Times New Roman"/>
          <w:sz w:val="12"/>
          <w:szCs w:val="12"/>
        </w:rPr>
        <w:t>Проект акта имеет следующие реквизиты (приложение №1 к Порядку):</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наименование вида акта: РЕШЕНИЕ - пишется заглавными буквами полужирным шрифтом № 20;</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«Собрание Представител</w:t>
      </w:r>
      <w:r>
        <w:rPr>
          <w:rFonts w:ascii="Times New Roman" w:hAnsi="Times New Roman" w:cs="Times New Roman"/>
          <w:sz w:val="12"/>
          <w:szCs w:val="12"/>
        </w:rPr>
        <w:t xml:space="preserve">ей сельского поселения Воротнее </w:t>
      </w:r>
      <w:r w:rsidRPr="00563EDF">
        <w:rPr>
          <w:rFonts w:ascii="Times New Roman" w:hAnsi="Times New Roman" w:cs="Times New Roman"/>
          <w:sz w:val="12"/>
          <w:szCs w:val="12"/>
        </w:rPr>
        <w:t>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РЕШИЛО»;</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текст акта: печатается через 1 - 1,5 межстрочных интервала.</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-подписи уполномоченных лиц в соответствии с Уставом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Воротнее  муниципального района Сергиевский Самарской области» либо «И.о. Председателя Собрания представителей сельского поселения Воротнее муниципального района Сергиевский Самарской области», инициалов и фамилии Председателя Собрания представителей сельского поселения Воротнее либо лица, исполняющего обязанности Председателя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 В случае подписания проекта акта двумя уполномоченными лицами (Главой сельского поселения Воротнее и Председателем Собрания представителей сельского поселения Воротнее) подпись Председателя Собрания представителей сельского поселения Воротнее также отделяется от текста 3 межстрочными интервалами (36 пт) и состоит из слов «Председатель Собрания представителей сельского поселения Воротнее  </w:t>
      </w:r>
      <w:r w:rsidRPr="00563EDF">
        <w:rPr>
          <w:rFonts w:ascii="Times New Roman" w:hAnsi="Times New Roman" w:cs="Times New Roman"/>
          <w:sz w:val="12"/>
          <w:szCs w:val="12"/>
        </w:rPr>
        <w:lastRenderedPageBreak/>
        <w:t>муниципального района Сергиевский Самарской области» либо «И.о. Председателя Собрания представителей сельского поселения Воротнее муниципального района Сергиевский Самарской области», инициалов и фамилии Председателя Собрания представителей сельского поселения Воротнее либо лица, исполняющего обязанности Председателя Собрания представителей сельского поселения Воротнее, а подпись Главы сельского поселения Воротнее располагается под подписью  Председателя Собрания представителей сельского поселения Воротнее, отделяется от нее 3 межстрочными интервалами (36 пт), и состоит из слов «Главы сельского поселения Воротнее муниципального района Сергиевский Самарской области» либо «И.о. Главы сельского поселения Воротнее муниципального района Сергиевский Самарской области», инициалов и фамилии Главы сельского поселения Воротнее либо лица, исполняющего обязанности Главы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3.Основной структурной единицей акта является пункт.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раздел;</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глава;</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статья;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4) пункт;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5) подпункт.</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4.Проект акта должен отвечать следующим требованиям: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Воротнее  и иным нормативным правовым актам сельского поселения Воротнее, правилам юридической техники, государственным стандартам, определяющим правила работы со служебной документацией;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3) содержать только официальные наименования органов и организаций;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Воротнее не позднее трех рабочих дней со дня поступления проекта акта в Собрание  представителей сельского поселения Воротнее в случаях, если: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Воротнее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не представлены необходимые документы и материалы, указанные в настоящем Порядке;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3) принятие внесенного проекта акта Собрания представителей сельского поселения Воротнее не отнесено к компетенции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Воротнее,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Воротнее  в соответствии с настоящим Порядком.</w:t>
      </w:r>
    </w:p>
    <w:p w:rsidR="00563EDF" w:rsidRPr="00563EDF" w:rsidRDefault="00563EDF" w:rsidP="00563EDF">
      <w:pPr>
        <w:spacing w:after="0" w:line="240" w:lineRule="auto"/>
        <w:ind w:firstLine="284"/>
        <w:jc w:val="both"/>
        <w:rPr>
          <w:rFonts w:ascii="Times New Roman" w:hAnsi="Times New Roman" w:cs="Times New Roman"/>
          <w:sz w:val="12"/>
          <w:szCs w:val="12"/>
        </w:rPr>
      </w:pP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6. Право на</w:t>
      </w:r>
      <w:r>
        <w:rPr>
          <w:rFonts w:ascii="Times New Roman" w:hAnsi="Times New Roman" w:cs="Times New Roman"/>
          <w:sz w:val="12"/>
          <w:szCs w:val="12"/>
        </w:rPr>
        <w:t xml:space="preserve"> отзыв внесенного проекта акта </w:t>
      </w:r>
      <w:r w:rsidRPr="00563EDF">
        <w:rPr>
          <w:rFonts w:ascii="Times New Roman" w:hAnsi="Times New Roman" w:cs="Times New Roman"/>
          <w:sz w:val="12"/>
          <w:szCs w:val="12"/>
        </w:rPr>
        <w:t>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1. До рассмотрения проекта акта на заседании Собрания представителей сельского поселения Воротнее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Воротнее путем направления письменного обращения на имя председателя Собрания представителей сельского поселения Воротнее.</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Воротнее. В этом случае проект акта рассматривается Собранием представителей сельского поселения Воротнее   как новый с соблюдением процедур, пред</w:t>
      </w:r>
      <w:r>
        <w:rPr>
          <w:rFonts w:ascii="Times New Roman" w:hAnsi="Times New Roman" w:cs="Times New Roman"/>
          <w:sz w:val="12"/>
          <w:szCs w:val="12"/>
        </w:rPr>
        <w:t>усмотренных настоящим Порядком.</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Статья 7. Заключительные положения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Воротнее и иными муниципальными правовыми актами Собрания представителе</w:t>
      </w:r>
      <w:r>
        <w:rPr>
          <w:rFonts w:ascii="Times New Roman" w:hAnsi="Times New Roman" w:cs="Times New Roman"/>
          <w:sz w:val="12"/>
          <w:szCs w:val="12"/>
        </w:rPr>
        <w:t>й сельского поселения Воротнее.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Приложение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к Порядку внесения проектов муниципальных правовых актов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в Собрание представителей сельского поселения</w:t>
      </w:r>
      <w:r>
        <w:rPr>
          <w:rFonts w:ascii="Times New Roman" w:hAnsi="Times New Roman" w:cs="Times New Roman"/>
          <w:sz w:val="12"/>
          <w:szCs w:val="12"/>
        </w:rPr>
        <w:t xml:space="preserve"> Воротнее</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РЕШЕНИЕ</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«____» _____ 202_ г.                                                                                     №___</w:t>
      </w:r>
    </w:p>
    <w:p w:rsidR="00563EDF" w:rsidRPr="00563EDF" w:rsidRDefault="00563EDF" w:rsidP="00563EDF">
      <w:pPr>
        <w:spacing w:after="0" w:line="240" w:lineRule="auto"/>
        <w:ind w:firstLine="284"/>
        <w:jc w:val="center"/>
        <w:rPr>
          <w:rFonts w:ascii="Times New Roman" w:hAnsi="Times New Roman" w:cs="Times New Roman"/>
          <w:sz w:val="12"/>
          <w:szCs w:val="12"/>
        </w:rPr>
      </w:pPr>
      <w:r w:rsidRPr="00563EDF">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w:t>
      </w:r>
      <w:r w:rsidRPr="00563EDF">
        <w:rPr>
          <w:rFonts w:ascii="Times New Roman" w:hAnsi="Times New Roman" w:cs="Times New Roman"/>
          <w:sz w:val="12"/>
          <w:szCs w:val="12"/>
        </w:rPr>
        <w:lastRenderedPageBreak/>
        <w:t>муниципального района Сергиевский С</w:t>
      </w:r>
      <w:r>
        <w:rPr>
          <w:rFonts w:ascii="Times New Roman" w:hAnsi="Times New Roman" w:cs="Times New Roman"/>
          <w:sz w:val="12"/>
          <w:szCs w:val="12"/>
        </w:rPr>
        <w:t xml:space="preserve">амарской области, </w:t>
      </w:r>
      <w:r w:rsidRPr="00563EDF">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РЕШИЛО:</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63EDF">
        <w:rPr>
          <w:rFonts w:ascii="Times New Roman" w:hAnsi="Times New Roman" w:cs="Times New Roman"/>
          <w:sz w:val="12"/>
          <w:szCs w:val="12"/>
        </w:rPr>
        <w:t>Администрации сельского поселения Воротнее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63EDF">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63EDF">
        <w:rPr>
          <w:rFonts w:ascii="Times New Roman" w:hAnsi="Times New Roman" w:cs="Times New Roman"/>
          <w:sz w:val="12"/>
          <w:szCs w:val="12"/>
        </w:rPr>
        <w:t>Администрации сельского поселения Воротнее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63EDF">
        <w:rPr>
          <w:rFonts w:ascii="Times New Roman" w:hAnsi="Times New Roman" w:cs="Times New Roman"/>
          <w:sz w:val="12"/>
          <w:szCs w:val="12"/>
        </w:rPr>
        <w:t>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Воротнее муниципального района Сергиевский Самарской области.</w:t>
      </w:r>
    </w:p>
    <w:p w:rsidR="00563EDF" w:rsidRPr="00563EDF" w:rsidRDefault="00563EDF" w:rsidP="00563E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63EDF">
        <w:rPr>
          <w:rFonts w:ascii="Times New Roman" w:hAnsi="Times New Roman" w:cs="Times New Roman"/>
          <w:sz w:val="12"/>
          <w:szCs w:val="12"/>
        </w:rPr>
        <w:t>Опубликовать настоящее Решение в газете «Сергиевский вестник».</w:t>
      </w:r>
    </w:p>
    <w:p w:rsidR="00563EDF" w:rsidRPr="00563EDF" w:rsidRDefault="00563EDF" w:rsidP="00563EDF">
      <w:pPr>
        <w:spacing w:after="0" w:line="240" w:lineRule="auto"/>
        <w:ind w:firstLine="284"/>
        <w:jc w:val="both"/>
        <w:rPr>
          <w:rFonts w:ascii="Times New Roman" w:hAnsi="Times New Roman" w:cs="Times New Roman"/>
          <w:sz w:val="12"/>
          <w:szCs w:val="12"/>
        </w:rPr>
      </w:pPr>
      <w:r w:rsidRPr="00563EDF">
        <w:rPr>
          <w:rFonts w:ascii="Times New Roman" w:hAnsi="Times New Roman" w:cs="Times New Roman"/>
          <w:sz w:val="12"/>
          <w:szCs w:val="12"/>
        </w:rPr>
        <w:t>5. Настоящее Решение вступает в силу со дня его официального опубликования.</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Председатель Собрания Представителей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сельского поселения Воротнее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муниципального района Сергиевский</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Самарской области                                                  </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Т.А. Мамыкина</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Глава сельского поселения Воротнее</w:t>
      </w:r>
    </w:p>
    <w:p w:rsidR="00563EDF" w:rsidRP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муниципального района Сергиевский</w:t>
      </w:r>
    </w:p>
    <w:p w:rsidR="00563EDF"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Самарской области                                                                </w:t>
      </w:r>
    </w:p>
    <w:p w:rsidR="0085392A" w:rsidRDefault="00563EDF" w:rsidP="00563EDF">
      <w:pPr>
        <w:spacing w:after="0" w:line="240" w:lineRule="auto"/>
        <w:ind w:firstLine="284"/>
        <w:jc w:val="right"/>
        <w:rPr>
          <w:rFonts w:ascii="Times New Roman" w:hAnsi="Times New Roman" w:cs="Times New Roman"/>
          <w:sz w:val="12"/>
          <w:szCs w:val="12"/>
        </w:rPr>
      </w:pPr>
      <w:r w:rsidRPr="00563EDF">
        <w:rPr>
          <w:rFonts w:ascii="Times New Roman" w:hAnsi="Times New Roman" w:cs="Times New Roman"/>
          <w:sz w:val="12"/>
          <w:szCs w:val="12"/>
        </w:rPr>
        <w:t xml:space="preserve">         С.А. Никитин</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№1</w:t>
      </w:r>
    </w:p>
    <w:p w:rsidR="0085392A" w:rsidRPr="0085392A" w:rsidRDefault="0085392A" w:rsidP="0085392A">
      <w:pPr>
        <w:spacing w:after="0" w:line="240" w:lineRule="auto"/>
        <w:ind w:firstLine="284"/>
        <w:jc w:val="center"/>
        <w:rPr>
          <w:rFonts w:ascii="Times New Roman" w:hAnsi="Times New Roman" w:cs="Times New Roman"/>
          <w:sz w:val="12"/>
          <w:szCs w:val="12"/>
        </w:rPr>
      </w:pPr>
      <w:r w:rsidRPr="0085392A">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85392A">
        <w:rPr>
          <w:rFonts w:ascii="Times New Roman" w:hAnsi="Times New Roman" w:cs="Times New Roman"/>
          <w:sz w:val="12"/>
          <w:szCs w:val="12"/>
        </w:rPr>
        <w:t xml:space="preserve"> сельского поселения Елшанка муниципального района Сергиевский» на 2022-2024гг.</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5392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ПОСТАНОВЛЯЕТ:</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 (далее - Программа) следующего содержания:</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Общий объем финансирования Программы составляет 8580,41780 тыс. руб.,  в том числе по годам:</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2022 год – 3596,82895 тыс. руб.;</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2023 год – 3972,25424 тыс. руб.;</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2024 год – 1011,33461 тыс. руб.;</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85392A" w:rsidRDefault="0085392A" w:rsidP="0085392A">
      <w:pPr>
        <w:spacing w:after="0" w:line="240" w:lineRule="auto"/>
        <w:ind w:firstLine="284"/>
        <w:jc w:val="right"/>
        <w:rPr>
          <w:rFonts w:ascii="Times New Roman" w:hAnsi="Times New Roman" w:cs="Times New Roman"/>
          <w:sz w:val="12"/>
          <w:szCs w:val="12"/>
        </w:rPr>
      </w:pPr>
      <w:r w:rsidRPr="0085392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511"/>
        <w:gridCol w:w="991"/>
        <w:gridCol w:w="991"/>
        <w:gridCol w:w="819"/>
      </w:tblGrid>
      <w:tr w:rsidR="0085392A" w:rsidRPr="0085392A" w:rsidTr="0085392A">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 п/п</w:t>
            </w:r>
          </w:p>
        </w:tc>
        <w:tc>
          <w:tcPr>
            <w:tcW w:w="2918" w:type="pct"/>
            <w:vMerge w:val="restar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Годы реализации</w:t>
            </w:r>
          </w:p>
        </w:tc>
      </w:tr>
      <w:tr w:rsidR="0085392A" w:rsidRPr="0085392A" w:rsidTr="0085392A">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2023 г.</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2024 г.</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776,76912</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815,44102</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214,17283</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1988,13834</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2297,02970</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676,91178</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189,00000</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189,00000</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color w:val="333333"/>
                <w:sz w:val="12"/>
                <w:szCs w:val="12"/>
              </w:rPr>
            </w:pPr>
            <w:r w:rsidRPr="0085392A">
              <w:rPr>
                <w:rFonts w:ascii="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496,90012</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513,08578</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3450,80758</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3814,55650</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891,08461</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color w:val="333333"/>
                <w:sz w:val="12"/>
                <w:szCs w:val="12"/>
              </w:rPr>
            </w:pPr>
            <w:r w:rsidRPr="0085392A">
              <w:rPr>
                <w:rFonts w:ascii="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120,25000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120,25000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6</w:t>
            </w:r>
          </w:p>
        </w:tc>
        <w:tc>
          <w:tcPr>
            <w:tcW w:w="2918" w:type="pct"/>
            <w:tcBorders>
              <w:top w:val="single" w:sz="4" w:space="0" w:color="auto"/>
              <w:left w:val="single" w:sz="4" w:space="0" w:color="auto"/>
              <w:bottom w:val="single" w:sz="4" w:space="0" w:color="auto"/>
              <w:right w:val="single" w:sz="4" w:space="0" w:color="auto"/>
            </w:tcBorders>
            <w:vAlign w:val="center"/>
            <w:hideMark/>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45,33137</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42,62774</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r w:rsidRPr="0085392A">
              <w:rPr>
                <w:rFonts w:ascii="Times New Roman" w:hAnsi="Times New Roman" w:cs="Times New Roman"/>
                <w:sz w:val="12"/>
                <w:szCs w:val="12"/>
              </w:rPr>
              <w:t>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45,33137</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42,62774</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0,00</w:t>
            </w:r>
          </w:p>
        </w:tc>
      </w:tr>
      <w:tr w:rsidR="0085392A" w:rsidRPr="0085392A" w:rsidTr="0085392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p>
        </w:tc>
        <w:tc>
          <w:tcPr>
            <w:tcW w:w="2918"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3596,82895</w:t>
            </w:r>
          </w:p>
        </w:tc>
        <w:tc>
          <w:tcPr>
            <w:tcW w:w="641"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3972,25424</w:t>
            </w:r>
          </w:p>
        </w:tc>
        <w:tc>
          <w:tcPr>
            <w:tcW w:w="530" w:type="pct"/>
            <w:tcBorders>
              <w:top w:val="single" w:sz="4" w:space="0" w:color="auto"/>
              <w:left w:val="single" w:sz="4" w:space="0" w:color="auto"/>
              <w:bottom w:val="single" w:sz="4" w:space="0" w:color="auto"/>
              <w:right w:val="single" w:sz="4" w:space="0" w:color="auto"/>
            </w:tcBorders>
            <w:vAlign w:val="center"/>
          </w:tcPr>
          <w:p w:rsidR="0085392A" w:rsidRPr="0085392A" w:rsidRDefault="0085392A" w:rsidP="0085392A">
            <w:pPr>
              <w:spacing w:after="0" w:line="240" w:lineRule="auto"/>
              <w:jc w:val="center"/>
              <w:rPr>
                <w:rFonts w:ascii="Times New Roman" w:hAnsi="Times New Roman" w:cs="Times New Roman"/>
                <w:b/>
                <w:sz w:val="12"/>
                <w:szCs w:val="12"/>
              </w:rPr>
            </w:pPr>
            <w:r w:rsidRPr="0085392A">
              <w:rPr>
                <w:rFonts w:ascii="Times New Roman" w:hAnsi="Times New Roman" w:cs="Times New Roman"/>
                <w:b/>
                <w:sz w:val="12"/>
                <w:szCs w:val="12"/>
              </w:rPr>
              <w:t>1011,33461</w:t>
            </w:r>
          </w:p>
        </w:tc>
      </w:tr>
    </w:tbl>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2.Опубликовать настоящее Постановление в газете «Сергиевский вестник».</w:t>
      </w:r>
    </w:p>
    <w:p w:rsidR="0085392A" w:rsidRPr="0085392A" w:rsidRDefault="0085392A" w:rsidP="0085392A">
      <w:pPr>
        <w:spacing w:after="0" w:line="240" w:lineRule="auto"/>
        <w:ind w:firstLine="284"/>
        <w:jc w:val="both"/>
        <w:rPr>
          <w:rFonts w:ascii="Times New Roman" w:hAnsi="Times New Roman" w:cs="Times New Roman"/>
          <w:sz w:val="12"/>
          <w:szCs w:val="12"/>
        </w:rPr>
      </w:pPr>
      <w:r w:rsidRPr="0085392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5392A" w:rsidRPr="0085392A" w:rsidRDefault="0085392A" w:rsidP="0085392A">
      <w:pPr>
        <w:spacing w:after="0" w:line="240" w:lineRule="auto"/>
        <w:ind w:firstLine="284"/>
        <w:jc w:val="right"/>
        <w:rPr>
          <w:rFonts w:ascii="Times New Roman" w:hAnsi="Times New Roman" w:cs="Times New Roman"/>
          <w:sz w:val="12"/>
          <w:szCs w:val="12"/>
        </w:rPr>
      </w:pPr>
      <w:r w:rsidRPr="0085392A">
        <w:rPr>
          <w:rFonts w:ascii="Times New Roman" w:hAnsi="Times New Roman" w:cs="Times New Roman"/>
          <w:sz w:val="12"/>
          <w:szCs w:val="12"/>
        </w:rPr>
        <w:t>Глава сельского поселения Елшанка</w:t>
      </w:r>
    </w:p>
    <w:p w:rsidR="0085392A" w:rsidRDefault="0085392A" w:rsidP="0085392A">
      <w:pPr>
        <w:spacing w:after="0" w:line="240" w:lineRule="auto"/>
        <w:ind w:firstLine="284"/>
        <w:jc w:val="right"/>
        <w:rPr>
          <w:rFonts w:ascii="Times New Roman" w:hAnsi="Times New Roman" w:cs="Times New Roman"/>
          <w:sz w:val="12"/>
          <w:szCs w:val="12"/>
        </w:rPr>
      </w:pPr>
      <w:r w:rsidRPr="0085392A">
        <w:rPr>
          <w:rFonts w:ascii="Times New Roman" w:hAnsi="Times New Roman" w:cs="Times New Roman"/>
          <w:sz w:val="12"/>
          <w:szCs w:val="12"/>
        </w:rPr>
        <w:t xml:space="preserve">муниципального района Сергиевский                         </w:t>
      </w:r>
    </w:p>
    <w:p w:rsidR="0085392A" w:rsidRDefault="0085392A" w:rsidP="0085392A">
      <w:pPr>
        <w:spacing w:after="0" w:line="240" w:lineRule="auto"/>
        <w:ind w:firstLine="284"/>
        <w:jc w:val="right"/>
        <w:rPr>
          <w:rFonts w:ascii="Times New Roman" w:hAnsi="Times New Roman" w:cs="Times New Roman"/>
          <w:sz w:val="12"/>
          <w:szCs w:val="12"/>
        </w:rPr>
      </w:pPr>
      <w:r w:rsidRPr="0085392A">
        <w:rPr>
          <w:rFonts w:ascii="Times New Roman" w:hAnsi="Times New Roman" w:cs="Times New Roman"/>
          <w:sz w:val="12"/>
          <w:szCs w:val="12"/>
        </w:rPr>
        <w:t xml:space="preserve">  </w:t>
      </w:r>
      <w:r>
        <w:rPr>
          <w:rFonts w:ascii="Times New Roman" w:hAnsi="Times New Roman" w:cs="Times New Roman"/>
          <w:sz w:val="12"/>
          <w:szCs w:val="12"/>
        </w:rPr>
        <w:t xml:space="preserve">                  С.В. Прокаев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5386E">
        <w:rPr>
          <w:rFonts w:ascii="Times New Roman" w:hAnsi="Times New Roman" w:cs="Times New Roman"/>
          <w:sz w:val="12"/>
          <w:szCs w:val="12"/>
        </w:rPr>
        <w:t>2</w:t>
      </w:r>
    </w:p>
    <w:p w:rsidR="0085386E" w:rsidRPr="0085386E" w:rsidRDefault="0085386E" w:rsidP="0085386E">
      <w:pPr>
        <w:spacing w:after="0" w:line="240" w:lineRule="auto"/>
        <w:ind w:firstLine="284"/>
        <w:jc w:val="center"/>
        <w:rPr>
          <w:rFonts w:ascii="Times New Roman" w:hAnsi="Times New Roman" w:cs="Times New Roman"/>
          <w:sz w:val="12"/>
          <w:szCs w:val="12"/>
        </w:rPr>
      </w:pPr>
      <w:r w:rsidRPr="0085386E">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85386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ПОСТАНОВЛЯЕТ:</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Планируемый общий объем финансирования Программы составит:  5411,69991 тыс. рублей, в том числе:</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средств местного бюджета – 5411,69991 тыс.рублей: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2022г. – 2182,30907 тыс.рублей.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2023г. – 2319,01958 тыс.рублей.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2024г. – 910,37126 тыс. рублей.</w:t>
      </w:r>
    </w:p>
    <w:p w:rsid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402"/>
        <w:gridCol w:w="1133"/>
        <w:gridCol w:w="1135"/>
        <w:gridCol w:w="958"/>
      </w:tblGrid>
      <w:tr w:rsidR="0085386E" w:rsidRPr="0085386E" w:rsidTr="0085386E">
        <w:trPr>
          <w:cantSplit/>
          <w:trHeight w:val="70"/>
        </w:trPr>
        <w:tc>
          <w:tcPr>
            <w:tcW w:w="712" w:type="pct"/>
            <w:vMerge w:val="restart"/>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Наименование бюджета</w:t>
            </w:r>
          </w:p>
        </w:tc>
        <w:tc>
          <w:tcPr>
            <w:tcW w:w="2201" w:type="pct"/>
            <w:vMerge w:val="restart"/>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Наименование мероприятий</w:t>
            </w:r>
          </w:p>
        </w:tc>
        <w:tc>
          <w:tcPr>
            <w:tcW w:w="2087" w:type="pct"/>
            <w:gridSpan w:val="3"/>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Затраты на реализацию мероприятий, рублей</w:t>
            </w:r>
          </w:p>
        </w:tc>
      </w:tr>
      <w:tr w:rsidR="0085386E" w:rsidRPr="0085386E" w:rsidTr="0085386E">
        <w:trPr>
          <w:cantSplit/>
          <w:trHeight w:val="70"/>
        </w:trPr>
        <w:tc>
          <w:tcPr>
            <w:tcW w:w="712" w:type="pct"/>
            <w:vMerge/>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2201" w:type="pct"/>
            <w:vMerge/>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733" w:type="pct"/>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2022 год</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2023 год</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2024 год</w:t>
            </w:r>
          </w:p>
        </w:tc>
      </w:tr>
      <w:tr w:rsidR="0085386E" w:rsidRPr="0085386E" w:rsidTr="0085386E">
        <w:trPr>
          <w:cantSplit/>
          <w:trHeight w:val="70"/>
        </w:trPr>
        <w:tc>
          <w:tcPr>
            <w:tcW w:w="712" w:type="pct"/>
            <w:vMerge w:val="restart"/>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Местный бюджет</w:t>
            </w:r>
          </w:p>
        </w:tc>
        <w:tc>
          <w:tcPr>
            <w:tcW w:w="2201" w:type="pct"/>
            <w:vAlign w:val="center"/>
            <w:hideMark/>
          </w:tcPr>
          <w:p w:rsidR="0085386E" w:rsidRPr="0085386E" w:rsidRDefault="0085386E" w:rsidP="0085386E">
            <w:pPr>
              <w:snapToGrid w:val="0"/>
              <w:spacing w:after="0" w:line="240" w:lineRule="auto"/>
              <w:rPr>
                <w:rFonts w:ascii="Times New Roman" w:hAnsi="Times New Roman" w:cs="Times New Roman"/>
                <w:sz w:val="12"/>
                <w:szCs w:val="12"/>
              </w:rPr>
            </w:pPr>
            <w:r w:rsidRPr="0085386E">
              <w:rPr>
                <w:rFonts w:ascii="Times New Roman" w:hAnsi="Times New Roman" w:cs="Times New Roman"/>
                <w:sz w:val="12"/>
                <w:szCs w:val="12"/>
              </w:rPr>
              <w:t>Электроэнергия и ТО уличного освещения</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1834,26723</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2130,65788</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910,37126</w:t>
            </w:r>
          </w:p>
        </w:tc>
      </w:tr>
      <w:tr w:rsidR="0085386E" w:rsidRPr="0085386E" w:rsidTr="0085386E">
        <w:trPr>
          <w:cantSplit/>
          <w:trHeight w:val="70"/>
        </w:trPr>
        <w:tc>
          <w:tcPr>
            <w:tcW w:w="712" w:type="pct"/>
            <w:vMerge/>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2201" w:type="pct"/>
            <w:vAlign w:val="center"/>
            <w:hideMark/>
          </w:tcPr>
          <w:p w:rsidR="0085386E" w:rsidRPr="0085386E" w:rsidRDefault="0085386E" w:rsidP="0085386E">
            <w:pPr>
              <w:snapToGrid w:val="0"/>
              <w:spacing w:after="0" w:line="240" w:lineRule="auto"/>
              <w:rPr>
                <w:rFonts w:ascii="Times New Roman" w:hAnsi="Times New Roman" w:cs="Times New Roman"/>
                <w:sz w:val="12"/>
                <w:szCs w:val="12"/>
              </w:rPr>
            </w:pPr>
            <w:r w:rsidRPr="0085386E">
              <w:rPr>
                <w:rFonts w:ascii="Times New Roman" w:hAnsi="Times New Roman" w:cs="Times New Roman"/>
                <w:sz w:val="12"/>
                <w:szCs w:val="12"/>
              </w:rPr>
              <w:t xml:space="preserve">Трудоустройство безработных, несовершеннолетних </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185,02635</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105,30000</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r>
      <w:tr w:rsidR="0085386E" w:rsidRPr="0085386E" w:rsidTr="0085386E">
        <w:trPr>
          <w:cantSplit/>
          <w:trHeight w:val="70"/>
        </w:trPr>
        <w:tc>
          <w:tcPr>
            <w:tcW w:w="712" w:type="pct"/>
            <w:vMerge/>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2201" w:type="pct"/>
            <w:vAlign w:val="center"/>
            <w:hideMark/>
          </w:tcPr>
          <w:p w:rsidR="0085386E" w:rsidRPr="0085386E" w:rsidRDefault="0085386E" w:rsidP="0085386E">
            <w:pPr>
              <w:snapToGrid w:val="0"/>
              <w:spacing w:after="0" w:line="240" w:lineRule="auto"/>
              <w:rPr>
                <w:rFonts w:ascii="Times New Roman" w:hAnsi="Times New Roman" w:cs="Times New Roman"/>
                <w:sz w:val="12"/>
                <w:szCs w:val="12"/>
              </w:rPr>
            </w:pPr>
            <w:r w:rsidRPr="0085386E">
              <w:rPr>
                <w:rFonts w:ascii="Times New Roman" w:hAnsi="Times New Roman" w:cs="Times New Roman"/>
                <w:sz w:val="12"/>
                <w:szCs w:val="12"/>
              </w:rPr>
              <w:t>Улучшение санитарно-эпидемиологического состояния территории</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45,55924</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45,56170</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r>
      <w:tr w:rsidR="0085386E" w:rsidRPr="0085386E" w:rsidTr="0085386E">
        <w:trPr>
          <w:cantSplit/>
          <w:trHeight w:val="70"/>
        </w:trPr>
        <w:tc>
          <w:tcPr>
            <w:tcW w:w="712" w:type="pct"/>
            <w:vMerge/>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2201" w:type="pct"/>
            <w:vAlign w:val="center"/>
          </w:tcPr>
          <w:p w:rsidR="0085386E" w:rsidRPr="0085386E" w:rsidRDefault="0085386E" w:rsidP="0085386E">
            <w:pPr>
              <w:snapToGrid w:val="0"/>
              <w:spacing w:after="0" w:line="240" w:lineRule="auto"/>
              <w:rPr>
                <w:rFonts w:ascii="Times New Roman" w:hAnsi="Times New Roman" w:cs="Times New Roman"/>
                <w:sz w:val="12"/>
                <w:szCs w:val="12"/>
              </w:rPr>
            </w:pPr>
            <w:r w:rsidRPr="0085386E">
              <w:rPr>
                <w:rFonts w:ascii="Times New Roman" w:hAnsi="Times New Roman" w:cs="Times New Roman"/>
                <w:sz w:val="12"/>
                <w:szCs w:val="12"/>
              </w:rPr>
              <w:t>Прочие мероприятия</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117,45625</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37,50000</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r>
      <w:tr w:rsidR="0085386E" w:rsidRPr="0085386E" w:rsidTr="0085386E">
        <w:trPr>
          <w:cantSplit/>
          <w:trHeight w:val="70"/>
        </w:trPr>
        <w:tc>
          <w:tcPr>
            <w:tcW w:w="712" w:type="pct"/>
            <w:vMerge/>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p>
        </w:tc>
        <w:tc>
          <w:tcPr>
            <w:tcW w:w="2201" w:type="pct"/>
            <w:vAlign w:val="center"/>
            <w:hideMark/>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ИТОГО</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2182,30907</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2319,01958</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910,37126</w:t>
            </w:r>
          </w:p>
        </w:tc>
      </w:tr>
      <w:tr w:rsidR="0085386E" w:rsidRPr="0085386E" w:rsidTr="0085386E">
        <w:trPr>
          <w:cantSplit/>
          <w:trHeight w:val="70"/>
        </w:trPr>
        <w:tc>
          <w:tcPr>
            <w:tcW w:w="712" w:type="pct"/>
            <w:vMerge w:val="restart"/>
            <w:vAlign w:val="center"/>
            <w:hideMark/>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Внебюджетные средства бюджет</w:t>
            </w:r>
          </w:p>
        </w:tc>
        <w:tc>
          <w:tcPr>
            <w:tcW w:w="2201" w:type="pct"/>
            <w:vAlign w:val="center"/>
            <w:hideMark/>
          </w:tcPr>
          <w:p w:rsidR="0085386E" w:rsidRPr="0085386E" w:rsidRDefault="0085386E" w:rsidP="0085386E">
            <w:pPr>
              <w:snapToGrid w:val="0"/>
              <w:spacing w:after="0" w:line="240" w:lineRule="auto"/>
              <w:rPr>
                <w:rFonts w:ascii="Times New Roman" w:hAnsi="Times New Roman" w:cs="Times New Roman"/>
                <w:sz w:val="12"/>
                <w:szCs w:val="12"/>
              </w:rPr>
            </w:pPr>
            <w:r w:rsidRPr="0085386E">
              <w:rPr>
                <w:rFonts w:ascii="Times New Roman" w:hAnsi="Times New Roman" w:cs="Times New Roman"/>
                <w:sz w:val="12"/>
                <w:szCs w:val="12"/>
              </w:rPr>
              <w:t>Прочие мероприятия</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w:t>
            </w:r>
          </w:p>
        </w:tc>
      </w:tr>
      <w:tr w:rsidR="0085386E" w:rsidRPr="0085386E" w:rsidTr="0085386E">
        <w:trPr>
          <w:cantSplit/>
          <w:trHeight w:val="70"/>
        </w:trPr>
        <w:tc>
          <w:tcPr>
            <w:tcW w:w="712" w:type="pct"/>
            <w:vMerge/>
            <w:textDirection w:val="btLr"/>
            <w:vAlign w:val="center"/>
            <w:hideMark/>
          </w:tcPr>
          <w:p w:rsidR="0085386E" w:rsidRPr="0085386E" w:rsidRDefault="0085386E" w:rsidP="0085386E">
            <w:pPr>
              <w:snapToGrid w:val="0"/>
              <w:spacing w:after="0" w:line="240" w:lineRule="auto"/>
              <w:ind w:left="113" w:right="113"/>
              <w:jc w:val="center"/>
              <w:rPr>
                <w:rFonts w:ascii="Times New Roman" w:hAnsi="Times New Roman" w:cs="Times New Roman"/>
                <w:sz w:val="12"/>
                <w:szCs w:val="12"/>
              </w:rPr>
            </w:pPr>
          </w:p>
        </w:tc>
        <w:tc>
          <w:tcPr>
            <w:tcW w:w="2201" w:type="pct"/>
            <w:vAlign w:val="center"/>
            <w:hideMark/>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ИТОГО</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0,00</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0,00</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0,00</w:t>
            </w:r>
          </w:p>
        </w:tc>
      </w:tr>
      <w:tr w:rsidR="0085386E" w:rsidRPr="0085386E" w:rsidTr="0085386E">
        <w:trPr>
          <w:cantSplit/>
          <w:trHeight w:val="70"/>
        </w:trPr>
        <w:tc>
          <w:tcPr>
            <w:tcW w:w="2913" w:type="pct"/>
            <w:gridSpan w:val="2"/>
            <w:vAlign w:val="center"/>
            <w:hideMark/>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 xml:space="preserve">            ВСЕГО</w:t>
            </w:r>
          </w:p>
        </w:tc>
        <w:tc>
          <w:tcPr>
            <w:tcW w:w="733"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2182,30907</w:t>
            </w:r>
          </w:p>
        </w:tc>
        <w:tc>
          <w:tcPr>
            <w:tcW w:w="734"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2319,01958</w:t>
            </w:r>
          </w:p>
        </w:tc>
        <w:tc>
          <w:tcPr>
            <w:tcW w:w="620" w:type="pct"/>
            <w:vAlign w:val="center"/>
          </w:tcPr>
          <w:p w:rsidR="0085386E" w:rsidRPr="0085386E" w:rsidRDefault="0085386E" w:rsidP="0085386E">
            <w:pPr>
              <w:snapToGrid w:val="0"/>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910,37126</w:t>
            </w:r>
          </w:p>
        </w:tc>
      </w:tr>
    </w:tbl>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5386E">
        <w:rPr>
          <w:rFonts w:ascii="Times New Roman" w:hAnsi="Times New Roman" w:cs="Times New Roman"/>
          <w:sz w:val="12"/>
          <w:szCs w:val="12"/>
        </w:rPr>
        <w:t xml:space="preserve"> сельского поселения Елшанка муниципального района Сергиевский.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5386E">
        <w:rPr>
          <w:rFonts w:ascii="Times New Roman" w:hAnsi="Times New Roman" w:cs="Times New Roman"/>
          <w:sz w:val="12"/>
          <w:szCs w:val="12"/>
        </w:rPr>
        <w:t>5411,69991 тыс. рублей, в том числе по годам:</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на 2022 год – 2182,30907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на 2023 год – 2319,01958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на 2024 год – 910,37126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2.Опубликовать настоящее Постановление в газете «Сергиевский вестник».</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5386E" w:rsidRP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Глава сельского поселения Елшанка</w:t>
      </w:r>
    </w:p>
    <w:p w:rsid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 xml:space="preserve">муниципального района Сергиевский                      </w:t>
      </w:r>
    </w:p>
    <w:p w:rsid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 xml:space="preserve">                     Прокаев С.В.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5386E">
        <w:rPr>
          <w:rFonts w:ascii="Times New Roman" w:hAnsi="Times New Roman" w:cs="Times New Roman"/>
          <w:sz w:val="12"/>
          <w:szCs w:val="12"/>
        </w:rPr>
        <w:t>3</w:t>
      </w:r>
    </w:p>
    <w:p w:rsidR="0085386E" w:rsidRPr="0085386E" w:rsidRDefault="0085386E" w:rsidP="0085386E">
      <w:pPr>
        <w:spacing w:after="0" w:line="240" w:lineRule="auto"/>
        <w:ind w:firstLine="284"/>
        <w:jc w:val="center"/>
        <w:rPr>
          <w:rFonts w:ascii="Times New Roman" w:hAnsi="Times New Roman" w:cs="Times New Roman"/>
          <w:sz w:val="12"/>
          <w:szCs w:val="12"/>
        </w:rPr>
      </w:pPr>
      <w:r w:rsidRPr="0085386E">
        <w:rPr>
          <w:rFonts w:ascii="Times New Roman" w:hAnsi="Times New Roman" w:cs="Times New Roman"/>
          <w:sz w:val="12"/>
          <w:szCs w:val="12"/>
        </w:rPr>
        <w:t>О внесении изменений в Приложение к постановлению администра</w:t>
      </w:r>
      <w:r>
        <w:rPr>
          <w:rFonts w:ascii="Times New Roman" w:hAnsi="Times New Roman" w:cs="Times New Roman"/>
          <w:sz w:val="12"/>
          <w:szCs w:val="12"/>
        </w:rPr>
        <w:t>ции сельского поселения Елшанка</w:t>
      </w:r>
      <w:r w:rsidRPr="0085386E">
        <w:rPr>
          <w:rFonts w:ascii="Times New Roman" w:hAnsi="Times New Roman" w:cs="Times New Roman"/>
          <w:sz w:val="12"/>
          <w:szCs w:val="12"/>
        </w:rPr>
        <w:t xml:space="preserve">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5386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ПОСТАНОВЛЯЕТ:</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2022-2024гг. (далее - Программа) следующего содержания:</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Прогнозируемые общие затраты на реализацию мероприятий программы сос</w:t>
      </w:r>
      <w:r>
        <w:rPr>
          <w:rFonts w:ascii="Times New Roman" w:hAnsi="Times New Roman" w:cs="Times New Roman"/>
          <w:sz w:val="12"/>
          <w:szCs w:val="12"/>
        </w:rPr>
        <w:t xml:space="preserve">тавляют 1322,66409 тыс. рублей, </w:t>
      </w:r>
      <w:r w:rsidRPr="0085386E">
        <w:rPr>
          <w:rFonts w:ascii="Times New Roman" w:hAnsi="Times New Roman" w:cs="Times New Roman"/>
          <w:sz w:val="12"/>
          <w:szCs w:val="12"/>
        </w:rPr>
        <w:t>в том числе по годам:</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2022 год – 642,34409 тыс.рублей;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2023 год – 553,31200  тыс.рублей;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2024 год – 127,00800  тыс.рублей.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Общий объем финансирования на реализацию Программы составляет 1322,66409 тыс. рублей, в том числе по годам:</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 - на 2022 год – 642,34409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на 2023 год – 553,31200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на 2024 год – 127,00800 тыс. рублей</w:t>
      </w:r>
    </w:p>
    <w:p w:rsid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85386E" w:rsidRPr="0085386E" w:rsidTr="0085386E">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Сельское поселение Елшанка</w:t>
            </w:r>
          </w:p>
        </w:tc>
      </w:tr>
      <w:tr w:rsidR="0085386E" w:rsidRPr="0085386E" w:rsidTr="0085386E">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Затраты на 2024 год, тыс.рублей</w:t>
            </w:r>
          </w:p>
        </w:tc>
      </w:tr>
      <w:tr w:rsidR="0085386E" w:rsidRPr="0085386E" w:rsidTr="0085386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125,96000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127,00800</w:t>
            </w:r>
          </w:p>
        </w:tc>
      </w:tr>
      <w:tr w:rsidR="0085386E" w:rsidRPr="0085386E" w:rsidTr="0085386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bCs/>
                <w:sz w:val="12"/>
                <w:szCs w:val="12"/>
              </w:rPr>
              <w:lastRenderedPageBreak/>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460,56431</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427,35200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r>
      <w:tr w:rsidR="0085386E" w:rsidRPr="0085386E" w:rsidTr="0085386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85386E" w:rsidRPr="0085386E" w:rsidRDefault="0085386E" w:rsidP="0085386E">
            <w:pPr>
              <w:spacing w:after="0" w:line="240" w:lineRule="auto"/>
              <w:jc w:val="center"/>
              <w:rPr>
                <w:rFonts w:ascii="Times New Roman" w:hAnsi="Times New Roman" w:cs="Times New Roman"/>
                <w:bCs/>
                <w:sz w:val="12"/>
                <w:szCs w:val="12"/>
              </w:rPr>
            </w:pPr>
            <w:r w:rsidRPr="0085386E">
              <w:rPr>
                <w:rFonts w:ascii="Times New Roman" w:hAnsi="Times New Roman" w:cs="Times New Roman"/>
                <w:sz w:val="12"/>
                <w:szCs w:val="12"/>
              </w:rPr>
              <w:t>Организация пляжного отдыха</w:t>
            </w:r>
          </w:p>
        </w:tc>
        <w:tc>
          <w:tcPr>
            <w:tcW w:w="734" w:type="pct"/>
            <w:tcBorders>
              <w:top w:val="single" w:sz="4" w:space="0" w:color="000000"/>
              <w:left w:val="single" w:sz="4" w:space="0" w:color="000000"/>
              <w:bottom w:val="single" w:sz="4" w:space="0" w:color="000000"/>
              <w:right w:val="single" w:sz="4" w:space="0" w:color="000000"/>
            </w:tcBorders>
            <w:vAlign w:val="center"/>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181,77978</w:t>
            </w:r>
          </w:p>
        </w:tc>
        <w:tc>
          <w:tcPr>
            <w:tcW w:w="733" w:type="pct"/>
            <w:tcBorders>
              <w:top w:val="single" w:sz="4" w:space="0" w:color="000000"/>
              <w:left w:val="single" w:sz="4" w:space="0" w:color="000000"/>
              <w:bottom w:val="single" w:sz="4" w:space="0" w:color="000000"/>
              <w:right w:val="single" w:sz="4" w:space="0" w:color="000000"/>
            </w:tcBorders>
            <w:vAlign w:val="center"/>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tcPr>
          <w:p w:rsidR="0085386E" w:rsidRPr="0085386E" w:rsidRDefault="0085386E" w:rsidP="0085386E">
            <w:pPr>
              <w:spacing w:after="0" w:line="240" w:lineRule="auto"/>
              <w:jc w:val="center"/>
              <w:rPr>
                <w:rFonts w:ascii="Times New Roman" w:hAnsi="Times New Roman" w:cs="Times New Roman"/>
                <w:sz w:val="12"/>
                <w:szCs w:val="12"/>
              </w:rPr>
            </w:pPr>
            <w:r w:rsidRPr="0085386E">
              <w:rPr>
                <w:rFonts w:ascii="Times New Roman" w:hAnsi="Times New Roman" w:cs="Times New Roman"/>
                <w:sz w:val="12"/>
                <w:szCs w:val="12"/>
              </w:rPr>
              <w:t>0,00</w:t>
            </w:r>
          </w:p>
        </w:tc>
      </w:tr>
      <w:tr w:rsidR="0085386E" w:rsidRPr="0085386E" w:rsidTr="0085386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
                <w:bCs/>
                <w:sz w:val="12"/>
                <w:szCs w:val="12"/>
              </w:rPr>
            </w:pPr>
            <w:r w:rsidRPr="0085386E">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642,34409</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553,31200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5386E" w:rsidRPr="0085386E" w:rsidRDefault="0085386E" w:rsidP="0085386E">
            <w:pPr>
              <w:spacing w:after="0" w:line="240" w:lineRule="auto"/>
              <w:jc w:val="center"/>
              <w:rPr>
                <w:rFonts w:ascii="Times New Roman" w:hAnsi="Times New Roman" w:cs="Times New Roman"/>
                <w:b/>
                <w:sz w:val="12"/>
                <w:szCs w:val="12"/>
              </w:rPr>
            </w:pPr>
            <w:r w:rsidRPr="0085386E">
              <w:rPr>
                <w:rFonts w:ascii="Times New Roman" w:hAnsi="Times New Roman" w:cs="Times New Roman"/>
                <w:b/>
                <w:sz w:val="12"/>
                <w:szCs w:val="12"/>
              </w:rPr>
              <w:t>127,00800</w:t>
            </w:r>
          </w:p>
        </w:tc>
      </w:tr>
    </w:tbl>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2.Опубликовать настоящее Постановление в газете «Сергиевский вестник».</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5386E" w:rsidRP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Глава сельского поселения  Елшанка</w:t>
      </w:r>
    </w:p>
    <w:p w:rsid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 xml:space="preserve">муниципального района Сергиевский             </w:t>
      </w:r>
    </w:p>
    <w:p w:rsidR="0085386E" w:rsidRDefault="0085386E" w:rsidP="0085386E">
      <w:pPr>
        <w:spacing w:after="0" w:line="240" w:lineRule="auto"/>
        <w:ind w:firstLine="284"/>
        <w:jc w:val="right"/>
        <w:rPr>
          <w:rFonts w:ascii="Times New Roman" w:hAnsi="Times New Roman" w:cs="Times New Roman"/>
          <w:sz w:val="12"/>
          <w:szCs w:val="12"/>
        </w:rPr>
      </w:pPr>
      <w:r w:rsidRPr="0085386E">
        <w:rPr>
          <w:rFonts w:ascii="Times New Roman" w:hAnsi="Times New Roman" w:cs="Times New Roman"/>
          <w:sz w:val="12"/>
          <w:szCs w:val="12"/>
        </w:rPr>
        <w:t xml:space="preserve">                                С.В. Прокаев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5386E">
        <w:rPr>
          <w:rFonts w:ascii="Times New Roman" w:hAnsi="Times New Roman" w:cs="Times New Roman"/>
          <w:sz w:val="12"/>
          <w:szCs w:val="12"/>
        </w:rPr>
        <w:t>4</w:t>
      </w:r>
    </w:p>
    <w:p w:rsidR="0085386E" w:rsidRPr="0085386E" w:rsidRDefault="0085386E" w:rsidP="0085386E">
      <w:pPr>
        <w:spacing w:after="0" w:line="240" w:lineRule="auto"/>
        <w:ind w:firstLine="284"/>
        <w:jc w:val="center"/>
        <w:rPr>
          <w:rFonts w:ascii="Times New Roman" w:hAnsi="Times New Roman" w:cs="Times New Roman"/>
          <w:sz w:val="12"/>
          <w:szCs w:val="12"/>
        </w:rPr>
      </w:pPr>
      <w:r w:rsidRPr="0085386E">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5386E">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w:t>
      </w:r>
      <w:r>
        <w:rPr>
          <w:rFonts w:ascii="Times New Roman" w:hAnsi="Times New Roman" w:cs="Times New Roman"/>
          <w:sz w:val="12"/>
          <w:szCs w:val="12"/>
        </w:rPr>
        <w:t>т 21.12.2001 №</w:t>
      </w:r>
      <w:r w:rsidRPr="0085386E">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ПОСТАНОВЛЯЕТ:</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w:t>
      </w:r>
      <w:r w:rsidR="008E60DF">
        <w:rPr>
          <w:rFonts w:ascii="Times New Roman" w:hAnsi="Times New Roman" w:cs="Times New Roman"/>
          <w:sz w:val="12"/>
          <w:szCs w:val="12"/>
        </w:rPr>
        <w:t>Сергиевский №73 от 30.12.2021г.</w:t>
      </w:r>
      <w:r w:rsidRPr="0085386E">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 (далее - Программа) следующего содержания:</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Общий объем финансирования Программы составляет 541,90784 тыс. рублей, в том числе из местного бюджета –  541,90784 тыс. рублей.</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2022г.- 192,19289 тыс. руб.</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2023г.- 349,71495 тыс. руб.</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 xml:space="preserve">2024г.- 0,00 тыс. руб.     </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5386E" w:rsidRP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Общий объем финансирования Программы составляет 541,90784 тыс. рублей.</w:t>
      </w:r>
    </w:p>
    <w:p w:rsidR="0085386E" w:rsidRDefault="0085386E" w:rsidP="0085386E">
      <w:pPr>
        <w:spacing w:after="0" w:line="240" w:lineRule="auto"/>
        <w:ind w:firstLine="284"/>
        <w:jc w:val="both"/>
        <w:rPr>
          <w:rFonts w:ascii="Times New Roman" w:hAnsi="Times New Roman" w:cs="Times New Roman"/>
          <w:sz w:val="12"/>
          <w:szCs w:val="12"/>
        </w:rPr>
      </w:pPr>
      <w:r w:rsidRPr="0085386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5000" w:type="pct"/>
        <w:tblLook w:val="04A0" w:firstRow="1" w:lastRow="0" w:firstColumn="1" w:lastColumn="0" w:noHBand="0" w:noVBand="1"/>
      </w:tblPr>
      <w:tblGrid>
        <w:gridCol w:w="492"/>
        <w:gridCol w:w="4436"/>
        <w:gridCol w:w="869"/>
        <w:gridCol w:w="975"/>
        <w:gridCol w:w="957"/>
      </w:tblGrid>
      <w:tr w:rsidR="008E60DF" w:rsidTr="008E60DF">
        <w:tc>
          <w:tcPr>
            <w:tcW w:w="318"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 п/п</w:t>
            </w:r>
          </w:p>
        </w:tc>
        <w:tc>
          <w:tcPr>
            <w:tcW w:w="2870"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Наименование мероприятия</w:t>
            </w:r>
          </w:p>
        </w:tc>
        <w:tc>
          <w:tcPr>
            <w:tcW w:w="562"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2022 год,</w:t>
            </w:r>
          </w:p>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тыс. рублей</w:t>
            </w:r>
          </w:p>
        </w:tc>
        <w:tc>
          <w:tcPr>
            <w:tcW w:w="631"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2023 год,</w:t>
            </w:r>
          </w:p>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тыс. рублей</w:t>
            </w:r>
          </w:p>
        </w:tc>
        <w:tc>
          <w:tcPr>
            <w:tcW w:w="619"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2024 год,</w:t>
            </w:r>
          </w:p>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тыс. рублей</w:t>
            </w:r>
          </w:p>
        </w:tc>
      </w:tr>
      <w:tr w:rsidR="008E60DF" w:rsidTr="008E60DF">
        <w:tc>
          <w:tcPr>
            <w:tcW w:w="318"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w:t>
            </w:r>
          </w:p>
        </w:tc>
        <w:tc>
          <w:tcPr>
            <w:tcW w:w="2870"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562" w:type="pct"/>
            <w:vAlign w:val="center"/>
          </w:tcPr>
          <w:p w:rsidR="008E60DF" w:rsidRPr="008E60DF" w:rsidRDefault="008E60DF" w:rsidP="00691B49">
            <w:pPr>
              <w:jc w:val="center"/>
              <w:textAlignment w:val="baseline"/>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109,34289</w:t>
            </w:r>
          </w:p>
        </w:tc>
        <w:tc>
          <w:tcPr>
            <w:tcW w:w="631"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112,21495</w:t>
            </w:r>
          </w:p>
        </w:tc>
        <w:tc>
          <w:tcPr>
            <w:tcW w:w="619" w:type="pct"/>
            <w:vAlign w:val="center"/>
          </w:tcPr>
          <w:p w:rsidR="008E60DF" w:rsidRPr="008E60DF" w:rsidRDefault="008E60DF" w:rsidP="00691B49">
            <w:pPr>
              <w:jc w:val="center"/>
              <w:textAlignment w:val="baseline"/>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Tr="008E60DF">
        <w:tc>
          <w:tcPr>
            <w:tcW w:w="318"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w:t>
            </w:r>
          </w:p>
        </w:tc>
        <w:tc>
          <w:tcPr>
            <w:tcW w:w="2870" w:type="pct"/>
            <w:vAlign w:val="center"/>
          </w:tcPr>
          <w:p w:rsidR="008E60DF" w:rsidRPr="008E60DF" w:rsidRDefault="008E60DF" w:rsidP="00691B49">
            <w:pPr>
              <w:jc w:val="center"/>
              <w:rPr>
                <w:rFonts w:ascii="Times New Roman" w:hAnsi="Times New Roman" w:cs="Times New Roman"/>
                <w:sz w:val="12"/>
                <w:szCs w:val="12"/>
              </w:rPr>
            </w:pPr>
            <w:r w:rsidRPr="008E60DF">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562" w:type="pct"/>
            <w:vAlign w:val="center"/>
          </w:tcPr>
          <w:p w:rsidR="008E60DF" w:rsidRPr="008E60DF" w:rsidRDefault="008E60DF" w:rsidP="00691B49">
            <w:pPr>
              <w:jc w:val="center"/>
              <w:textAlignment w:val="baseline"/>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82,85000</w:t>
            </w:r>
          </w:p>
        </w:tc>
        <w:tc>
          <w:tcPr>
            <w:tcW w:w="631"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237,50000</w:t>
            </w:r>
          </w:p>
        </w:tc>
        <w:tc>
          <w:tcPr>
            <w:tcW w:w="619" w:type="pct"/>
            <w:vAlign w:val="center"/>
          </w:tcPr>
          <w:p w:rsidR="008E60DF" w:rsidRPr="008E60DF" w:rsidRDefault="008E60DF" w:rsidP="00691B49">
            <w:pPr>
              <w:jc w:val="center"/>
              <w:textAlignment w:val="baseline"/>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Tr="008E60DF">
        <w:tc>
          <w:tcPr>
            <w:tcW w:w="318" w:type="pct"/>
            <w:vAlign w:val="center"/>
          </w:tcPr>
          <w:p w:rsidR="008E60DF" w:rsidRPr="008E60DF" w:rsidRDefault="008E60DF" w:rsidP="00691B49">
            <w:pPr>
              <w:jc w:val="center"/>
              <w:rPr>
                <w:rFonts w:ascii="Times New Roman" w:eastAsia="Times New Roman" w:hAnsi="Times New Roman" w:cs="Times New Roman"/>
                <w:sz w:val="12"/>
                <w:szCs w:val="12"/>
                <w:lang w:eastAsia="ru-RU"/>
              </w:rPr>
            </w:pPr>
          </w:p>
        </w:tc>
        <w:tc>
          <w:tcPr>
            <w:tcW w:w="2870" w:type="pct"/>
            <w:vAlign w:val="center"/>
          </w:tcPr>
          <w:p w:rsidR="008E60DF" w:rsidRPr="008E60DF" w:rsidRDefault="008E60DF" w:rsidP="00691B49">
            <w:pPr>
              <w:jc w:val="center"/>
              <w:rPr>
                <w:rFonts w:ascii="Times New Roman" w:hAnsi="Times New Roman" w:cs="Times New Roman"/>
                <w:b/>
                <w:sz w:val="12"/>
                <w:szCs w:val="12"/>
              </w:rPr>
            </w:pPr>
            <w:r w:rsidRPr="008E60DF">
              <w:rPr>
                <w:rFonts w:ascii="Times New Roman" w:eastAsia="Times New Roman" w:hAnsi="Times New Roman" w:cs="Times New Roman"/>
                <w:b/>
                <w:sz w:val="12"/>
                <w:szCs w:val="12"/>
                <w:lang w:eastAsia="ru-RU"/>
              </w:rPr>
              <w:t>Итого по программе:</w:t>
            </w:r>
          </w:p>
        </w:tc>
        <w:tc>
          <w:tcPr>
            <w:tcW w:w="562"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192,19289</w:t>
            </w:r>
          </w:p>
        </w:tc>
        <w:tc>
          <w:tcPr>
            <w:tcW w:w="631"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349,71495</w:t>
            </w:r>
          </w:p>
        </w:tc>
        <w:tc>
          <w:tcPr>
            <w:tcW w:w="619" w:type="pct"/>
            <w:vAlign w:val="center"/>
          </w:tcPr>
          <w:p w:rsidR="008E60DF" w:rsidRPr="008E60DF" w:rsidRDefault="008E60DF" w:rsidP="00691B49">
            <w:pPr>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0,00</w:t>
            </w:r>
          </w:p>
        </w:tc>
      </w:tr>
    </w:tbl>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2. Опубликовать настоящее Постановление в газете «Сергиевский вестник».</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E60DF" w:rsidRP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Глава сельского поселения Елшанка </w:t>
      </w:r>
    </w:p>
    <w:p w:rsid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муниципального района Сергиевский               </w:t>
      </w:r>
    </w:p>
    <w:p w:rsid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                             С.В. Прокаев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E60DF">
        <w:rPr>
          <w:rFonts w:ascii="Times New Roman" w:hAnsi="Times New Roman" w:cs="Times New Roman"/>
          <w:sz w:val="12"/>
          <w:szCs w:val="12"/>
        </w:rPr>
        <w:t>5</w:t>
      </w:r>
    </w:p>
    <w:p w:rsidR="008E60DF" w:rsidRPr="008E60DF" w:rsidRDefault="008E60DF" w:rsidP="008E60DF">
      <w:pPr>
        <w:spacing w:after="0" w:line="240" w:lineRule="auto"/>
        <w:ind w:firstLine="284"/>
        <w:jc w:val="center"/>
        <w:rPr>
          <w:rFonts w:ascii="Times New Roman" w:hAnsi="Times New Roman" w:cs="Times New Roman"/>
          <w:sz w:val="12"/>
          <w:szCs w:val="12"/>
        </w:rPr>
      </w:pPr>
      <w:r w:rsidRPr="008E60DF">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ПОСТАНОВЛЯЕТ:</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w:t>
      </w:r>
      <w:r>
        <w:rPr>
          <w:rFonts w:ascii="Times New Roman" w:hAnsi="Times New Roman" w:cs="Times New Roman"/>
          <w:sz w:val="12"/>
          <w:szCs w:val="12"/>
        </w:rPr>
        <w:t>пального района Сергиевский №74</w:t>
      </w:r>
      <w:r w:rsidRPr="008E60DF">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 (далее - Программа) следующего содержания:</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Объем   финансирования, необходимый для реализации  мероприятий  Программы составит 470,87889 тыс.рублей, в том числе:</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в 2022 году – 217,40882 тыс. рублей,</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в 2023 году – 227,50170 тыс. рублей,</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в 2024 году – 25,96837 рублей.</w:t>
      </w:r>
    </w:p>
    <w:p w:rsid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7"/>
        <w:gridCol w:w="3741"/>
        <w:gridCol w:w="1135"/>
        <w:gridCol w:w="1277"/>
        <w:gridCol w:w="1099"/>
      </w:tblGrid>
      <w:tr w:rsidR="008E60DF" w:rsidRPr="008E60DF" w:rsidTr="008E60DF">
        <w:tc>
          <w:tcPr>
            <w:tcW w:w="309" w:type="pct"/>
            <w:vMerge w:val="restar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 п/п</w:t>
            </w:r>
          </w:p>
        </w:tc>
        <w:tc>
          <w:tcPr>
            <w:tcW w:w="2420" w:type="pct"/>
            <w:vMerge w:val="restar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Планируемый объем финансирования, тыс. рублей</w:t>
            </w:r>
          </w:p>
        </w:tc>
      </w:tr>
      <w:tr w:rsidR="008E60DF" w:rsidRPr="008E60DF" w:rsidTr="008E60DF">
        <w:tc>
          <w:tcPr>
            <w:tcW w:w="309" w:type="pct"/>
            <w:vMerge/>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2420" w:type="pct"/>
            <w:vMerge/>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2022</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2024</w:t>
            </w:r>
          </w:p>
        </w:tc>
      </w:tr>
      <w:tr w:rsidR="008E60DF" w:rsidRPr="008E60DF" w:rsidTr="008E60DF">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w:t>
            </w: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198,40882</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208,50170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25,96837</w:t>
            </w:r>
          </w:p>
        </w:tc>
      </w:tr>
      <w:tr w:rsidR="008E60DF" w:rsidRPr="008E60DF" w:rsidTr="008E60DF">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w:t>
            </w: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10,00000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5,00000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3</w:t>
            </w: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9,00000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14,00000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217,40882</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227,50170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w:t>
            </w: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1</w:t>
            </w: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b/>
                <w:sz w:val="12"/>
                <w:szCs w:val="12"/>
                <w:lang w:eastAsia="ru-RU"/>
              </w:rPr>
            </w:pPr>
            <w:r w:rsidRPr="008E60DF">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0,00</w:t>
            </w:r>
          </w:p>
        </w:tc>
      </w:tr>
      <w:tr w:rsidR="008E60DF" w:rsidRPr="008E60DF" w:rsidTr="008E60DF">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p>
        </w:tc>
        <w:tc>
          <w:tcPr>
            <w:tcW w:w="2420"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217,40882</w:t>
            </w:r>
          </w:p>
        </w:tc>
        <w:tc>
          <w:tcPr>
            <w:tcW w:w="826" w:type="pct"/>
            <w:tcBorders>
              <w:top w:val="single" w:sz="4" w:space="0" w:color="000000"/>
              <w:left w:val="single" w:sz="4" w:space="0" w:color="000000"/>
              <w:bottom w:val="single" w:sz="4" w:space="0" w:color="000000"/>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227,50170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8E60DF" w:rsidRPr="008E60DF" w:rsidRDefault="008E60DF" w:rsidP="008E60DF">
            <w:pPr>
              <w:snapToGrid w:val="0"/>
              <w:spacing w:after="0" w:line="240" w:lineRule="auto"/>
              <w:jc w:val="center"/>
              <w:rPr>
                <w:rFonts w:ascii="Times New Roman" w:eastAsia="Times New Roman" w:hAnsi="Times New Roman" w:cs="Times New Roman"/>
                <w:sz w:val="12"/>
                <w:szCs w:val="12"/>
                <w:lang w:eastAsia="ru-RU"/>
              </w:rPr>
            </w:pPr>
            <w:r w:rsidRPr="008E60DF">
              <w:rPr>
                <w:rFonts w:ascii="Times New Roman" w:eastAsia="Times New Roman" w:hAnsi="Times New Roman" w:cs="Times New Roman"/>
                <w:sz w:val="12"/>
                <w:szCs w:val="12"/>
                <w:lang w:eastAsia="ru-RU"/>
              </w:rPr>
              <w:t>25,96837</w:t>
            </w:r>
          </w:p>
        </w:tc>
      </w:tr>
    </w:tbl>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Объем   финансирования, необходимый для реализации  мероприятий  Программы  составит  470,87889  тыс. рублей, в том числе по годам:</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на 2022 год – 217,40882 тыс. рублей;</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на 2023 год – 227,50170 тыс. рублей;</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на 2024 год – 25,96837 тыс. рублей</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2.Опубликовать настоящее Постановление в газете «Сергиевский вестник».</w:t>
      </w:r>
    </w:p>
    <w:p w:rsidR="008E60DF" w:rsidRPr="008E60DF" w:rsidRDefault="008E60DF" w:rsidP="008E60DF">
      <w:pPr>
        <w:spacing w:after="0" w:line="240" w:lineRule="auto"/>
        <w:ind w:firstLine="284"/>
        <w:jc w:val="both"/>
        <w:rPr>
          <w:rFonts w:ascii="Times New Roman" w:hAnsi="Times New Roman" w:cs="Times New Roman"/>
          <w:sz w:val="12"/>
          <w:szCs w:val="12"/>
        </w:rPr>
      </w:pPr>
      <w:r w:rsidRPr="008E60D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E60DF" w:rsidRP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Глава сельского поселения Елшанка </w:t>
      </w:r>
    </w:p>
    <w:p w:rsid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муниципального района Сергиевский           </w:t>
      </w:r>
    </w:p>
    <w:p w:rsidR="008E60DF" w:rsidRDefault="008E60DF" w:rsidP="008E60DF">
      <w:pPr>
        <w:spacing w:after="0" w:line="240" w:lineRule="auto"/>
        <w:ind w:firstLine="284"/>
        <w:jc w:val="right"/>
        <w:rPr>
          <w:rFonts w:ascii="Times New Roman" w:hAnsi="Times New Roman" w:cs="Times New Roman"/>
          <w:sz w:val="12"/>
          <w:szCs w:val="12"/>
        </w:rPr>
      </w:pPr>
      <w:r w:rsidRPr="008E60DF">
        <w:rPr>
          <w:rFonts w:ascii="Times New Roman" w:hAnsi="Times New Roman" w:cs="Times New Roman"/>
          <w:sz w:val="12"/>
          <w:szCs w:val="12"/>
        </w:rPr>
        <w:t xml:space="preserve">                         С.В. Прокаев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5392A">
        <w:rPr>
          <w:rFonts w:ascii="Times New Roman" w:hAnsi="Times New Roman" w:cs="Times New Roman"/>
          <w:sz w:val="12"/>
          <w:szCs w:val="12"/>
        </w:rPr>
        <w:t>Елшанка</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8E60DF">
        <w:rPr>
          <w:rFonts w:ascii="Times New Roman" w:hAnsi="Times New Roman" w:cs="Times New Roman"/>
          <w:sz w:val="12"/>
          <w:szCs w:val="12"/>
        </w:rPr>
        <w:t>6</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1B4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ПОСТАНОВЛЯЕТ:</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 (далее - Программа) следующего содержания: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Общий объем финансирования программы в 2022-2024 годах:</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2389,03391 тыс.рублей </w:t>
      </w:r>
      <w:r w:rsidRPr="00691B49">
        <w:rPr>
          <w:rFonts w:ascii="Times New Roman" w:hAnsi="Times New Roman" w:cs="Times New Roman"/>
          <w:sz w:val="12"/>
          <w:szCs w:val="12"/>
        </w:rPr>
        <w:t>в том числе:</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2022 год – 11183,16568 тыс.рублей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2023 год – 1195,86823 тыс.рублей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2024 год – 10,00000 тыс.рублей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Бюджет сельского поселения Елшанка</w:t>
      </w:r>
    </w:p>
    <w:p w:rsidR="008E60DF"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91B49">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386"/>
        <w:gridCol w:w="1070"/>
        <w:gridCol w:w="800"/>
        <w:gridCol w:w="786"/>
        <w:gridCol w:w="786"/>
        <w:gridCol w:w="666"/>
        <w:gridCol w:w="786"/>
        <w:gridCol w:w="1071"/>
      </w:tblGrid>
      <w:tr w:rsidR="00691B49" w:rsidRPr="00691B49" w:rsidTr="00691B49">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w:t>
            </w:r>
          </w:p>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п/п</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Срок реализации</w:t>
            </w:r>
          </w:p>
        </w:tc>
        <w:tc>
          <w:tcPr>
            <w:tcW w:w="1956" w:type="pct"/>
            <w:gridSpan w:val="4"/>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Источники финансирования</w:t>
            </w:r>
          </w:p>
        </w:tc>
      </w:tr>
      <w:tr w:rsidR="00691B49" w:rsidRPr="00691B49" w:rsidTr="00691B49">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w:t>
            </w:r>
          </w:p>
        </w:tc>
        <w:tc>
          <w:tcPr>
            <w:tcW w:w="50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1</w:t>
            </w:r>
          </w:p>
        </w:tc>
        <w:tc>
          <w:tcPr>
            <w:tcW w:w="897"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70,00000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66,00000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146,00000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Бюджет поселения</w:t>
            </w: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w:t>
            </w:r>
          </w:p>
        </w:tc>
        <w:tc>
          <w:tcPr>
            <w:tcW w:w="897"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963,14760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1053,59760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2016,74520</w:t>
            </w:r>
          </w:p>
        </w:tc>
        <w:tc>
          <w:tcPr>
            <w:tcW w:w="693"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Бюджет поселения</w:t>
            </w: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3</w:t>
            </w:r>
          </w:p>
        </w:tc>
        <w:tc>
          <w:tcPr>
            <w:tcW w:w="897"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38,66625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44,13636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82,80261</w:t>
            </w:r>
          </w:p>
        </w:tc>
        <w:tc>
          <w:tcPr>
            <w:tcW w:w="693"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Бюджет поселения</w:t>
            </w: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lastRenderedPageBreak/>
              <w:t>4</w:t>
            </w:r>
          </w:p>
        </w:tc>
        <w:tc>
          <w:tcPr>
            <w:tcW w:w="897"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31,31183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32,13427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63,44610</w:t>
            </w:r>
          </w:p>
        </w:tc>
        <w:tc>
          <w:tcPr>
            <w:tcW w:w="693"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Бюджет поселения</w:t>
            </w: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5.</w:t>
            </w:r>
          </w:p>
        </w:tc>
        <w:tc>
          <w:tcPr>
            <w:tcW w:w="897"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Приобретение основных средств</w:t>
            </w:r>
          </w:p>
        </w:tc>
        <w:tc>
          <w:tcPr>
            <w:tcW w:w="692"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80,04000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80,04000</w:t>
            </w:r>
          </w:p>
        </w:tc>
        <w:tc>
          <w:tcPr>
            <w:tcW w:w="693"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r w:rsidRPr="00691B49">
              <w:rPr>
                <w:rFonts w:ascii="Times New Roman" w:hAnsi="Times New Roman" w:cs="Times New Roman"/>
                <w:sz w:val="12"/>
                <w:szCs w:val="12"/>
              </w:rPr>
              <w:t>Внебюджетные средства</w:t>
            </w:r>
          </w:p>
        </w:tc>
      </w:tr>
      <w:tr w:rsidR="00691B49" w:rsidRPr="00691B49" w:rsidTr="00691B4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b/>
                <w:sz w:val="12"/>
                <w:szCs w:val="12"/>
              </w:rPr>
            </w:pPr>
          </w:p>
        </w:tc>
        <w:tc>
          <w:tcPr>
            <w:tcW w:w="518"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b/>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1183,16568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1195,86823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10,00000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1B49" w:rsidRPr="00691B49" w:rsidRDefault="00691B49" w:rsidP="00691B49">
            <w:pPr>
              <w:spacing w:after="0" w:line="240" w:lineRule="auto"/>
              <w:jc w:val="center"/>
              <w:rPr>
                <w:rFonts w:ascii="Times New Roman" w:hAnsi="Times New Roman" w:cs="Times New Roman"/>
                <w:b/>
                <w:sz w:val="12"/>
                <w:szCs w:val="12"/>
              </w:rPr>
            </w:pPr>
            <w:r w:rsidRPr="00691B49">
              <w:rPr>
                <w:rFonts w:ascii="Times New Roman" w:hAnsi="Times New Roman" w:cs="Times New Roman"/>
                <w:b/>
                <w:sz w:val="12"/>
                <w:szCs w:val="12"/>
              </w:rPr>
              <w:t>2389,03391</w:t>
            </w:r>
          </w:p>
        </w:tc>
        <w:tc>
          <w:tcPr>
            <w:tcW w:w="693" w:type="pct"/>
            <w:tcBorders>
              <w:top w:val="single" w:sz="4" w:space="0" w:color="auto"/>
              <w:left w:val="single" w:sz="4" w:space="0" w:color="auto"/>
              <w:bottom w:val="single" w:sz="4" w:space="0" w:color="auto"/>
              <w:right w:val="single" w:sz="4" w:space="0" w:color="auto"/>
            </w:tcBorders>
            <w:vAlign w:val="center"/>
          </w:tcPr>
          <w:p w:rsidR="00691B49" w:rsidRPr="00691B49" w:rsidRDefault="00691B49" w:rsidP="00691B49">
            <w:pPr>
              <w:spacing w:after="0" w:line="240" w:lineRule="auto"/>
              <w:jc w:val="center"/>
              <w:rPr>
                <w:rFonts w:ascii="Times New Roman" w:hAnsi="Times New Roman" w:cs="Times New Roman"/>
                <w:sz w:val="12"/>
                <w:szCs w:val="12"/>
              </w:rPr>
            </w:pPr>
          </w:p>
        </w:tc>
      </w:tr>
    </w:tbl>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2.Опубликовать настоящее Постановление в газете «Сергиевский вестник».</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3.Настоящее Постановление вступает в силу со дня его официального опубликования.</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Глава сельского поселения Елшанка </w:t>
      </w:r>
    </w:p>
    <w:p w:rsid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муниципального района Сергиевский                   </w:t>
      </w:r>
    </w:p>
    <w:p w:rsid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С.В. Прокаев</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РЕШЕНИЕ</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691B49">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Елшанка муниципального района Сергиевский Самарской области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1B4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Елшанка муниципального района </w:t>
      </w:r>
      <w:r>
        <w:rPr>
          <w:rFonts w:ascii="Times New Roman" w:hAnsi="Times New Roman" w:cs="Times New Roman"/>
          <w:sz w:val="12"/>
          <w:szCs w:val="12"/>
        </w:rPr>
        <w:t xml:space="preserve">Сергиевский Самарской области, </w:t>
      </w:r>
      <w:r w:rsidRPr="00691B49">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РЕШИЛО:</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1B49">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Елшанка муниципального района Сергиевский Самарской области.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Опубликовать настоящее Решение в газете «Сергиевский вестник».</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Настоящее Решение вступает в силу со дня его официального опубликования.</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Председатель Собрания представителей</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сельского поселения Елшанка</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муниципального района Сергиевский</w:t>
      </w:r>
    </w:p>
    <w:p w:rsid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Самарской области                                       </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Глава сельского поселения Елшанка</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муниципального района Сергиевский</w:t>
      </w:r>
    </w:p>
    <w:p w:rsid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Самарской области                                                </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w:t>
      </w:r>
      <w:r>
        <w:rPr>
          <w:rFonts w:ascii="Times New Roman" w:hAnsi="Times New Roman" w:cs="Times New Roman"/>
          <w:sz w:val="12"/>
          <w:szCs w:val="12"/>
        </w:rPr>
        <w:t xml:space="preserve">                   С.В. Прокаев</w:t>
      </w:r>
    </w:p>
    <w:p w:rsidR="00691B49" w:rsidRPr="00691B49" w:rsidRDefault="00691B49" w:rsidP="00691B49">
      <w:pPr>
        <w:spacing w:after="0" w:line="240" w:lineRule="auto"/>
        <w:ind w:firstLine="284"/>
        <w:jc w:val="right"/>
        <w:rPr>
          <w:rFonts w:ascii="Times New Roman" w:hAnsi="Times New Roman" w:cs="Times New Roman"/>
          <w:sz w:val="12"/>
          <w:szCs w:val="12"/>
        </w:rPr>
      </w:pP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Приложение</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к решению Собрания представителей</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сельского поселения Елшанка</w:t>
      </w:r>
    </w:p>
    <w:p w:rsidR="00691B49" w:rsidRPr="00691B49" w:rsidRDefault="00691B49" w:rsidP="00691B49">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муниципального района Сергиевский </w:t>
      </w:r>
    </w:p>
    <w:p w:rsidR="00691B49" w:rsidRPr="00691B49" w:rsidRDefault="00691B49" w:rsidP="00691B4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 от 27.01.2023 г.</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Елшанка муниципального района Сергиевский Самарской области</w:t>
      </w:r>
    </w:p>
    <w:p w:rsidR="00691B49" w:rsidRPr="00691B49" w:rsidRDefault="00691B49" w:rsidP="00691B49">
      <w:pPr>
        <w:spacing w:after="0" w:line="240" w:lineRule="auto"/>
        <w:rPr>
          <w:rFonts w:ascii="Times New Roman" w:hAnsi="Times New Roman" w:cs="Times New Roman"/>
          <w:sz w:val="12"/>
          <w:szCs w:val="12"/>
        </w:rPr>
      </w:pP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1. Общие положения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Елшанка муниципального района Сергиевский Самарской области (далее - Порядок, сельское поселение Елшанка)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и определяет порядок внесения в Собрание представителей сельского поселения Елшанка муниципального района Сергиевский Самарской области  (далее – Собрание представителей сельского поселения Елшанка) проектов муниципальных правовых актов, перечень и форму прилагаемых к ним документов.</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Собрание представителей сельского поселения Елшанка по вопросам, отнесенным к его компетенции федеральными законами, законами Самарской области, Уставом сельского поселения Елшанка, принимает муниципальные правовые акты, устанавливающие правила, обязательные для исполнения на территории сельского поселения Елшанка,  муниципальные правовые акты об удалении Главы сельского поселения Елшанка в отставку, а также муниципальные правовые акты по вопросам организации деятельности Собрания представителей сельского поселения Елшанка и по иным вопросам, отнесенным к его компетенции федеральными законами, законами Самарской области, Уставом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Разработка и принятие муниципальных правовых актов о бюджете сельского поселения Елшанка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Елшанка.</w:t>
      </w:r>
    </w:p>
    <w:p w:rsidR="00691B49" w:rsidRPr="00691B49" w:rsidRDefault="00691B49" w:rsidP="00691B49">
      <w:pPr>
        <w:spacing w:after="0" w:line="240" w:lineRule="auto"/>
        <w:jc w:val="both"/>
        <w:rPr>
          <w:rFonts w:ascii="Times New Roman" w:hAnsi="Times New Roman" w:cs="Times New Roman"/>
          <w:sz w:val="12"/>
          <w:szCs w:val="12"/>
        </w:rPr>
      </w:pP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2. Субъекты правотворческой инициативы</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1B49">
        <w:rPr>
          <w:rFonts w:ascii="Times New Roman" w:hAnsi="Times New Roman" w:cs="Times New Roman"/>
          <w:sz w:val="12"/>
          <w:szCs w:val="12"/>
        </w:rPr>
        <w:t>депутатами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1B49">
        <w:rPr>
          <w:rFonts w:ascii="Times New Roman" w:hAnsi="Times New Roman" w:cs="Times New Roman"/>
          <w:sz w:val="12"/>
          <w:szCs w:val="12"/>
        </w:rPr>
        <w:t>председателем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91B49">
        <w:rPr>
          <w:rFonts w:ascii="Times New Roman" w:hAnsi="Times New Roman" w:cs="Times New Roman"/>
          <w:sz w:val="12"/>
          <w:szCs w:val="12"/>
        </w:rPr>
        <w:t>Главой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91B49">
        <w:rPr>
          <w:rFonts w:ascii="Times New Roman" w:hAnsi="Times New Roman" w:cs="Times New Roman"/>
          <w:sz w:val="12"/>
          <w:szCs w:val="12"/>
        </w:rPr>
        <w:t>органами территориального общественного самоуправления;</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91B49">
        <w:rPr>
          <w:rFonts w:ascii="Times New Roman" w:hAnsi="Times New Roman" w:cs="Times New Roman"/>
          <w:sz w:val="12"/>
          <w:szCs w:val="12"/>
        </w:rPr>
        <w:t>инициативными группами граждан в количестве не менее 10 человек;</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91B49">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Елшанка.</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lastRenderedPageBreak/>
        <w:t xml:space="preserve">Статья 3. </w:t>
      </w:r>
      <w:r>
        <w:rPr>
          <w:rFonts w:ascii="Times New Roman" w:hAnsi="Times New Roman" w:cs="Times New Roman"/>
          <w:sz w:val="12"/>
          <w:szCs w:val="12"/>
        </w:rPr>
        <w:t xml:space="preserve">Порядок внесения проектов актов </w:t>
      </w:r>
      <w:r w:rsidRPr="00691B49">
        <w:rPr>
          <w:rFonts w:ascii="Times New Roman" w:hAnsi="Times New Roman" w:cs="Times New Roman"/>
          <w:sz w:val="12"/>
          <w:szCs w:val="12"/>
        </w:rPr>
        <w:t>в Собрание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Елшанка, утратившими силу;</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1B49">
        <w:rPr>
          <w:rFonts w:ascii="Times New Roman" w:hAnsi="Times New Roman" w:cs="Times New Roman"/>
          <w:sz w:val="12"/>
          <w:szCs w:val="12"/>
        </w:rPr>
        <w:t>Субъект правотворческой инициативы при внесении проекта акта в Собрание представителей сельского поселения Елшанка представляет на имя председателя Собрания представителей сельского поселения Елшанка вместе с сопроводительным письмом следующие документы:</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проект акта (приложение №1 к Порядку);</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заключение Главы сельского поселения Елшанка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Елшанка, а также в иных случаях, предусмотренных действующим законодательством Российской Федерации;</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691B49">
        <w:rPr>
          <w:rFonts w:ascii="Times New Roman" w:hAnsi="Times New Roman" w:cs="Times New Roman"/>
          <w:sz w:val="12"/>
          <w:szCs w:val="12"/>
        </w:rPr>
        <w:t>К проекту акта, представляемого в Собрание представителей сельского поселения Елшанка лицами, указанными в пунктах 4, 5  статьи 2, дополнительно прилагаются: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1B49">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Елшанка заключение о результатах публичных слушаний (общественных обсуждений).</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691B49">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691B49">
        <w:rPr>
          <w:rFonts w:ascii="Times New Roman" w:hAnsi="Times New Roman" w:cs="Times New Roman"/>
          <w:sz w:val="12"/>
          <w:szCs w:val="12"/>
        </w:rPr>
        <w:t>с законодательством Российской</w:t>
      </w:r>
      <w:r>
        <w:rPr>
          <w:rFonts w:ascii="Times New Roman" w:hAnsi="Times New Roman" w:cs="Times New Roman"/>
          <w:sz w:val="12"/>
          <w:szCs w:val="12"/>
        </w:rPr>
        <w:t xml:space="preserve"> Федерации, Самарской области и</w:t>
      </w:r>
      <w:r w:rsidRPr="00691B49">
        <w:rPr>
          <w:rFonts w:ascii="Times New Roman" w:hAnsi="Times New Roman" w:cs="Times New Roman"/>
          <w:sz w:val="12"/>
          <w:szCs w:val="12"/>
        </w:rPr>
        <w:t xml:space="preserve"> нормативными правовыми актами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6. Вносимые проекты актов Собрания представителей сельского поселения Елшанка должны сопровождаться письмом за подписью субъекта правотворческой инициативы.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91B49">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Елшанка на бумажном носителе и в форме электронных документов.</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91B49">
        <w:rPr>
          <w:rFonts w:ascii="Times New Roman" w:hAnsi="Times New Roman" w:cs="Times New Roman"/>
          <w:sz w:val="12"/>
          <w:szCs w:val="12"/>
        </w:rPr>
        <w:t xml:space="preserve">Датой официального внесения в Собрание представителей сельского поселения Елшанка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Елшанка.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9. Проект акта вносится в Собрание представителей сельского поселения Елшанка не позднее чем за 10 дней до дня заседания Собрания представителей сельского поселения Елшанка ,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Елшанка на ближайшем заседании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бумаги формата</w:t>
      </w:r>
      <w:r>
        <w:rPr>
          <w:rFonts w:ascii="Times New Roman" w:hAnsi="Times New Roman" w:cs="Times New Roman"/>
          <w:sz w:val="12"/>
          <w:szCs w:val="12"/>
        </w:rPr>
        <w:t xml:space="preserve"> A4. Используется  шрифт №12–</w:t>
      </w:r>
      <w:r w:rsidRPr="00691B49">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могут исп</w:t>
      </w:r>
      <w:r>
        <w:rPr>
          <w:rFonts w:ascii="Times New Roman" w:hAnsi="Times New Roman" w:cs="Times New Roman"/>
          <w:sz w:val="12"/>
          <w:szCs w:val="12"/>
        </w:rPr>
        <w:t>ользоваться шрифты №</w:t>
      </w:r>
      <w:r w:rsidRPr="00691B49">
        <w:rPr>
          <w:rFonts w:ascii="Times New Roman" w:hAnsi="Times New Roman" w:cs="Times New Roman"/>
          <w:sz w:val="12"/>
          <w:szCs w:val="12"/>
        </w:rPr>
        <w:t>10-12.</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691B49" w:rsidRPr="00691B49" w:rsidRDefault="00691B49"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1B49">
        <w:rPr>
          <w:rFonts w:ascii="Times New Roman" w:hAnsi="Times New Roman" w:cs="Times New Roman"/>
          <w:sz w:val="12"/>
          <w:szCs w:val="12"/>
        </w:rPr>
        <w:t>Проект акта имеет следующие реквизиты (приложение №1 к Порядку):</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наименование вида акта: РЕШЕНИЕ - пишется заглавными буквами полужирным шрифтом № 20;</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«Собрание Представите</w:t>
      </w:r>
      <w:r>
        <w:rPr>
          <w:rFonts w:ascii="Times New Roman" w:hAnsi="Times New Roman" w:cs="Times New Roman"/>
          <w:sz w:val="12"/>
          <w:szCs w:val="12"/>
        </w:rPr>
        <w:t xml:space="preserve">лей сельского поселения Елшанка </w:t>
      </w:r>
      <w:r w:rsidRPr="00691B4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691B49">
        <w:rPr>
          <w:rFonts w:ascii="Times New Roman" w:hAnsi="Times New Roman" w:cs="Times New Roman"/>
          <w:sz w:val="12"/>
          <w:szCs w:val="12"/>
        </w:rPr>
        <w:t>РЕШИЛО»;</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текст акта: печатается через 1 - 1,5 межстрочных интервала.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-подписи уполномоченных лиц в соответствии с Уставом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Елшанка  муниципального района Сергиевский Самарской области» либо «И.о. Председателя Собрания представителей сельского поселения Елшанка муниципального района Сергиевский Самарской области», инициалов и фамилии Председателя Собрания представителей сельского поселения Елшанка либо лица, исполняющего обязанности Председателя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lastRenderedPageBreak/>
        <w:t>В случае подписания проекта акта двумя уполномоченными лицами (Главой сельского поселения Елшанка и Председателем Собрания представителей сельского поселения Елшанка) подпись Председателя Собрания представителей сельского поселения Елшанка также отделяется от текста 3 межстрочными интервалами (36 пт) и состоит из слов «Председатель Собрания представителей сельского поселения Елшанка  муниципального района Сергиевский Самарской области» либо «И.о. Председателя Собрания представителей сельского поселения Елшанка муниципального района Сергиевский Самарской области», инициалов и фамилии Председателя Собрания представителей сельского поселения Елшанка либо лица, исполняющего обязанности Председателя Собрания представителей сельского поселения Елшанка, а подпись Главы сельского поселения Елшанка располагается под подписью  Председателя Собрания представителей сельского поселения Елшанка, отделяется от нее 3 межстрочными интервалами (36 пт), и состоит из слов «Главы сельского поселения Елшанка муниципального района Сергиевский Самарской области» либо «И.о. Главы сельского поселения Елшанка муниципального района Сергиевский Самарской области», инициалов и фамилии Главы сельского поселения Елшанка либо лица, исполняющего обязанности Главы сельског</w:t>
      </w:r>
      <w:r>
        <w:rPr>
          <w:rFonts w:ascii="Times New Roman" w:hAnsi="Times New Roman" w:cs="Times New Roman"/>
          <w:sz w:val="12"/>
          <w:szCs w:val="12"/>
        </w:rPr>
        <w:t>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3.Основной структурной единицей акта является пункт.</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раздел;</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глава;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статья;</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4) пункт;</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5) подпункт.</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4.Проект акта должен отвечать следующим требованиям: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Елшанка и иным нормативным правовым актам сельского поселения Елшанка, правилам юридической техники, государственным стандартам, определяющим правила работы со служебной документацией;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3) содержать только официальные наименования органов и организаций;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Елшанка не позднее трех рабочих дней со дня поступления проекта акта в Собрание  представителей сельского поселения Елшанка в случаях, если: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Елшанка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не представлены необходимые документы и материалы, указанные в настоящем Порядке;</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3) принятие внесенного проекта акта Собрания представителей сельского поселения Елшанка не отнесено к компетенции 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Елшанка,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Елшанка в соответствии с настоящим Порядком.</w:t>
      </w:r>
    </w:p>
    <w:p w:rsidR="00691B49" w:rsidRPr="00691B49" w:rsidRDefault="00691B49" w:rsidP="00691B49">
      <w:pPr>
        <w:spacing w:after="0" w:line="240" w:lineRule="auto"/>
        <w:ind w:firstLine="284"/>
        <w:jc w:val="both"/>
        <w:rPr>
          <w:rFonts w:ascii="Times New Roman" w:hAnsi="Times New Roman" w:cs="Times New Roman"/>
          <w:sz w:val="12"/>
          <w:szCs w:val="12"/>
        </w:rPr>
      </w:pPr>
    </w:p>
    <w:p w:rsidR="00691B49" w:rsidRPr="00691B49" w:rsidRDefault="00691B49" w:rsidP="00691B49">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691B49">
        <w:rPr>
          <w:rFonts w:ascii="Times New Roman" w:hAnsi="Times New Roman" w:cs="Times New Roman"/>
          <w:sz w:val="12"/>
          <w:szCs w:val="12"/>
        </w:rPr>
        <w:t>Собрания представителей сельского поселения Елшанка</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1.До рассмотрения проекта акта на заседании Собрания представителей сельского поселения Елшанка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Елшанка путем направления письменного обращения на имя председателя Собрания представителей сельского поселения Елшанка.</w:t>
      </w:r>
    </w:p>
    <w:p w:rsidR="00691B49" w:rsidRPr="00691B49" w:rsidRDefault="00974AE3" w:rsidP="00974A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91B49" w:rsidRPr="00691B49">
        <w:rPr>
          <w:rFonts w:ascii="Times New Roman" w:hAnsi="Times New Roman" w:cs="Times New Roman"/>
          <w:sz w:val="12"/>
          <w:szCs w:val="12"/>
        </w:rPr>
        <w:t>Отозванный проект акта может быть снова внесен в Собрание представителей сельского поселения Елшанка. В этом случае проект акта рассматривается Собранием представителей сельского поселения Елшанка как новый с соблюдением процедур, пред</w:t>
      </w:r>
      <w:r>
        <w:rPr>
          <w:rFonts w:ascii="Times New Roman" w:hAnsi="Times New Roman" w:cs="Times New Roman"/>
          <w:sz w:val="12"/>
          <w:szCs w:val="12"/>
        </w:rPr>
        <w:t>усмотренных настоящим Порядком.</w:t>
      </w:r>
    </w:p>
    <w:p w:rsidR="00691B49" w:rsidRPr="00691B49" w:rsidRDefault="00691B49" w:rsidP="00974AE3">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Статья 7. Заключительные положения</w:t>
      </w:r>
    </w:p>
    <w:p w:rsidR="00691B49" w:rsidRPr="00691B49" w:rsidRDefault="00691B49" w:rsidP="00974AE3">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Елшанка и иными муниципальными правовыми актами Собрания представител</w:t>
      </w:r>
      <w:r w:rsidR="00974AE3">
        <w:rPr>
          <w:rFonts w:ascii="Times New Roman" w:hAnsi="Times New Roman" w:cs="Times New Roman"/>
          <w:sz w:val="12"/>
          <w:szCs w:val="12"/>
        </w:rPr>
        <w:t>ей сельского поселения Елшанка.</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Приложение </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к Порядку внесения проектов муниципальных правовых актов </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в Собрание представител</w:t>
      </w:r>
      <w:r w:rsidR="00974AE3">
        <w:rPr>
          <w:rFonts w:ascii="Times New Roman" w:hAnsi="Times New Roman" w:cs="Times New Roman"/>
          <w:sz w:val="12"/>
          <w:szCs w:val="12"/>
        </w:rPr>
        <w:t xml:space="preserve">ей сельского поселения Елшанка </w:t>
      </w:r>
    </w:p>
    <w:p w:rsidR="00691B49" w:rsidRPr="00691B49" w:rsidRDefault="00691B49" w:rsidP="00974AE3">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РЕШЕНИЕ</w:t>
      </w:r>
    </w:p>
    <w:p w:rsidR="00691B49" w:rsidRPr="00691B49" w:rsidRDefault="00691B49" w:rsidP="00974AE3">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t>«____» _____ 202_ г.                                                                                     №___</w:t>
      </w:r>
    </w:p>
    <w:p w:rsidR="00691B49" w:rsidRPr="00691B49" w:rsidRDefault="00691B49" w:rsidP="00974AE3">
      <w:pPr>
        <w:spacing w:after="0" w:line="240" w:lineRule="auto"/>
        <w:ind w:firstLine="284"/>
        <w:jc w:val="center"/>
        <w:rPr>
          <w:rFonts w:ascii="Times New Roman" w:hAnsi="Times New Roman" w:cs="Times New Roman"/>
          <w:sz w:val="12"/>
          <w:szCs w:val="12"/>
        </w:rPr>
      </w:pPr>
      <w:r w:rsidRPr="00691B49">
        <w:rPr>
          <w:rFonts w:ascii="Times New Roman" w:hAnsi="Times New Roman" w:cs="Times New Roman"/>
          <w:sz w:val="12"/>
          <w:szCs w:val="12"/>
        </w:rPr>
        <w:lastRenderedPageBreak/>
        <w:t>О принятии осуществления части полномочий органов местного самоуправления муниципального района Сергиевский Самарской области</w:t>
      </w:r>
    </w:p>
    <w:p w:rsidR="00691B49" w:rsidRPr="00691B49" w:rsidRDefault="00691B49" w:rsidP="00974AE3">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w:t>
      </w:r>
      <w:r w:rsidR="00974AE3">
        <w:rPr>
          <w:rFonts w:ascii="Times New Roman" w:hAnsi="Times New Roman" w:cs="Times New Roman"/>
          <w:sz w:val="12"/>
          <w:szCs w:val="12"/>
        </w:rPr>
        <w:t xml:space="preserve"> Сергиевский Самарской области, </w:t>
      </w:r>
      <w:r w:rsidRPr="00691B49">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РЕШИЛО:</w:t>
      </w:r>
    </w:p>
    <w:p w:rsidR="00691B49" w:rsidRPr="00691B49" w:rsidRDefault="00974AE3"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91B49" w:rsidRPr="00691B49">
        <w:rPr>
          <w:rFonts w:ascii="Times New Roman" w:hAnsi="Times New Roman" w:cs="Times New Roman"/>
          <w:sz w:val="12"/>
          <w:szCs w:val="12"/>
        </w:rPr>
        <w:t>Администрации сельского поселения Елшанка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691B49" w:rsidRPr="00691B49" w:rsidRDefault="00974AE3"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691B49" w:rsidRPr="00691B49">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691B49" w:rsidRPr="00691B49" w:rsidRDefault="00974AE3"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91B49" w:rsidRPr="00691B49">
        <w:rPr>
          <w:rFonts w:ascii="Times New Roman" w:hAnsi="Times New Roman" w:cs="Times New Roman"/>
          <w:sz w:val="12"/>
          <w:szCs w:val="12"/>
        </w:rPr>
        <w:t>Администрации сельского поселения Елшанка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691B49" w:rsidRPr="00691B49" w:rsidRDefault="00974AE3" w:rsidP="00691B4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91B49" w:rsidRPr="00691B49">
        <w:rPr>
          <w:rFonts w:ascii="Times New Roman" w:hAnsi="Times New Roman" w:cs="Times New Roman"/>
          <w:sz w:val="12"/>
          <w:szCs w:val="12"/>
        </w:rPr>
        <w:t>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Елшанка муниципального района Сергиевский Самарской области.</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4. Опубликовать настоящее Решение в газете «Сергиевский вестник».</w:t>
      </w:r>
    </w:p>
    <w:p w:rsidR="00691B49" w:rsidRPr="00691B49" w:rsidRDefault="00691B49" w:rsidP="00691B49">
      <w:pPr>
        <w:spacing w:after="0" w:line="240" w:lineRule="auto"/>
        <w:ind w:firstLine="284"/>
        <w:jc w:val="both"/>
        <w:rPr>
          <w:rFonts w:ascii="Times New Roman" w:hAnsi="Times New Roman" w:cs="Times New Roman"/>
          <w:sz w:val="12"/>
          <w:szCs w:val="12"/>
        </w:rPr>
      </w:pPr>
      <w:r w:rsidRPr="00691B49">
        <w:rPr>
          <w:rFonts w:ascii="Times New Roman" w:hAnsi="Times New Roman" w:cs="Times New Roman"/>
          <w:sz w:val="12"/>
          <w:szCs w:val="12"/>
        </w:rPr>
        <w:t>5. Настоящее Решение вступает в силу со дня его официального опубликования.</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Председатель Собрания Представителей </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сельского поселения Елшанка</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муниципального района Сергиевский</w:t>
      </w:r>
    </w:p>
    <w:p w:rsidR="00974AE3"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Самарской области                                               </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Д.В. Осипов </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Глава сельского поселения Елшанка</w:t>
      </w:r>
    </w:p>
    <w:p w:rsidR="00691B49" w:rsidRP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муниципального района Сергиевский</w:t>
      </w:r>
    </w:p>
    <w:p w:rsidR="00974AE3"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Самарской области                                                       </w:t>
      </w:r>
    </w:p>
    <w:p w:rsidR="00691B49" w:rsidRDefault="00691B49" w:rsidP="00974AE3">
      <w:pPr>
        <w:spacing w:after="0" w:line="240" w:lineRule="auto"/>
        <w:ind w:firstLine="284"/>
        <w:jc w:val="right"/>
        <w:rPr>
          <w:rFonts w:ascii="Times New Roman" w:hAnsi="Times New Roman" w:cs="Times New Roman"/>
          <w:sz w:val="12"/>
          <w:szCs w:val="12"/>
        </w:rPr>
      </w:pPr>
      <w:r w:rsidRPr="00691B49">
        <w:rPr>
          <w:rFonts w:ascii="Times New Roman" w:hAnsi="Times New Roman" w:cs="Times New Roman"/>
          <w:sz w:val="12"/>
          <w:szCs w:val="12"/>
        </w:rPr>
        <w:t xml:space="preserve">                   </w:t>
      </w:r>
      <w:r w:rsidR="00974AE3">
        <w:rPr>
          <w:rFonts w:ascii="Times New Roman" w:hAnsi="Times New Roman" w:cs="Times New Roman"/>
          <w:sz w:val="12"/>
          <w:szCs w:val="12"/>
        </w:rPr>
        <w:t xml:space="preserve">   С.В. Прокаев                </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974AE3" w:rsidRPr="00974AE3">
        <w:rPr>
          <w:rFonts w:ascii="Times New Roman" w:hAnsi="Times New Roman" w:cs="Times New Roman"/>
          <w:sz w:val="12"/>
          <w:szCs w:val="12"/>
        </w:rPr>
        <w:t>Захаркино</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974AE3">
        <w:rPr>
          <w:rFonts w:ascii="Times New Roman" w:hAnsi="Times New Roman" w:cs="Times New Roman"/>
          <w:sz w:val="12"/>
          <w:szCs w:val="12"/>
        </w:rPr>
        <w:t xml:space="preserve">                              №2</w:t>
      </w:r>
    </w:p>
    <w:p w:rsidR="00974AE3" w:rsidRPr="00974AE3" w:rsidRDefault="00974AE3" w:rsidP="00974AE3">
      <w:pPr>
        <w:spacing w:after="0" w:line="240" w:lineRule="auto"/>
        <w:ind w:firstLine="284"/>
        <w:jc w:val="center"/>
        <w:rPr>
          <w:rFonts w:ascii="Times New Roman" w:hAnsi="Times New Roman" w:cs="Times New Roman"/>
          <w:sz w:val="12"/>
          <w:szCs w:val="12"/>
        </w:rPr>
      </w:pPr>
      <w:r w:rsidRPr="00974AE3">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В соответствии с Федеральным</w:t>
      </w:r>
      <w:r>
        <w:rPr>
          <w:rFonts w:ascii="Times New Roman" w:hAnsi="Times New Roman" w:cs="Times New Roman"/>
          <w:sz w:val="12"/>
          <w:szCs w:val="12"/>
        </w:rPr>
        <w:t xml:space="preserve"> законом от 06.10.2003 №</w:t>
      </w:r>
      <w:r w:rsidRPr="00974AE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ПОСТАНОВЛЯЕТ:</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974AE3">
        <w:rPr>
          <w:rFonts w:ascii="Times New Roman" w:hAnsi="Times New Roman" w:cs="Times New Roman"/>
          <w:sz w:val="12"/>
          <w:szCs w:val="12"/>
        </w:rPr>
        <w:t xml:space="preserve"> сельского поселения Захаркино муниципального района Сергиевский» на 2022-2024гг. (далее - Программа) следующего содержания:</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Общий объем финансирования Программы составляет 7385,10076 тыс. руб.,  в том числе по годам:</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2022 год – 2550,29610 тыс. руб.;</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2023 год – 2954,30086 тыс. руб.;</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2024 год – 1889,50380 тыс. руб.;</w:t>
      </w:r>
    </w:p>
    <w:p w:rsidR="00974AE3" w:rsidRPr="00974AE3" w:rsidRDefault="00974AE3" w:rsidP="00974AE3">
      <w:pPr>
        <w:spacing w:after="0" w:line="240" w:lineRule="auto"/>
        <w:ind w:firstLine="284"/>
        <w:jc w:val="both"/>
        <w:rPr>
          <w:rFonts w:ascii="Times New Roman" w:hAnsi="Times New Roman" w:cs="Times New Roman"/>
          <w:sz w:val="12"/>
          <w:szCs w:val="12"/>
        </w:rPr>
      </w:pPr>
      <w:r w:rsidRPr="00974AE3">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974AE3" w:rsidRDefault="00974AE3" w:rsidP="00974AE3">
      <w:pPr>
        <w:spacing w:after="0" w:line="240" w:lineRule="auto"/>
        <w:ind w:firstLine="284"/>
        <w:jc w:val="right"/>
        <w:rPr>
          <w:rFonts w:ascii="Times New Roman" w:hAnsi="Times New Roman" w:cs="Times New Roman"/>
          <w:sz w:val="12"/>
          <w:szCs w:val="12"/>
        </w:rPr>
      </w:pPr>
      <w:r w:rsidRPr="00974AE3">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974AE3" w:rsidRPr="00974AE3" w:rsidTr="000A1870">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Годы реализации</w:t>
            </w:r>
          </w:p>
        </w:tc>
      </w:tr>
      <w:tr w:rsidR="000A1870" w:rsidRPr="00974AE3" w:rsidTr="000A1870">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2024 г.</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790,95066</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914,55728</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1789,82008</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1073,61894</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1339,18137</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961,24084</w:t>
            </w:r>
          </w:p>
        </w:tc>
      </w:tr>
      <w:tr w:rsidR="000A1870" w:rsidRPr="00974AE3" w:rsidTr="000A1870">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195,00000</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179,00000</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0,00</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color w:val="333333"/>
                <w:sz w:val="12"/>
                <w:szCs w:val="12"/>
              </w:rPr>
            </w:pPr>
            <w:r w:rsidRPr="00974AE3">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381,12987</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397,29923</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0,00</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pStyle w:val="17"/>
              <w:ind w:left="720" w:hanging="720"/>
              <w:rPr>
                <w:sz w:val="12"/>
                <w:szCs w:val="12"/>
                <w:lang w:eastAsia="en-US"/>
              </w:rPr>
            </w:pPr>
            <w:r w:rsidRPr="00974AE3">
              <w:rPr>
                <w:sz w:val="12"/>
                <w:szCs w:val="12"/>
                <w:lang w:eastAsia="en-US"/>
              </w:rPr>
              <w:t>2440,69947</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2830,03788</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1751,06082</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color w:val="333333"/>
                <w:sz w:val="12"/>
                <w:szCs w:val="12"/>
              </w:rPr>
            </w:pPr>
            <w:r w:rsidRPr="00974AE3">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120,25000</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hAnsi="Times New Roman" w:cs="Times New Roman"/>
                <w:b/>
                <w:sz w:val="12"/>
                <w:szCs w:val="12"/>
              </w:rPr>
            </w:pPr>
            <w:r w:rsidRPr="00974AE3">
              <w:rPr>
                <w:rFonts w:ascii="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120,25000</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hAnsi="Times New Roman" w:cs="Times New Roman"/>
                <w:sz w:val="12"/>
                <w:szCs w:val="12"/>
              </w:rPr>
            </w:pPr>
            <w:r w:rsidRPr="00974AE3">
              <w:rPr>
                <w:rFonts w:ascii="Times New Roman" w:hAnsi="Times New Roman" w:cs="Times New Roman"/>
                <w:sz w:val="12"/>
                <w:szCs w:val="12"/>
              </w:rPr>
              <w:t>8,90663</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9,19298</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r w:rsidRPr="00974AE3">
              <w:rPr>
                <w:rFonts w:ascii="Times New Roman" w:eastAsia="Times New Roman" w:hAnsi="Times New Roman" w:cs="Times New Roman"/>
                <w:sz w:val="12"/>
                <w:szCs w:val="12"/>
              </w:rPr>
              <w:t>9,19298</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974AE3" w:rsidRPr="00974AE3" w:rsidRDefault="00974AE3" w:rsidP="00974AE3">
            <w:pPr>
              <w:spacing w:after="0" w:line="240" w:lineRule="auto"/>
              <w:jc w:val="center"/>
              <w:rPr>
                <w:rFonts w:ascii="Times New Roman" w:hAnsi="Times New Roman" w:cs="Times New Roman"/>
                <w:b/>
                <w:sz w:val="12"/>
                <w:szCs w:val="12"/>
              </w:rPr>
            </w:pPr>
            <w:r w:rsidRPr="00974AE3">
              <w:rPr>
                <w:rFonts w:ascii="Times New Roman" w:hAnsi="Times New Roman" w:cs="Times New Roman"/>
                <w:b/>
                <w:sz w:val="12"/>
                <w:szCs w:val="12"/>
              </w:rPr>
              <w:t>8,90663</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9,19298</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9,19298</w:t>
            </w:r>
          </w:p>
        </w:tc>
      </w:tr>
      <w:tr w:rsidR="000A1870" w:rsidRPr="00974AE3" w:rsidTr="000A187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2550,29610</w:t>
            </w:r>
          </w:p>
        </w:tc>
        <w:tc>
          <w:tcPr>
            <w:tcW w:w="642"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2954,30086</w:t>
            </w:r>
          </w:p>
        </w:tc>
        <w:tc>
          <w:tcPr>
            <w:tcW w:w="620" w:type="pct"/>
            <w:tcBorders>
              <w:top w:val="single" w:sz="4" w:space="0" w:color="auto"/>
              <w:left w:val="single" w:sz="4" w:space="0" w:color="auto"/>
              <w:bottom w:val="single" w:sz="4" w:space="0" w:color="auto"/>
              <w:right w:val="single" w:sz="4" w:space="0" w:color="auto"/>
            </w:tcBorders>
            <w:vAlign w:val="center"/>
          </w:tcPr>
          <w:p w:rsidR="00974AE3" w:rsidRPr="00974AE3" w:rsidRDefault="00974AE3" w:rsidP="00974AE3">
            <w:pPr>
              <w:spacing w:after="0" w:line="240" w:lineRule="auto"/>
              <w:jc w:val="center"/>
              <w:rPr>
                <w:rFonts w:ascii="Times New Roman" w:eastAsia="Times New Roman" w:hAnsi="Times New Roman" w:cs="Times New Roman"/>
                <w:b/>
                <w:sz w:val="12"/>
                <w:szCs w:val="12"/>
              </w:rPr>
            </w:pPr>
            <w:r w:rsidRPr="00974AE3">
              <w:rPr>
                <w:rFonts w:ascii="Times New Roman" w:eastAsia="Times New Roman" w:hAnsi="Times New Roman" w:cs="Times New Roman"/>
                <w:b/>
                <w:sz w:val="12"/>
                <w:szCs w:val="12"/>
              </w:rPr>
              <w:t>1880,50380</w:t>
            </w:r>
          </w:p>
        </w:tc>
      </w:tr>
    </w:tbl>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2.Опубликовать настоящее Постановление в газете «Сергиевский вестник».</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A1870" w:rsidRPr="000A1870"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Глава сельского поселения Захаркино</w:t>
      </w:r>
    </w:p>
    <w:p w:rsidR="000A1870"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 xml:space="preserve">муниципального района Сергиевский                             </w:t>
      </w:r>
    </w:p>
    <w:p w:rsidR="00974AE3"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 xml:space="preserve">             Д.П. Больсунов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974AE3" w:rsidRPr="00974AE3">
        <w:rPr>
          <w:rFonts w:ascii="Times New Roman" w:hAnsi="Times New Roman" w:cs="Times New Roman"/>
          <w:sz w:val="12"/>
          <w:szCs w:val="12"/>
        </w:rPr>
        <w:t>Захаркино</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0A1870">
        <w:rPr>
          <w:rFonts w:ascii="Times New Roman" w:hAnsi="Times New Roman" w:cs="Times New Roman"/>
          <w:sz w:val="12"/>
          <w:szCs w:val="12"/>
        </w:rPr>
        <w:t xml:space="preserve">                              №3</w:t>
      </w:r>
    </w:p>
    <w:p w:rsidR="000A1870" w:rsidRPr="000A1870" w:rsidRDefault="000A1870" w:rsidP="000A1870">
      <w:pPr>
        <w:spacing w:after="0" w:line="240" w:lineRule="auto"/>
        <w:ind w:firstLine="284"/>
        <w:jc w:val="center"/>
        <w:rPr>
          <w:rFonts w:ascii="Times New Roman" w:hAnsi="Times New Roman" w:cs="Times New Roman"/>
          <w:sz w:val="12"/>
          <w:szCs w:val="12"/>
        </w:rPr>
      </w:pPr>
      <w:r w:rsidRPr="000A1870">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A187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ПОСТАНОВЛЯЕТ:</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3193,83928 тыс. рублей, в том числе:</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средств местного бюджета – 3150,83928 тыс.рублей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2022г. – 1244,88085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2023г. – 1201,81720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2024г. – 707,14123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-внебюджетные средства – 40,00000 тыс.рублей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2022 г. – 40,00000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2023г. – 0,00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2024г. – 0,00 рублей.</w:t>
      </w:r>
    </w:p>
    <w:p w:rsid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2"/>
        <w:gridCol w:w="849"/>
        <w:gridCol w:w="818"/>
      </w:tblGrid>
      <w:tr w:rsidR="000A1870" w:rsidRPr="000A1870" w:rsidTr="000A1870">
        <w:trPr>
          <w:cantSplit/>
          <w:trHeight w:val="70"/>
        </w:trPr>
        <w:tc>
          <w:tcPr>
            <w:tcW w:w="712" w:type="pct"/>
            <w:vMerge w:val="restar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Наименование бюджета</w:t>
            </w:r>
          </w:p>
        </w:tc>
        <w:tc>
          <w:tcPr>
            <w:tcW w:w="2568" w:type="pct"/>
            <w:vMerge w:val="restar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Наименование мероприятий</w:t>
            </w:r>
          </w:p>
        </w:tc>
        <w:tc>
          <w:tcPr>
            <w:tcW w:w="1720" w:type="pct"/>
            <w:gridSpan w:val="3"/>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Затраты на реализацию мероприятий, рублей</w:t>
            </w:r>
          </w:p>
        </w:tc>
      </w:tr>
      <w:tr w:rsidR="000A1870" w:rsidRPr="000A1870" w:rsidTr="000A1870">
        <w:trPr>
          <w:cantSplit/>
          <w:trHeight w:val="70"/>
        </w:trPr>
        <w:tc>
          <w:tcPr>
            <w:tcW w:w="712" w:type="pct"/>
            <w:vMerge/>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642" w:type="pc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2022 год</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2023 год</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2024 год</w:t>
            </w:r>
          </w:p>
        </w:tc>
      </w:tr>
      <w:tr w:rsidR="000A1870" w:rsidRPr="000A1870" w:rsidTr="000A1870">
        <w:trPr>
          <w:cantSplit/>
          <w:trHeight w:val="70"/>
        </w:trPr>
        <w:tc>
          <w:tcPr>
            <w:tcW w:w="712" w:type="pct"/>
            <w:vMerge w:val="restar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Местный бюджет</w:t>
            </w: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Электроэнергия и ТО уличного освещения</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934,95098</w:t>
            </w:r>
          </w:p>
        </w:tc>
        <w:tc>
          <w:tcPr>
            <w:tcW w:w="549" w:type="pct"/>
            <w:vAlign w:val="center"/>
          </w:tcPr>
          <w:p w:rsidR="000A1870" w:rsidRPr="000A1870" w:rsidRDefault="000A1870" w:rsidP="000A1870">
            <w:pPr>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1082,78248</w:t>
            </w:r>
          </w:p>
        </w:tc>
        <w:tc>
          <w:tcPr>
            <w:tcW w:w="529" w:type="pct"/>
            <w:vAlign w:val="center"/>
          </w:tcPr>
          <w:p w:rsidR="000A1870" w:rsidRPr="000A1870" w:rsidRDefault="000A1870" w:rsidP="000A1870">
            <w:pPr>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707,14123</w:t>
            </w:r>
          </w:p>
        </w:tc>
      </w:tr>
      <w:tr w:rsidR="000A1870" w:rsidRPr="000A1870" w:rsidTr="000A1870">
        <w:trPr>
          <w:cantSplit/>
          <w:trHeight w:val="70"/>
        </w:trPr>
        <w:tc>
          <w:tcPr>
            <w:tcW w:w="712" w:type="pct"/>
            <w:vMerge/>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Трудоустройство безработных, несовершеннолетних</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194,92987</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104,034721</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0,00</w:t>
            </w:r>
          </w:p>
        </w:tc>
      </w:tr>
      <w:tr w:rsidR="000A1870" w:rsidRPr="000A1870" w:rsidTr="000A1870">
        <w:trPr>
          <w:cantSplit/>
          <w:trHeight w:val="70"/>
        </w:trPr>
        <w:tc>
          <w:tcPr>
            <w:tcW w:w="712" w:type="pct"/>
            <w:vMerge/>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0,00</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10,00000</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0,00</w:t>
            </w:r>
          </w:p>
        </w:tc>
      </w:tr>
      <w:tr w:rsidR="000A1870" w:rsidRPr="000A1870" w:rsidTr="000A1870">
        <w:trPr>
          <w:cantSplit/>
          <w:trHeight w:val="70"/>
        </w:trPr>
        <w:tc>
          <w:tcPr>
            <w:tcW w:w="712" w:type="pct"/>
            <w:vMerge/>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2568"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Прочие мероприятия</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115,00000</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5,00000</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0,00</w:t>
            </w:r>
          </w:p>
        </w:tc>
      </w:tr>
      <w:tr w:rsidR="000A1870" w:rsidRPr="000A1870" w:rsidTr="000A1870">
        <w:trPr>
          <w:cantSplit/>
          <w:trHeight w:val="70"/>
        </w:trPr>
        <w:tc>
          <w:tcPr>
            <w:tcW w:w="712" w:type="pct"/>
            <w:vMerge/>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ИТОГО</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1244,88085</w:t>
            </w:r>
          </w:p>
        </w:tc>
        <w:tc>
          <w:tcPr>
            <w:tcW w:w="549" w:type="pct"/>
            <w:vAlign w:val="center"/>
          </w:tcPr>
          <w:p w:rsidR="000A1870" w:rsidRPr="000A1870" w:rsidRDefault="000A1870" w:rsidP="000A1870">
            <w:pPr>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1201,81720</w:t>
            </w:r>
          </w:p>
        </w:tc>
        <w:tc>
          <w:tcPr>
            <w:tcW w:w="529" w:type="pct"/>
            <w:vAlign w:val="center"/>
          </w:tcPr>
          <w:p w:rsidR="000A1870" w:rsidRPr="000A1870" w:rsidRDefault="000A1870" w:rsidP="000A1870">
            <w:pPr>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707,14123</w:t>
            </w:r>
          </w:p>
        </w:tc>
      </w:tr>
      <w:tr w:rsidR="000A1870" w:rsidRPr="000A1870" w:rsidTr="000A1870">
        <w:trPr>
          <w:cantSplit/>
          <w:trHeight w:val="70"/>
        </w:trPr>
        <w:tc>
          <w:tcPr>
            <w:tcW w:w="712" w:type="pct"/>
            <w:vMerge w:val="restar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Внебюджетные средства бюджет</w:t>
            </w: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Прочие мероприятия</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40,00000</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0,00</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sz w:val="12"/>
                <w:szCs w:val="12"/>
              </w:rPr>
            </w:pPr>
            <w:r w:rsidRPr="000A1870">
              <w:rPr>
                <w:rFonts w:ascii="Times New Roman" w:hAnsi="Times New Roman" w:cs="Times New Roman"/>
                <w:sz w:val="12"/>
                <w:szCs w:val="12"/>
              </w:rPr>
              <w:t>0,0</w:t>
            </w:r>
          </w:p>
        </w:tc>
      </w:tr>
      <w:tr w:rsidR="000A1870" w:rsidRPr="000A1870" w:rsidTr="000A1870">
        <w:trPr>
          <w:cantSplit/>
          <w:trHeight w:val="70"/>
        </w:trPr>
        <w:tc>
          <w:tcPr>
            <w:tcW w:w="712" w:type="pct"/>
            <w:vMerge/>
            <w:textDirection w:val="btLr"/>
            <w:vAlign w:val="center"/>
            <w:hideMark/>
          </w:tcPr>
          <w:p w:rsidR="000A1870" w:rsidRPr="000A1870" w:rsidRDefault="000A1870" w:rsidP="000A1870">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ИТОГО</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0,00</w:t>
            </w:r>
          </w:p>
        </w:tc>
        <w:tc>
          <w:tcPr>
            <w:tcW w:w="549" w:type="pct"/>
            <w:vAlign w:val="center"/>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0,00</w:t>
            </w:r>
          </w:p>
        </w:tc>
        <w:tc>
          <w:tcPr>
            <w:tcW w:w="529" w:type="pct"/>
            <w:vAlign w:val="center"/>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0,00</w:t>
            </w:r>
          </w:p>
        </w:tc>
      </w:tr>
      <w:tr w:rsidR="000A1870" w:rsidRPr="000A1870" w:rsidTr="000A1870">
        <w:trPr>
          <w:cantSplit/>
          <w:trHeight w:val="70"/>
        </w:trPr>
        <w:tc>
          <w:tcPr>
            <w:tcW w:w="3280" w:type="pct"/>
            <w:gridSpan w:val="2"/>
            <w:vAlign w:val="center"/>
            <w:hideMark/>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ВСЕГО</w:t>
            </w:r>
          </w:p>
        </w:tc>
        <w:tc>
          <w:tcPr>
            <w:tcW w:w="642" w:type="pct"/>
            <w:vAlign w:val="center"/>
          </w:tcPr>
          <w:p w:rsidR="000A1870" w:rsidRPr="000A1870" w:rsidRDefault="000A1870" w:rsidP="000A1870">
            <w:pPr>
              <w:snapToGrid w:val="0"/>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1284,88085</w:t>
            </w:r>
          </w:p>
        </w:tc>
        <w:tc>
          <w:tcPr>
            <w:tcW w:w="549" w:type="pct"/>
            <w:vAlign w:val="center"/>
          </w:tcPr>
          <w:p w:rsidR="000A1870" w:rsidRPr="000A1870" w:rsidRDefault="000A1870" w:rsidP="000A1870">
            <w:pPr>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1201,81720</w:t>
            </w:r>
          </w:p>
        </w:tc>
        <w:tc>
          <w:tcPr>
            <w:tcW w:w="529" w:type="pct"/>
            <w:vAlign w:val="center"/>
          </w:tcPr>
          <w:p w:rsidR="000A1870" w:rsidRPr="000A1870" w:rsidRDefault="000A1870" w:rsidP="000A1870">
            <w:pPr>
              <w:spacing w:after="0" w:line="240" w:lineRule="auto"/>
              <w:jc w:val="center"/>
              <w:rPr>
                <w:rFonts w:ascii="Times New Roman" w:hAnsi="Times New Roman" w:cs="Times New Roman"/>
                <w:b/>
                <w:sz w:val="12"/>
                <w:szCs w:val="12"/>
              </w:rPr>
            </w:pPr>
            <w:r w:rsidRPr="000A1870">
              <w:rPr>
                <w:rFonts w:ascii="Times New Roman" w:hAnsi="Times New Roman" w:cs="Times New Roman"/>
                <w:b/>
                <w:sz w:val="12"/>
                <w:szCs w:val="12"/>
              </w:rPr>
              <w:t>707,14123</w:t>
            </w:r>
          </w:p>
        </w:tc>
      </w:tr>
    </w:tbl>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0A1870">
        <w:rPr>
          <w:rFonts w:ascii="Times New Roman" w:hAnsi="Times New Roman" w:cs="Times New Roman"/>
          <w:sz w:val="12"/>
          <w:szCs w:val="12"/>
        </w:rPr>
        <w:t xml:space="preserve"> сельского поселения Захаркино муниципального района Сергиевский.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0A1870">
        <w:rPr>
          <w:rFonts w:ascii="Times New Roman" w:hAnsi="Times New Roman" w:cs="Times New Roman"/>
          <w:sz w:val="12"/>
          <w:szCs w:val="12"/>
        </w:rPr>
        <w:t>3193,83928  тыс. рублей, в том числе по годам:</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2022г. – 1284,88085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2023г. – 1201,81720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2024г. – 707,14122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2.Опубликовать настоящее Постановление в газете «Сергиевский вестник».</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A1870" w:rsidRPr="000A1870"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Глава сельского поселения Захаркино</w:t>
      </w:r>
    </w:p>
    <w:p w:rsidR="000A1870"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 xml:space="preserve">муниципального района Сергиевский                                </w:t>
      </w:r>
    </w:p>
    <w:p w:rsidR="000A1870" w:rsidRDefault="000A1870" w:rsidP="000A1870">
      <w:pPr>
        <w:spacing w:after="0" w:line="240" w:lineRule="auto"/>
        <w:ind w:firstLine="284"/>
        <w:jc w:val="right"/>
        <w:rPr>
          <w:rFonts w:ascii="Times New Roman" w:hAnsi="Times New Roman" w:cs="Times New Roman"/>
          <w:sz w:val="12"/>
          <w:szCs w:val="12"/>
        </w:rPr>
      </w:pPr>
      <w:r w:rsidRPr="000A1870">
        <w:rPr>
          <w:rFonts w:ascii="Times New Roman" w:hAnsi="Times New Roman" w:cs="Times New Roman"/>
          <w:sz w:val="12"/>
          <w:szCs w:val="12"/>
        </w:rPr>
        <w:t xml:space="preserve">         Д.П. Больсунов</w:t>
      </w:r>
    </w:p>
    <w:p w:rsidR="0085392A" w:rsidRPr="00996295"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5392A" w:rsidRDefault="0085392A" w:rsidP="0085392A">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974AE3" w:rsidRPr="00974AE3">
        <w:rPr>
          <w:rFonts w:ascii="Times New Roman" w:hAnsi="Times New Roman" w:cs="Times New Roman"/>
          <w:sz w:val="12"/>
          <w:szCs w:val="12"/>
        </w:rPr>
        <w:t>Захаркино</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5392A"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392A" w:rsidRPr="00996295" w:rsidRDefault="0085392A" w:rsidP="008539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5392A" w:rsidRDefault="0085392A" w:rsidP="008539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0A1870">
        <w:rPr>
          <w:rFonts w:ascii="Times New Roman" w:hAnsi="Times New Roman" w:cs="Times New Roman"/>
          <w:sz w:val="12"/>
          <w:szCs w:val="12"/>
        </w:rPr>
        <w:t xml:space="preserve">                              №4</w:t>
      </w:r>
    </w:p>
    <w:p w:rsidR="000A1870" w:rsidRPr="000A1870" w:rsidRDefault="000A1870" w:rsidP="000A1870">
      <w:pPr>
        <w:spacing w:after="0" w:line="240" w:lineRule="auto"/>
        <w:ind w:firstLine="284"/>
        <w:jc w:val="center"/>
        <w:rPr>
          <w:rFonts w:ascii="Times New Roman" w:hAnsi="Times New Roman" w:cs="Times New Roman"/>
          <w:sz w:val="12"/>
          <w:szCs w:val="12"/>
        </w:rPr>
      </w:pPr>
      <w:r w:rsidRPr="000A187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ПОСТАНОВЛЯЕТ:</w:t>
      </w:r>
    </w:p>
    <w:p w:rsid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 (далее - Пр</w:t>
      </w:r>
      <w:r>
        <w:rPr>
          <w:rFonts w:ascii="Times New Roman" w:hAnsi="Times New Roman" w:cs="Times New Roman"/>
          <w:sz w:val="12"/>
          <w:szCs w:val="12"/>
        </w:rPr>
        <w:t>ограмма) следующего содержания:</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0A1870" w:rsidRPr="000A1870" w:rsidRDefault="000A1870" w:rsidP="008C708C">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Прогнозируемые общие затраты на реализацию мероприятий программы со</w:t>
      </w:r>
      <w:r w:rsidR="008C708C">
        <w:rPr>
          <w:rFonts w:ascii="Times New Roman" w:hAnsi="Times New Roman" w:cs="Times New Roman"/>
          <w:sz w:val="12"/>
          <w:szCs w:val="12"/>
        </w:rPr>
        <w:t xml:space="preserve">ставляют 897,44312 тыс. рублей, </w:t>
      </w:r>
      <w:r w:rsidRPr="000A1870">
        <w:rPr>
          <w:rFonts w:ascii="Times New Roman" w:hAnsi="Times New Roman" w:cs="Times New Roman"/>
          <w:sz w:val="12"/>
          <w:szCs w:val="12"/>
        </w:rPr>
        <w:t>в том числе по годам:</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2022 год – 270,51912 тыс.рублей;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2023 год – 337,92400  тыс.рублей;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xml:space="preserve">2024 год – 289,00000  тыс.рублей.  </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Общий объем финансирования на реализацию Программы составляет 879,51912 тыс. рублей, в том числе по годам:</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на 2022 год – 270,51912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lastRenderedPageBreak/>
        <w:t>- на 2023 год – 337,92400  тыс. рублей;</w:t>
      </w:r>
    </w:p>
    <w:p w:rsidR="000A1870" w:rsidRP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 на 2024 год – 289,00000  тыс. рублей</w:t>
      </w:r>
    </w:p>
    <w:p w:rsidR="000A1870" w:rsidRDefault="000A1870" w:rsidP="000A1870">
      <w:pPr>
        <w:spacing w:after="0" w:line="240" w:lineRule="auto"/>
        <w:ind w:firstLine="284"/>
        <w:jc w:val="both"/>
        <w:rPr>
          <w:rFonts w:ascii="Times New Roman" w:hAnsi="Times New Roman" w:cs="Times New Roman"/>
          <w:sz w:val="12"/>
          <w:szCs w:val="12"/>
        </w:rPr>
      </w:pPr>
      <w:r w:rsidRPr="000A1870">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3913"/>
        <w:gridCol w:w="1272"/>
        <w:gridCol w:w="1272"/>
        <w:gridCol w:w="1272"/>
      </w:tblGrid>
      <w:tr w:rsidR="008C708C" w:rsidRPr="008C708C" w:rsidTr="008C708C">
        <w:tc>
          <w:tcPr>
            <w:tcW w:w="0" w:type="auto"/>
            <w:vMerge w:val="restart"/>
            <w:vAlign w:val="center"/>
          </w:tcPr>
          <w:p w:rsidR="008C708C" w:rsidRPr="008C708C" w:rsidRDefault="008C708C" w:rsidP="001E1DE8">
            <w:pPr>
              <w:pStyle w:val="afff3"/>
              <w:jc w:val="center"/>
              <w:rPr>
                <w:bCs/>
                <w:sz w:val="12"/>
                <w:szCs w:val="12"/>
              </w:rPr>
            </w:pPr>
            <w:r w:rsidRPr="008C708C">
              <w:rPr>
                <w:bCs/>
                <w:sz w:val="12"/>
                <w:szCs w:val="12"/>
              </w:rPr>
              <w:t>Наименование мероприятий</w:t>
            </w:r>
          </w:p>
        </w:tc>
        <w:tc>
          <w:tcPr>
            <w:tcW w:w="0" w:type="auto"/>
            <w:gridSpan w:val="3"/>
            <w:vAlign w:val="center"/>
          </w:tcPr>
          <w:p w:rsidR="008C708C" w:rsidRPr="008C708C" w:rsidRDefault="008C708C" w:rsidP="000A1870">
            <w:pPr>
              <w:jc w:val="both"/>
              <w:rPr>
                <w:rFonts w:ascii="Times New Roman" w:hAnsi="Times New Roman" w:cs="Times New Roman"/>
                <w:sz w:val="12"/>
                <w:szCs w:val="12"/>
              </w:rPr>
            </w:pPr>
            <w:r w:rsidRPr="008C708C">
              <w:rPr>
                <w:rFonts w:ascii="Times New Roman" w:hAnsi="Times New Roman" w:cs="Times New Roman"/>
                <w:bCs/>
                <w:sz w:val="12"/>
                <w:szCs w:val="12"/>
              </w:rPr>
              <w:t>Сельское поселение Захаркино</w:t>
            </w:r>
          </w:p>
        </w:tc>
      </w:tr>
      <w:tr w:rsidR="008C708C" w:rsidRPr="008C708C" w:rsidTr="008C708C">
        <w:tc>
          <w:tcPr>
            <w:tcW w:w="0" w:type="auto"/>
            <w:vMerge/>
            <w:vAlign w:val="center"/>
          </w:tcPr>
          <w:p w:rsidR="008C708C" w:rsidRPr="008C708C" w:rsidRDefault="008C708C" w:rsidP="001E1DE8">
            <w:pPr>
              <w:pStyle w:val="afff3"/>
              <w:jc w:val="center"/>
              <w:rPr>
                <w:bCs/>
                <w:sz w:val="12"/>
                <w:szCs w:val="12"/>
              </w:rPr>
            </w:pPr>
          </w:p>
        </w:tc>
        <w:tc>
          <w:tcPr>
            <w:tcW w:w="0" w:type="auto"/>
            <w:vAlign w:val="center"/>
          </w:tcPr>
          <w:p w:rsidR="008C708C" w:rsidRPr="008C708C" w:rsidRDefault="008C708C" w:rsidP="001E1DE8">
            <w:pPr>
              <w:pStyle w:val="afff3"/>
              <w:jc w:val="center"/>
              <w:rPr>
                <w:bCs/>
                <w:sz w:val="12"/>
                <w:szCs w:val="12"/>
              </w:rPr>
            </w:pPr>
            <w:r w:rsidRPr="008C708C">
              <w:rPr>
                <w:bCs/>
                <w:sz w:val="12"/>
                <w:szCs w:val="12"/>
              </w:rPr>
              <w:t>Затраты на 2022 год, тыс.рублей</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Затраты на 2023 год, тыс.рублей</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Затраты на 2024 год, тыс.рублей</w:t>
            </w:r>
          </w:p>
        </w:tc>
      </w:tr>
      <w:tr w:rsidR="008C708C" w:rsidRPr="008C708C" w:rsidTr="008C708C">
        <w:tc>
          <w:tcPr>
            <w:tcW w:w="0" w:type="auto"/>
            <w:vAlign w:val="center"/>
          </w:tcPr>
          <w:p w:rsidR="008C708C" w:rsidRPr="008C708C" w:rsidRDefault="008C708C" w:rsidP="001E1DE8">
            <w:pPr>
              <w:pStyle w:val="afff3"/>
              <w:jc w:val="center"/>
              <w:rPr>
                <w:bCs/>
                <w:sz w:val="12"/>
                <w:szCs w:val="12"/>
              </w:rPr>
            </w:pPr>
            <w:r w:rsidRPr="008C708C">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0,00</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65,00000</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0,00</w:t>
            </w:r>
          </w:p>
        </w:tc>
      </w:tr>
      <w:tr w:rsidR="008C708C" w:rsidRPr="008C708C" w:rsidTr="008C708C">
        <w:tc>
          <w:tcPr>
            <w:tcW w:w="0" w:type="auto"/>
            <w:vAlign w:val="center"/>
          </w:tcPr>
          <w:p w:rsidR="008C708C" w:rsidRPr="008C708C" w:rsidRDefault="008C708C" w:rsidP="001E1DE8">
            <w:pPr>
              <w:pStyle w:val="afff3"/>
              <w:jc w:val="center"/>
              <w:rPr>
                <w:bCs/>
                <w:sz w:val="12"/>
                <w:szCs w:val="12"/>
              </w:rPr>
            </w:pPr>
            <w:r w:rsidRPr="008C708C">
              <w:rPr>
                <w:bCs/>
                <w:sz w:val="12"/>
                <w:szCs w:val="12"/>
              </w:rPr>
              <w:t>Создание муниципальной пожарной охраны в сельском поселении</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270,51912</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242,68400</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289,00000</w:t>
            </w:r>
          </w:p>
        </w:tc>
      </w:tr>
      <w:tr w:rsidR="008C708C" w:rsidRPr="008C708C" w:rsidTr="008C708C">
        <w:tc>
          <w:tcPr>
            <w:tcW w:w="0" w:type="auto"/>
            <w:vAlign w:val="center"/>
          </w:tcPr>
          <w:p w:rsidR="008C708C" w:rsidRPr="008C708C" w:rsidRDefault="008C708C" w:rsidP="001E1DE8">
            <w:pPr>
              <w:pStyle w:val="afff3"/>
              <w:jc w:val="center"/>
              <w:rPr>
                <w:bCs/>
                <w:sz w:val="12"/>
                <w:szCs w:val="12"/>
              </w:rPr>
            </w:pPr>
            <w:r w:rsidRPr="008C708C">
              <w:rPr>
                <w:bCs/>
                <w:sz w:val="12"/>
                <w:szCs w:val="12"/>
              </w:rPr>
              <w:t>Прочие мероприятия</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0,00</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30,24000</w:t>
            </w:r>
          </w:p>
        </w:tc>
        <w:tc>
          <w:tcPr>
            <w:tcW w:w="0" w:type="auto"/>
            <w:vAlign w:val="center"/>
          </w:tcPr>
          <w:p w:rsidR="008C708C" w:rsidRPr="008C708C" w:rsidRDefault="008C708C" w:rsidP="001E1DE8">
            <w:pPr>
              <w:pStyle w:val="afff3"/>
              <w:jc w:val="center"/>
              <w:rPr>
                <w:bCs/>
                <w:sz w:val="12"/>
                <w:szCs w:val="12"/>
              </w:rPr>
            </w:pPr>
            <w:r w:rsidRPr="008C708C">
              <w:rPr>
                <w:bCs/>
                <w:sz w:val="12"/>
                <w:szCs w:val="12"/>
              </w:rPr>
              <w:t>0,00</w:t>
            </w:r>
          </w:p>
        </w:tc>
      </w:tr>
      <w:tr w:rsidR="008C708C" w:rsidRPr="008C708C" w:rsidTr="008C708C">
        <w:tc>
          <w:tcPr>
            <w:tcW w:w="0" w:type="auto"/>
            <w:vAlign w:val="center"/>
          </w:tcPr>
          <w:p w:rsidR="008C708C" w:rsidRPr="008C708C" w:rsidRDefault="008C708C" w:rsidP="001E1DE8">
            <w:pPr>
              <w:pStyle w:val="afff3"/>
              <w:jc w:val="center"/>
              <w:rPr>
                <w:b/>
                <w:bCs/>
                <w:sz w:val="12"/>
                <w:szCs w:val="12"/>
              </w:rPr>
            </w:pPr>
            <w:r w:rsidRPr="008C708C">
              <w:rPr>
                <w:b/>
                <w:bCs/>
                <w:sz w:val="12"/>
                <w:szCs w:val="12"/>
              </w:rPr>
              <w:t>ИТОГО</w:t>
            </w:r>
          </w:p>
        </w:tc>
        <w:tc>
          <w:tcPr>
            <w:tcW w:w="0" w:type="auto"/>
            <w:vAlign w:val="center"/>
          </w:tcPr>
          <w:p w:rsidR="008C708C" w:rsidRPr="008C708C" w:rsidRDefault="008C708C" w:rsidP="001E1DE8">
            <w:pPr>
              <w:pStyle w:val="afff3"/>
              <w:jc w:val="center"/>
              <w:rPr>
                <w:b/>
                <w:bCs/>
                <w:sz w:val="12"/>
                <w:szCs w:val="12"/>
              </w:rPr>
            </w:pPr>
            <w:r w:rsidRPr="008C708C">
              <w:rPr>
                <w:b/>
                <w:bCs/>
                <w:sz w:val="12"/>
                <w:szCs w:val="12"/>
              </w:rPr>
              <w:t>270,51912</w:t>
            </w:r>
          </w:p>
        </w:tc>
        <w:tc>
          <w:tcPr>
            <w:tcW w:w="0" w:type="auto"/>
            <w:vAlign w:val="center"/>
          </w:tcPr>
          <w:p w:rsidR="008C708C" w:rsidRPr="008C708C" w:rsidRDefault="008C708C" w:rsidP="001E1DE8">
            <w:pPr>
              <w:pStyle w:val="afff3"/>
              <w:jc w:val="center"/>
              <w:rPr>
                <w:b/>
                <w:bCs/>
                <w:sz w:val="12"/>
                <w:szCs w:val="12"/>
              </w:rPr>
            </w:pPr>
            <w:r w:rsidRPr="008C708C">
              <w:rPr>
                <w:b/>
                <w:bCs/>
                <w:sz w:val="12"/>
                <w:szCs w:val="12"/>
              </w:rPr>
              <w:t>337,92400</w:t>
            </w:r>
          </w:p>
        </w:tc>
        <w:tc>
          <w:tcPr>
            <w:tcW w:w="0" w:type="auto"/>
            <w:vAlign w:val="center"/>
          </w:tcPr>
          <w:p w:rsidR="008C708C" w:rsidRPr="008C708C" w:rsidRDefault="008C708C" w:rsidP="001E1DE8">
            <w:pPr>
              <w:pStyle w:val="afff3"/>
              <w:jc w:val="center"/>
              <w:rPr>
                <w:b/>
                <w:bCs/>
                <w:sz w:val="12"/>
                <w:szCs w:val="12"/>
              </w:rPr>
            </w:pPr>
            <w:r w:rsidRPr="008C708C">
              <w:rPr>
                <w:b/>
                <w:bCs/>
                <w:sz w:val="12"/>
                <w:szCs w:val="12"/>
              </w:rPr>
              <w:t>289,00000</w:t>
            </w:r>
          </w:p>
        </w:tc>
      </w:tr>
    </w:tbl>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2.Опубликовать настоящее Постановление в газете «Сергиевский вестник».</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3.Настоящее Постановление вступает в силу со дня его официального опубликования.</w:t>
      </w:r>
    </w:p>
    <w:p w:rsidR="008C708C" w:rsidRP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Глава сельского поселения Захаркино </w:t>
      </w:r>
    </w:p>
    <w:p w:rsid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муниципального района Сергиевский                                 </w:t>
      </w:r>
    </w:p>
    <w:p w:rsid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         Д.П. Больсунов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974AE3">
        <w:rPr>
          <w:rFonts w:ascii="Times New Roman" w:hAnsi="Times New Roman" w:cs="Times New Roman"/>
          <w:sz w:val="12"/>
          <w:szCs w:val="12"/>
        </w:rPr>
        <w:t>Захаркино</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№5</w:t>
      </w:r>
    </w:p>
    <w:p w:rsidR="008C708C" w:rsidRPr="008C708C" w:rsidRDefault="008C708C" w:rsidP="008C708C">
      <w:pPr>
        <w:spacing w:after="0" w:line="240" w:lineRule="auto"/>
        <w:ind w:firstLine="284"/>
        <w:jc w:val="center"/>
        <w:rPr>
          <w:rFonts w:ascii="Times New Roman" w:hAnsi="Times New Roman" w:cs="Times New Roman"/>
          <w:sz w:val="12"/>
          <w:szCs w:val="12"/>
        </w:rPr>
      </w:pPr>
      <w:r w:rsidRPr="008C708C">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ПОСТАНОВЛЯЕТ:</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 xml:space="preserve">1.Внести изменения в Приложение к постановлению Администрации сельского поселения Захаркино муниципального района </w:t>
      </w:r>
      <w:r>
        <w:rPr>
          <w:rFonts w:ascii="Times New Roman" w:hAnsi="Times New Roman" w:cs="Times New Roman"/>
          <w:sz w:val="12"/>
          <w:szCs w:val="12"/>
        </w:rPr>
        <w:t>Сергиевский №72 от 30.12.2021г.</w:t>
      </w:r>
      <w:r w:rsidRPr="008C708C">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 (далее - Программа) следующего содержания:</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Общий объем финансирования Программы составляет 423,99499 тыс. рублей, в том числе из местного бюджета –  423,99499 тыс. рублей.</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2022г.- 149,31905 тыс. руб.</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2023г.- 274,67594 тыс. руб.</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 xml:space="preserve">2024г.- 0,00 тыс. руб.     </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Общий объем финансирования Программы составляет 423,99499 тыс. рублей.</w:t>
      </w:r>
    </w:p>
    <w:p w:rsid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8C708C" w:rsidTr="008C708C">
        <w:tc>
          <w:tcPr>
            <w:tcW w:w="0" w:type="auto"/>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 п/п</w:t>
            </w:r>
          </w:p>
        </w:tc>
        <w:tc>
          <w:tcPr>
            <w:tcW w:w="4294"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2022 год,</w:t>
            </w:r>
          </w:p>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тыс. рублей</w:t>
            </w:r>
          </w:p>
        </w:tc>
        <w:tc>
          <w:tcPr>
            <w:tcW w:w="993"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2023 год,</w:t>
            </w:r>
          </w:p>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тыс. рублей</w:t>
            </w:r>
          </w:p>
        </w:tc>
        <w:tc>
          <w:tcPr>
            <w:tcW w:w="958"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2024 год,</w:t>
            </w:r>
          </w:p>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тыс. рублей</w:t>
            </w:r>
          </w:p>
        </w:tc>
      </w:tr>
      <w:tr w:rsidR="008C708C" w:rsidTr="008C708C">
        <w:tc>
          <w:tcPr>
            <w:tcW w:w="0" w:type="auto"/>
            <w:vAlign w:val="center"/>
          </w:tcPr>
          <w:p w:rsidR="008C708C" w:rsidRPr="008C708C" w:rsidRDefault="008C708C" w:rsidP="001E1DE8">
            <w:pPr>
              <w:jc w:val="center"/>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1.</w:t>
            </w:r>
          </w:p>
        </w:tc>
        <w:tc>
          <w:tcPr>
            <w:tcW w:w="4294" w:type="dxa"/>
            <w:vAlign w:val="center"/>
          </w:tcPr>
          <w:p w:rsidR="008C708C" w:rsidRPr="008C708C" w:rsidRDefault="008C708C" w:rsidP="001E1DE8">
            <w:pPr>
              <w:jc w:val="center"/>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8C708C" w:rsidRPr="008C708C" w:rsidRDefault="008C708C" w:rsidP="001E1DE8">
            <w:pPr>
              <w:jc w:val="center"/>
              <w:textAlignment w:val="baseline"/>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83,81905</w:t>
            </w:r>
          </w:p>
        </w:tc>
        <w:tc>
          <w:tcPr>
            <w:tcW w:w="993" w:type="dxa"/>
            <w:vAlign w:val="center"/>
          </w:tcPr>
          <w:p w:rsidR="008C708C" w:rsidRPr="008C708C" w:rsidRDefault="008C708C" w:rsidP="001E1DE8">
            <w:pPr>
              <w:jc w:val="center"/>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87,17594</w:t>
            </w:r>
          </w:p>
        </w:tc>
        <w:tc>
          <w:tcPr>
            <w:tcW w:w="958" w:type="dxa"/>
            <w:vAlign w:val="center"/>
          </w:tcPr>
          <w:p w:rsidR="008C708C" w:rsidRPr="008C708C" w:rsidRDefault="008C708C" w:rsidP="001E1DE8">
            <w:pPr>
              <w:jc w:val="center"/>
              <w:textAlignment w:val="baseline"/>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0,00</w:t>
            </w:r>
          </w:p>
        </w:tc>
      </w:tr>
      <w:tr w:rsidR="008C708C" w:rsidTr="008C708C">
        <w:tc>
          <w:tcPr>
            <w:tcW w:w="0" w:type="auto"/>
            <w:vAlign w:val="center"/>
          </w:tcPr>
          <w:p w:rsidR="008C708C" w:rsidRPr="008C708C" w:rsidRDefault="008C708C" w:rsidP="001E1DE8">
            <w:pPr>
              <w:jc w:val="center"/>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2.</w:t>
            </w:r>
          </w:p>
        </w:tc>
        <w:tc>
          <w:tcPr>
            <w:tcW w:w="4294" w:type="dxa"/>
            <w:vAlign w:val="center"/>
          </w:tcPr>
          <w:p w:rsidR="008C708C" w:rsidRPr="008C708C" w:rsidRDefault="008C708C" w:rsidP="001E1DE8">
            <w:pPr>
              <w:jc w:val="center"/>
              <w:rPr>
                <w:rFonts w:ascii="Times New Roman" w:hAnsi="Times New Roman" w:cs="Times New Roman"/>
                <w:sz w:val="12"/>
                <w:szCs w:val="12"/>
              </w:rPr>
            </w:pPr>
            <w:r w:rsidRPr="008C708C">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8C708C" w:rsidRPr="008C708C" w:rsidRDefault="008C708C" w:rsidP="001E1DE8">
            <w:pPr>
              <w:jc w:val="center"/>
              <w:textAlignment w:val="baseline"/>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65,50000</w:t>
            </w:r>
          </w:p>
        </w:tc>
        <w:tc>
          <w:tcPr>
            <w:tcW w:w="993" w:type="dxa"/>
            <w:vAlign w:val="center"/>
          </w:tcPr>
          <w:p w:rsidR="008C708C" w:rsidRPr="008C708C" w:rsidRDefault="008C708C" w:rsidP="001E1DE8">
            <w:pPr>
              <w:jc w:val="center"/>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187,50000</w:t>
            </w:r>
          </w:p>
        </w:tc>
        <w:tc>
          <w:tcPr>
            <w:tcW w:w="958" w:type="dxa"/>
            <w:vAlign w:val="center"/>
          </w:tcPr>
          <w:p w:rsidR="008C708C" w:rsidRPr="008C708C" w:rsidRDefault="008C708C" w:rsidP="001E1DE8">
            <w:pPr>
              <w:jc w:val="center"/>
              <w:textAlignment w:val="baseline"/>
              <w:rPr>
                <w:rFonts w:ascii="Times New Roman" w:eastAsia="Times New Roman" w:hAnsi="Times New Roman" w:cs="Times New Roman"/>
                <w:sz w:val="12"/>
                <w:szCs w:val="12"/>
                <w:lang w:eastAsia="ru-RU"/>
              </w:rPr>
            </w:pPr>
            <w:r w:rsidRPr="008C708C">
              <w:rPr>
                <w:rFonts w:ascii="Times New Roman" w:eastAsia="Times New Roman" w:hAnsi="Times New Roman" w:cs="Times New Roman"/>
                <w:sz w:val="12"/>
                <w:szCs w:val="12"/>
                <w:lang w:eastAsia="ru-RU"/>
              </w:rPr>
              <w:t>0,00</w:t>
            </w:r>
          </w:p>
        </w:tc>
      </w:tr>
      <w:tr w:rsidR="008C708C" w:rsidTr="008C708C">
        <w:tc>
          <w:tcPr>
            <w:tcW w:w="0" w:type="auto"/>
            <w:vAlign w:val="center"/>
          </w:tcPr>
          <w:p w:rsidR="008C708C" w:rsidRPr="008C708C" w:rsidRDefault="008C708C" w:rsidP="001E1DE8">
            <w:pPr>
              <w:jc w:val="center"/>
              <w:rPr>
                <w:rFonts w:ascii="Times New Roman" w:eastAsia="Times New Roman" w:hAnsi="Times New Roman" w:cs="Times New Roman"/>
                <w:sz w:val="12"/>
                <w:szCs w:val="12"/>
                <w:lang w:eastAsia="ru-RU"/>
              </w:rPr>
            </w:pPr>
          </w:p>
        </w:tc>
        <w:tc>
          <w:tcPr>
            <w:tcW w:w="4294" w:type="dxa"/>
            <w:vAlign w:val="center"/>
          </w:tcPr>
          <w:p w:rsidR="008C708C" w:rsidRPr="008C708C" w:rsidRDefault="008C708C" w:rsidP="001E1DE8">
            <w:pPr>
              <w:jc w:val="center"/>
              <w:rPr>
                <w:rFonts w:ascii="Times New Roman" w:hAnsi="Times New Roman" w:cs="Times New Roman"/>
                <w:b/>
                <w:sz w:val="12"/>
                <w:szCs w:val="12"/>
              </w:rPr>
            </w:pPr>
            <w:r w:rsidRPr="008C708C">
              <w:rPr>
                <w:rFonts w:ascii="Times New Roman" w:eastAsia="Times New Roman" w:hAnsi="Times New Roman" w:cs="Times New Roman"/>
                <w:b/>
                <w:sz w:val="12"/>
                <w:szCs w:val="12"/>
                <w:lang w:eastAsia="ru-RU"/>
              </w:rPr>
              <w:t>Итого по программе:</w:t>
            </w:r>
          </w:p>
        </w:tc>
        <w:tc>
          <w:tcPr>
            <w:tcW w:w="992"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149,31905</w:t>
            </w:r>
          </w:p>
        </w:tc>
        <w:tc>
          <w:tcPr>
            <w:tcW w:w="993"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274,67594</w:t>
            </w:r>
          </w:p>
        </w:tc>
        <w:tc>
          <w:tcPr>
            <w:tcW w:w="958" w:type="dxa"/>
            <w:vAlign w:val="center"/>
          </w:tcPr>
          <w:p w:rsidR="008C708C" w:rsidRPr="008C708C" w:rsidRDefault="008C708C" w:rsidP="001E1DE8">
            <w:pPr>
              <w:jc w:val="center"/>
              <w:rPr>
                <w:rFonts w:ascii="Times New Roman" w:eastAsia="Times New Roman" w:hAnsi="Times New Roman" w:cs="Times New Roman"/>
                <w:b/>
                <w:sz w:val="12"/>
                <w:szCs w:val="12"/>
                <w:lang w:eastAsia="ru-RU"/>
              </w:rPr>
            </w:pPr>
            <w:r w:rsidRPr="008C708C">
              <w:rPr>
                <w:rFonts w:ascii="Times New Roman" w:eastAsia="Times New Roman" w:hAnsi="Times New Roman" w:cs="Times New Roman"/>
                <w:b/>
                <w:sz w:val="12"/>
                <w:szCs w:val="12"/>
                <w:lang w:eastAsia="ru-RU"/>
              </w:rPr>
              <w:t>0,00</w:t>
            </w:r>
          </w:p>
        </w:tc>
      </w:tr>
    </w:tbl>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2.Опубликовать настоящее Постановление в газете «Сергиевский вестник».</w:t>
      </w:r>
    </w:p>
    <w:p w:rsidR="008C708C" w:rsidRPr="008C708C" w:rsidRDefault="008C708C" w:rsidP="008C708C">
      <w:pPr>
        <w:spacing w:after="0" w:line="240" w:lineRule="auto"/>
        <w:ind w:firstLine="284"/>
        <w:jc w:val="both"/>
        <w:rPr>
          <w:rFonts w:ascii="Times New Roman" w:hAnsi="Times New Roman" w:cs="Times New Roman"/>
          <w:sz w:val="12"/>
          <w:szCs w:val="12"/>
        </w:rPr>
      </w:pPr>
      <w:r w:rsidRPr="008C708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C708C" w:rsidRP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Глава сельского поселения Захаркино </w:t>
      </w:r>
    </w:p>
    <w:p w:rsid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муниципального района Сергиевский            </w:t>
      </w:r>
    </w:p>
    <w:p w:rsidR="008C708C" w:rsidRDefault="008C708C" w:rsidP="008C708C">
      <w:pPr>
        <w:spacing w:after="0" w:line="240" w:lineRule="auto"/>
        <w:ind w:firstLine="284"/>
        <w:jc w:val="right"/>
        <w:rPr>
          <w:rFonts w:ascii="Times New Roman" w:hAnsi="Times New Roman" w:cs="Times New Roman"/>
          <w:sz w:val="12"/>
          <w:szCs w:val="12"/>
        </w:rPr>
      </w:pPr>
      <w:r w:rsidRPr="008C708C">
        <w:rPr>
          <w:rFonts w:ascii="Times New Roman" w:hAnsi="Times New Roman" w:cs="Times New Roman"/>
          <w:sz w:val="12"/>
          <w:szCs w:val="12"/>
        </w:rPr>
        <w:t xml:space="preserve">            </w:t>
      </w:r>
      <w:r>
        <w:rPr>
          <w:rFonts w:ascii="Times New Roman" w:hAnsi="Times New Roman" w:cs="Times New Roman"/>
          <w:sz w:val="12"/>
          <w:szCs w:val="12"/>
        </w:rPr>
        <w:t xml:space="preserve">                 Д.П. Больсунов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974AE3">
        <w:rPr>
          <w:rFonts w:ascii="Times New Roman" w:hAnsi="Times New Roman" w:cs="Times New Roman"/>
          <w:sz w:val="12"/>
          <w:szCs w:val="12"/>
        </w:rPr>
        <w:t>Захаркино</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№6</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948B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ПОСТАНОВЛЯЕТ: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w:t>
      </w:r>
      <w:r>
        <w:rPr>
          <w:rFonts w:ascii="Times New Roman" w:hAnsi="Times New Roman" w:cs="Times New Roman"/>
          <w:sz w:val="12"/>
          <w:szCs w:val="12"/>
        </w:rPr>
        <w:t>вский» на 2022-2024гг. (далее -</w:t>
      </w:r>
      <w:r w:rsidRPr="002948BB">
        <w:rPr>
          <w:rFonts w:ascii="Times New Roman" w:hAnsi="Times New Roman" w:cs="Times New Roman"/>
          <w:sz w:val="12"/>
          <w:szCs w:val="12"/>
        </w:rPr>
        <w:t>Программа) следующего содержания: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Объем   финансирования, необходимый для реализации  мероприятий  Программы составит 528,06927 тыс.рублей, в том числе:</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2022 году – 242,58824 тыс.рублей,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lastRenderedPageBreak/>
        <w:t>в 2023 году – 274,52844 тыс. 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2024 году – 10,95259 тыс. рублей.</w:t>
      </w:r>
    </w:p>
    <w:p w:rsidR="008C708C"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3"/>
        <w:gridCol w:w="3878"/>
        <w:gridCol w:w="1275"/>
        <w:gridCol w:w="1135"/>
        <w:gridCol w:w="958"/>
      </w:tblGrid>
      <w:tr w:rsidR="002948BB" w:rsidRPr="002948BB" w:rsidTr="002948BB">
        <w:tc>
          <w:tcPr>
            <w:tcW w:w="312" w:type="pct"/>
            <w:vMerge w:val="restart"/>
            <w:tcBorders>
              <w:top w:val="single" w:sz="4" w:space="0" w:color="000000"/>
              <w:left w:val="single" w:sz="4" w:space="0" w:color="000000"/>
              <w:bottom w:val="single" w:sz="4" w:space="0" w:color="000000"/>
            </w:tcBorders>
            <w:shd w:val="clear" w:color="auto" w:fill="auto"/>
            <w:vAlign w:val="center"/>
          </w:tcPr>
          <w:p w:rsid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п/п</w:t>
            </w:r>
          </w:p>
        </w:tc>
        <w:tc>
          <w:tcPr>
            <w:tcW w:w="2509" w:type="pct"/>
            <w:vMerge w:val="restar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Планируемый объем финансирования, тыс. рублей</w:t>
            </w:r>
          </w:p>
        </w:tc>
      </w:tr>
      <w:tr w:rsidR="002948BB" w:rsidRPr="002948BB" w:rsidTr="002948BB">
        <w:tc>
          <w:tcPr>
            <w:tcW w:w="312" w:type="pct"/>
            <w:vMerge/>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2509" w:type="pct"/>
            <w:vMerge/>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2024</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180,68161</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163,53712</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10,95259</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w:t>
            </w: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10,00000</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110,99132</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3</w:t>
            </w: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51,90663</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b/>
                <w:sz w:val="12"/>
                <w:szCs w:val="12"/>
                <w:lang w:eastAsia="ru-RU"/>
              </w:rPr>
            </w:pPr>
            <w:r w:rsidRPr="002948BB">
              <w:rPr>
                <w:rFonts w:ascii="Times New Roman" w:eastAsia="Times New Roman" w:hAnsi="Times New Roman" w:cs="Times New Roman"/>
                <w:b/>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242,58824</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274,52844</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10,95259</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b/>
                <w:sz w:val="12"/>
                <w:szCs w:val="12"/>
                <w:lang w:eastAsia="ru-RU"/>
              </w:rPr>
            </w:pPr>
            <w:r w:rsidRPr="002948BB">
              <w:rPr>
                <w:rFonts w:ascii="Times New Roman" w:eastAsia="Times New Roman" w:hAnsi="Times New Roman" w:cs="Times New Roman"/>
                <w:b/>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b/>
                <w:sz w:val="12"/>
                <w:szCs w:val="12"/>
                <w:lang w:eastAsia="ru-RU"/>
              </w:rPr>
            </w:pPr>
            <w:r w:rsidRPr="002948BB">
              <w:rPr>
                <w:rFonts w:ascii="Times New Roman" w:eastAsia="Times New Roman" w:hAnsi="Times New Roman" w:cs="Times New Roman"/>
                <w:b/>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0,00</w:t>
            </w:r>
          </w:p>
        </w:tc>
      </w:tr>
      <w:tr w:rsidR="002948BB" w:rsidRPr="002948BB" w:rsidTr="002948BB">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242,58824</w:t>
            </w:r>
          </w:p>
        </w:tc>
        <w:tc>
          <w:tcPr>
            <w:tcW w:w="734" w:type="pct"/>
            <w:tcBorders>
              <w:top w:val="single" w:sz="4" w:space="0" w:color="000000"/>
              <w:left w:val="single" w:sz="4" w:space="0" w:color="000000"/>
              <w:bottom w:val="single" w:sz="4" w:space="0" w:color="000000"/>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274,52844</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2948BB" w:rsidRPr="002948BB" w:rsidRDefault="002948BB" w:rsidP="002948BB">
            <w:pPr>
              <w:snapToGrid w:val="0"/>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10,95259</w:t>
            </w:r>
          </w:p>
        </w:tc>
      </w:tr>
    </w:tbl>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2948BB">
        <w:rPr>
          <w:rFonts w:ascii="Times New Roman" w:hAnsi="Times New Roman" w:cs="Times New Roman"/>
          <w:sz w:val="12"/>
          <w:szCs w:val="12"/>
        </w:rPr>
        <w:t>финансирования, необходимый для реализации  мероприятий  Программы  составит  528,06927  тыс. рублей, в том числе по годам:</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на 2022 год – 242,58824 тыс. 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на 2023 год – 274,52844 тыс. 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на 2024 год – 10,95259 тыс. 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2.Опубликовать настоящее Постановление в газете «Сергиевский вестник».</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Глава сельского поселения Захаркино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муниципального района Сергиевский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w:t>
      </w:r>
      <w:r>
        <w:rPr>
          <w:rFonts w:ascii="Times New Roman" w:hAnsi="Times New Roman" w:cs="Times New Roman"/>
          <w:sz w:val="12"/>
          <w:szCs w:val="12"/>
        </w:rPr>
        <w:t xml:space="preserve">                 Д.П. Больсунов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974AE3">
        <w:rPr>
          <w:rFonts w:ascii="Times New Roman" w:hAnsi="Times New Roman" w:cs="Times New Roman"/>
          <w:sz w:val="12"/>
          <w:szCs w:val="12"/>
        </w:rPr>
        <w:t>Захаркино</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2948BB">
        <w:rPr>
          <w:rFonts w:ascii="Times New Roman" w:hAnsi="Times New Roman" w:cs="Times New Roman"/>
          <w:sz w:val="12"/>
          <w:szCs w:val="12"/>
        </w:rPr>
        <w:t>7</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948B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ПОСТАНОВЛЯЕТ: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 (далее - Программа) следующего содержания: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Общий объем финансирования программы в 2022-2024 годах:</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2227,11213 тыс.рублей </w:t>
      </w:r>
      <w:r w:rsidRPr="002948BB">
        <w:rPr>
          <w:rFonts w:ascii="Times New Roman" w:hAnsi="Times New Roman" w:cs="Times New Roman"/>
          <w:sz w:val="12"/>
          <w:szCs w:val="12"/>
        </w:rPr>
        <w:t>в том числе:</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2022 год – 1215,44050 тыс.рублей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2023 год – 986,07812 тыс.рублей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2024 год – 25,59351 тыс.рублей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Бюджет сельского поселения Захаркино</w:t>
      </w:r>
    </w:p>
    <w:p w:rsid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948BB">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 годы» изложить в следующей редакции:</w:t>
      </w:r>
    </w:p>
    <w:tbl>
      <w:tblPr>
        <w:tblW w:w="0" w:type="auto"/>
        <w:tblLook w:val="04A0" w:firstRow="1" w:lastRow="0" w:firstColumn="1" w:lastColumn="0" w:noHBand="0" w:noVBand="1"/>
      </w:tblPr>
      <w:tblGrid>
        <w:gridCol w:w="378"/>
        <w:gridCol w:w="1353"/>
        <w:gridCol w:w="1130"/>
        <w:gridCol w:w="811"/>
        <w:gridCol w:w="786"/>
        <w:gridCol w:w="726"/>
        <w:gridCol w:w="666"/>
        <w:gridCol w:w="786"/>
        <w:gridCol w:w="1093"/>
      </w:tblGrid>
      <w:tr w:rsidR="002948BB" w:rsidRPr="002948BB" w:rsidTr="002948BB">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w:t>
            </w:r>
          </w:p>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Источники финансирования</w:t>
            </w:r>
          </w:p>
        </w:tc>
      </w:tr>
      <w:tr w:rsidR="002948BB" w:rsidRPr="002948BB" w:rsidTr="002948BB">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r>
      <w:tr w:rsidR="002948BB" w:rsidRPr="002948BB" w:rsidTr="002948BB">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Администрация сельского поселения Захаркино</w:t>
            </w:r>
          </w:p>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75,00000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25,59351</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130,59351</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Бюджет поселения</w:t>
            </w:r>
          </w:p>
        </w:tc>
      </w:tr>
      <w:tr w:rsidR="002948BB" w:rsidRPr="002948BB" w:rsidTr="002948BB">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Администрация сельского поселения Захаркино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1103,60663</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916,17186</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2019,77849</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Бюджет поселения</w:t>
            </w:r>
          </w:p>
        </w:tc>
      </w:tr>
      <w:tr w:rsidR="002948BB" w:rsidRPr="002948BB" w:rsidTr="002948BB">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Администрация сельского поселения Захаркино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12,83115</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14,94225</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27,77340</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Бюджет поселения</w:t>
            </w:r>
          </w:p>
        </w:tc>
      </w:tr>
      <w:tr w:rsidR="002948BB" w:rsidRPr="002948BB" w:rsidTr="002948BB">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Администрация сельского поселения Захаркино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24,00272</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24,96401</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sz w:val="12"/>
                <w:szCs w:val="12"/>
              </w:rPr>
            </w:pPr>
            <w:r w:rsidRPr="002948BB">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48,96673</w:t>
            </w: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r w:rsidRPr="002948BB">
              <w:rPr>
                <w:rFonts w:ascii="Times New Roman" w:eastAsia="Times New Roman" w:hAnsi="Times New Roman" w:cs="Times New Roman"/>
                <w:sz w:val="12"/>
                <w:szCs w:val="12"/>
                <w:lang w:eastAsia="ru-RU"/>
              </w:rPr>
              <w:t>Бюджет поселения</w:t>
            </w:r>
          </w:p>
        </w:tc>
      </w:tr>
      <w:tr w:rsidR="002948BB" w:rsidRPr="002948BB" w:rsidTr="002948BB">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48BB" w:rsidRPr="002948BB" w:rsidRDefault="002948BB" w:rsidP="002948BB">
            <w:pPr>
              <w:spacing w:after="0" w:line="240" w:lineRule="auto"/>
              <w:jc w:val="center"/>
              <w:rPr>
                <w:rFonts w:ascii="Times New Roman" w:eastAsia="Times New Roman" w:hAnsi="Times New Roman" w:cs="Times New Roman"/>
                <w:b/>
                <w:sz w:val="12"/>
                <w:szCs w:val="12"/>
                <w:lang w:eastAsia="ru-RU"/>
              </w:rPr>
            </w:pPr>
            <w:r w:rsidRPr="002948BB">
              <w:rPr>
                <w:rFonts w:ascii="Times New Roman" w:eastAsia="Times New Roman" w:hAnsi="Times New Roman" w:cs="Times New Roman"/>
                <w:b/>
                <w:sz w:val="12"/>
                <w:szCs w:val="12"/>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1215,44050</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986,07812</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25,59351</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hAnsi="Times New Roman" w:cs="Times New Roman"/>
                <w:b/>
                <w:sz w:val="12"/>
                <w:szCs w:val="12"/>
              </w:rPr>
            </w:pPr>
            <w:r w:rsidRPr="002948BB">
              <w:rPr>
                <w:rFonts w:ascii="Times New Roman" w:hAnsi="Times New Roman" w:cs="Times New Roman"/>
                <w:b/>
                <w:sz w:val="12"/>
                <w:szCs w:val="12"/>
              </w:rPr>
              <w:t>2227,11213</w:t>
            </w:r>
          </w:p>
        </w:tc>
        <w:tc>
          <w:tcPr>
            <w:tcW w:w="0" w:type="auto"/>
            <w:tcBorders>
              <w:top w:val="single" w:sz="4" w:space="0" w:color="auto"/>
              <w:left w:val="single" w:sz="4" w:space="0" w:color="auto"/>
              <w:bottom w:val="single" w:sz="4" w:space="0" w:color="auto"/>
              <w:right w:val="single" w:sz="4" w:space="0" w:color="auto"/>
            </w:tcBorders>
            <w:vAlign w:val="center"/>
          </w:tcPr>
          <w:p w:rsidR="002948BB" w:rsidRPr="002948BB" w:rsidRDefault="002948BB" w:rsidP="002948BB">
            <w:pPr>
              <w:spacing w:after="0" w:line="240" w:lineRule="auto"/>
              <w:jc w:val="center"/>
              <w:rPr>
                <w:rFonts w:ascii="Times New Roman" w:eastAsia="Times New Roman" w:hAnsi="Times New Roman" w:cs="Times New Roman"/>
                <w:sz w:val="12"/>
                <w:szCs w:val="12"/>
                <w:lang w:eastAsia="ru-RU"/>
              </w:rPr>
            </w:pPr>
          </w:p>
        </w:tc>
      </w:tr>
    </w:tbl>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2.Опубликовать настоящее Постановление в газете «Сергиевский вестник».</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3.Настоящее Постановление вступает в силу со дня его официального опубликования.</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Глава сельского поселения Захаркино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муниципального района Сергиевский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Д.П. Больсунов</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РЕШЕНИЕ</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«27» января 2023 г.                                                                                       </w:t>
      </w:r>
      <w:r>
        <w:rPr>
          <w:rFonts w:ascii="Times New Roman" w:hAnsi="Times New Roman" w:cs="Times New Roman"/>
          <w:sz w:val="12"/>
          <w:szCs w:val="12"/>
        </w:rPr>
        <w:t xml:space="preserve">                                                                                                                  №2</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Захаркино муниципального района Сергиевский Самарской области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w:t>
      </w:r>
      <w:r>
        <w:rPr>
          <w:rFonts w:ascii="Times New Roman" w:hAnsi="Times New Roman" w:cs="Times New Roman"/>
          <w:sz w:val="12"/>
          <w:szCs w:val="12"/>
        </w:rPr>
        <w:t xml:space="preserve">Сергиевский Самарской области, </w:t>
      </w:r>
      <w:r w:rsidRPr="002948BB">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РЕШИЛО:</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48BB">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Захаркино  муниципального района Сергиевский Самарской области.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Опубликовать настоящее Решение в газете «Сергиевский вестник».</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Настоящее Решение вступает в силу со дня его официального опубликования.</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Председатель Собрания представителей</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муниципального района Сергиевский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2948BB" w:rsidRPr="002948BB" w:rsidRDefault="002948BB" w:rsidP="002948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Жаркова</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Глава 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муниципального района Сергиевский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Самарской области                                                            </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Д.П. Больсунов</w:t>
      </w:r>
    </w:p>
    <w:p w:rsidR="002948BB" w:rsidRPr="002948BB" w:rsidRDefault="002948BB" w:rsidP="002948BB">
      <w:pPr>
        <w:spacing w:after="0" w:line="240" w:lineRule="auto"/>
        <w:ind w:firstLine="284"/>
        <w:jc w:val="right"/>
        <w:rPr>
          <w:rFonts w:ascii="Times New Roman" w:hAnsi="Times New Roman" w:cs="Times New Roman"/>
          <w:sz w:val="12"/>
          <w:szCs w:val="12"/>
        </w:rPr>
      </w:pP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Приложение</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к решению Собрания представителей</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муниципального района Сергиевский </w:t>
      </w:r>
    </w:p>
    <w:p w:rsidR="002948BB" w:rsidRPr="002948BB" w:rsidRDefault="002948BB" w:rsidP="002948B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 от «27» января 2023 г.</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Захаркино муниципального района Сергиевский Самарской области</w:t>
      </w:r>
    </w:p>
    <w:p w:rsidR="002948BB" w:rsidRPr="002948BB" w:rsidRDefault="002948BB" w:rsidP="002948BB">
      <w:pPr>
        <w:spacing w:after="0" w:line="240" w:lineRule="auto"/>
        <w:rPr>
          <w:rFonts w:ascii="Times New Roman" w:hAnsi="Times New Roman" w:cs="Times New Roman"/>
          <w:sz w:val="12"/>
          <w:szCs w:val="12"/>
        </w:rPr>
      </w:pPr>
    </w:p>
    <w:p w:rsidR="002948BB" w:rsidRPr="002948BB" w:rsidRDefault="002948BB" w:rsidP="002948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Захаркино муниципального района Сергиевский Самарской области (далее - Порядок, сельское поселение Захаркино )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и определяет порядок внесения в Собрание представителей сельского поселения Захаркино муниципального района Сергиевский Самарской области  (далее – Собрание представителей сельского поселения Захаркино) проектов муниципальных правовых актов, перечень и форму прилагаемых к ним документов.</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2. Собрание представителей сельского поселения Захаркино по вопросам, отнесенным к его компетенции федеральными законами, законами Самарской области, Уставом сельского поселения Захаркино, принимает муниципальные правовые акты, устанавливающие правила, обязательные для исполнения на территории сельского поселения Захаркино,  муниципальные правовые акты об удалении Главы сельского </w:t>
      </w:r>
      <w:r w:rsidRPr="002948BB">
        <w:rPr>
          <w:rFonts w:ascii="Times New Roman" w:hAnsi="Times New Roman" w:cs="Times New Roman"/>
          <w:sz w:val="12"/>
          <w:szCs w:val="12"/>
        </w:rPr>
        <w:lastRenderedPageBreak/>
        <w:t xml:space="preserve">поселения Захаркино в отставку, а также муниципальные правовые акты по вопросам организации деятельности Собрания представителей сельского поселения Захаркино и по иным вопросам, отнесенным к его компетенции федеральными законами, законами Самарской области, Уставом сельского поселения Захаркино.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Разработка и принятие муниципальных правовых актов о бюджете сельского поселения Захаркино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Захаркино.</w:t>
      </w:r>
    </w:p>
    <w:p w:rsidR="002948BB" w:rsidRPr="002948BB" w:rsidRDefault="002948BB" w:rsidP="002948BB">
      <w:pPr>
        <w:spacing w:after="0" w:line="240" w:lineRule="auto"/>
        <w:jc w:val="both"/>
        <w:rPr>
          <w:rFonts w:ascii="Times New Roman" w:hAnsi="Times New Roman" w:cs="Times New Roman"/>
          <w:sz w:val="12"/>
          <w:szCs w:val="12"/>
        </w:rPr>
      </w:pP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Статья 2. Субъекты правотворческой инициативы</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48BB">
        <w:rPr>
          <w:rFonts w:ascii="Times New Roman" w:hAnsi="Times New Roman" w:cs="Times New Roman"/>
          <w:sz w:val="12"/>
          <w:szCs w:val="12"/>
        </w:rPr>
        <w:t>депутатами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948BB">
        <w:rPr>
          <w:rFonts w:ascii="Times New Roman" w:hAnsi="Times New Roman" w:cs="Times New Roman"/>
          <w:sz w:val="12"/>
          <w:szCs w:val="12"/>
        </w:rPr>
        <w:t>председателем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948BB">
        <w:rPr>
          <w:rFonts w:ascii="Times New Roman" w:hAnsi="Times New Roman" w:cs="Times New Roman"/>
          <w:sz w:val="12"/>
          <w:szCs w:val="12"/>
        </w:rPr>
        <w:t>Главой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948BB">
        <w:rPr>
          <w:rFonts w:ascii="Times New Roman" w:hAnsi="Times New Roman" w:cs="Times New Roman"/>
          <w:sz w:val="12"/>
          <w:szCs w:val="12"/>
        </w:rPr>
        <w:t>органами территориального общественного самоуправления;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948BB">
        <w:rPr>
          <w:rFonts w:ascii="Times New Roman" w:hAnsi="Times New Roman" w:cs="Times New Roman"/>
          <w:sz w:val="12"/>
          <w:szCs w:val="12"/>
        </w:rPr>
        <w:t>инициативными группами граждан в количестве не менее 10 человек;</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948BB">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2948BB">
        <w:rPr>
          <w:rFonts w:ascii="Times New Roman" w:hAnsi="Times New Roman" w:cs="Times New Roman"/>
          <w:sz w:val="12"/>
          <w:szCs w:val="12"/>
        </w:rPr>
        <w:t>в Собрание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Захаркино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Захаркино, утратившими силу;</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948BB">
        <w:rPr>
          <w:rFonts w:ascii="Times New Roman" w:hAnsi="Times New Roman" w:cs="Times New Roman"/>
          <w:sz w:val="12"/>
          <w:szCs w:val="12"/>
        </w:rPr>
        <w:t>Субъект правотворческой инициативы при внесении проекта акта в Собрание представителей сельского поселения Захаркино представляет на имя председателя Собрания представителей сельского поселения Захаркино  вместе с сопроводительным письмом следующие документы:</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проект акта (приложение №1 к Порядку);</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заключение Главы сельского поселения Захаркино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Захаркино, а также в иных случаях, предусмотренных действующим законодательством Российской Федерации;</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2948BB">
        <w:rPr>
          <w:rFonts w:ascii="Times New Roman" w:hAnsi="Times New Roman" w:cs="Times New Roman"/>
          <w:sz w:val="12"/>
          <w:szCs w:val="12"/>
        </w:rPr>
        <w:t>К проекту акта, представляемого в Собрание представителей сельского поселения Захаркино лицами, указанными в пунктах 4, 5  статьи 2, дополнительно прилагаются: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протокол собрания, на котором было принято решение о создании инициативной группы граждан для реализации правотворческой инициативы;</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Захаркино заключение о результатах публичных слушаний (общественных обсуждений).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5. 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2948BB">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6. Вносимые проекты актов Собрания представителей сельского поселения Захаркино должны сопровождаться письмом за подписью субъекта правотворческой инициативы.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Захаркино на бумажном носителе и в форме электронных документов.</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 8. Датой официального внесения в Собрание представителей сельского поселения Захаркино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Захаркино.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9. Проект акта вносится в Собрание представителей сельского поселения Захаркино не позднее чем за 10 дней до дня заседания Собрания представителей сельского поселения Захаркино,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Захаркино на ближайшем заседании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Статья 4. Требования, предъявляемые к проектам актов, вносимых в Собрание представителе</w:t>
      </w:r>
      <w:r>
        <w:rPr>
          <w:rFonts w:ascii="Times New Roman" w:hAnsi="Times New Roman" w:cs="Times New Roman"/>
          <w:sz w:val="12"/>
          <w:szCs w:val="12"/>
        </w:rPr>
        <w:t>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1. 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№12–</w:t>
      </w:r>
      <w:r w:rsidRPr="002948BB">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2948BB">
        <w:rPr>
          <w:rFonts w:ascii="Times New Roman" w:hAnsi="Times New Roman" w:cs="Times New Roman"/>
          <w:sz w:val="12"/>
          <w:szCs w:val="12"/>
        </w:rPr>
        <w:t>10-12.</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948BB">
        <w:rPr>
          <w:rFonts w:ascii="Times New Roman" w:hAnsi="Times New Roman" w:cs="Times New Roman"/>
          <w:sz w:val="12"/>
          <w:szCs w:val="12"/>
        </w:rPr>
        <w:t>Проект акта имеет следующие реквизиты (приложение №1 к Порядку):</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наименование вида акта: РЕШЕНИЕ - пишется заглавными буквами полужирным шрифтом № 20;</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lastRenderedPageBreak/>
        <w:t>Заголовок  отделяется от даты и номера акта 2 межстрочным интервалом  (24 пт) и выделяется полужирным шрифтом.</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«Собрание Представителе</w:t>
      </w:r>
      <w:r>
        <w:rPr>
          <w:rFonts w:ascii="Times New Roman" w:hAnsi="Times New Roman" w:cs="Times New Roman"/>
          <w:sz w:val="12"/>
          <w:szCs w:val="12"/>
        </w:rPr>
        <w:t xml:space="preserve">й сельского поселения Захаркино </w:t>
      </w:r>
      <w:r w:rsidRPr="002948BB">
        <w:rPr>
          <w:rFonts w:ascii="Times New Roman" w:hAnsi="Times New Roman" w:cs="Times New Roman"/>
          <w:sz w:val="12"/>
          <w:szCs w:val="12"/>
        </w:rPr>
        <w:t>муниципального района Сергиевский Са</w:t>
      </w:r>
      <w:r>
        <w:rPr>
          <w:rFonts w:ascii="Times New Roman" w:hAnsi="Times New Roman" w:cs="Times New Roman"/>
          <w:sz w:val="12"/>
          <w:szCs w:val="12"/>
        </w:rPr>
        <w:t xml:space="preserve">марской области </w:t>
      </w:r>
      <w:r w:rsidRPr="002948BB">
        <w:rPr>
          <w:rFonts w:ascii="Times New Roman" w:hAnsi="Times New Roman" w:cs="Times New Roman"/>
          <w:sz w:val="12"/>
          <w:szCs w:val="12"/>
        </w:rPr>
        <w:t>РЕШИЛО»;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текст акта: печатается через 1 - 1,5 межстрочных интервала.</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-подписи уполномоченных лиц в соответствии с Уставом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Захаркино муниципального района Сергиевский Самарской области» либо «И.о. Председателя Собрания представителей сельского поселения Захаркино муниципального района Сергиевский Самарской области», инициалов и фамилии Председателя Собрания представителей сельского поселения Захаркино либо лица, исполняющего обязанности Председателя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случае подписания проекта акта двумя уполномоченными лицами (Главой сельского поселения Захаркино и Председателем Собрания представителей сельского поселения Захаркино) подпись Председателя Собрания представителей сельского поселения Захаркино также отделяется от текста 3 межстрочными интервалами (36 пт) и состоит из слов «Председатель Собрания представителей сельского поселения Захаркино муниципального района Сергиевский Самарской области» либо «И.о. Председателя Собрания представителей сельского поселения Захаркино муниципального района Сергиевский Самарской области», инициалов и фамилии Председателя Собрания представителей сельского поселения Захаркино либо лица, исполняющего обязанности Председателя Собрания представителей сельского поселения Захаркино, а подпись Главы сельского поселения Захаркино располагается под подписью  Председателя Собрания представителей сельского поселения Захаркино, отделяется от нее 3 межстрочными интервалами (36 пт), и состоит из слов «Глава сельского поселения Захаркино муниципального района Сергиевский Самарской области» либо «И.о. Главы сельского поселения Захаркино муниципального района Сергиевский Самарской области», инициалов и фамилии Главы сельского поселения Захаркино либо лица, исполняющего обязанности Главы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3.Основной структурной единицей акта является пункт.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раздел;</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глава;</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статья;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4) пункт;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5) подпункт.</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4.Проект акта должен отвечать следующим требованиям: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Захаркино и иным нормативным правовым актам сельского поселения Захаркино, правилам юридической техники, государственным стандартам, определяющим правила работы со служебной документацией;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3) содержать только официальные наименования органов и организаций;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Захаркино не позднее трех рабочих дней со дня поступления проекта акта в Собрание  представителей сельского поселения Захаркино в случаях, если: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Захаркино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не представлены необходимые документы и материалы, указанные в настоящем Порядке;</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принятие внесенного проекта акта Собрания представителей сельского поселения Захаркино  не отнесено к компетенции Собрания  представителей сельского поселения Захаркино  .</w:t>
      </w:r>
    </w:p>
    <w:p w:rsidR="002948BB" w:rsidRPr="002948BB" w:rsidRDefault="002948BB" w:rsidP="002948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2948BB">
        <w:rPr>
          <w:rFonts w:ascii="Times New Roman" w:hAnsi="Times New Roman" w:cs="Times New Roman"/>
          <w:sz w:val="12"/>
          <w:szCs w:val="12"/>
        </w:rPr>
        <w:t>В случае устранения оснований для возвращения проекта акта Собрания представителей сельского поселения Захаркино,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Захаркино  в соответствии с настоящим Порядком.</w:t>
      </w:r>
    </w:p>
    <w:p w:rsidR="002948BB" w:rsidRPr="002948BB" w:rsidRDefault="002948BB" w:rsidP="002948BB">
      <w:pPr>
        <w:spacing w:after="0" w:line="240" w:lineRule="auto"/>
        <w:ind w:firstLine="284"/>
        <w:jc w:val="both"/>
        <w:rPr>
          <w:rFonts w:ascii="Times New Roman" w:hAnsi="Times New Roman" w:cs="Times New Roman"/>
          <w:sz w:val="12"/>
          <w:szCs w:val="12"/>
        </w:rPr>
      </w:pP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Статья 6. Право н</w:t>
      </w:r>
      <w:r>
        <w:rPr>
          <w:rFonts w:ascii="Times New Roman" w:hAnsi="Times New Roman" w:cs="Times New Roman"/>
          <w:sz w:val="12"/>
          <w:szCs w:val="12"/>
        </w:rPr>
        <w:t>а отзыв внесенного проекта акта</w:t>
      </w:r>
      <w:r w:rsidRPr="002948BB">
        <w:rPr>
          <w:rFonts w:ascii="Times New Roman" w:hAnsi="Times New Roman" w:cs="Times New Roman"/>
          <w:sz w:val="12"/>
          <w:szCs w:val="12"/>
        </w:rPr>
        <w:t xml:space="preserve">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До рассмотрения проекта акта на заседании Собрания представителей сельского поселения Захаркино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Захаркино  путем направления письменного обращения на имя председателя Собрания представителей сельского поселения Захаркино.</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Захаркино. В этом случае проект акта рассматривается Собранием представителей сельского поселения Захаркино  как новый с соблюдением процедур, пред</w:t>
      </w:r>
      <w:r>
        <w:rPr>
          <w:rFonts w:ascii="Times New Roman" w:hAnsi="Times New Roman" w:cs="Times New Roman"/>
          <w:sz w:val="12"/>
          <w:szCs w:val="12"/>
        </w:rPr>
        <w:t>усмотренных настоящим Порядком.</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Статья 7. Заключительные положения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Захаркино и иными муниципальными правовыми актами Собрания представителей</w:t>
      </w:r>
      <w:r>
        <w:rPr>
          <w:rFonts w:ascii="Times New Roman" w:hAnsi="Times New Roman" w:cs="Times New Roman"/>
          <w:sz w:val="12"/>
          <w:szCs w:val="12"/>
        </w:rPr>
        <w:t xml:space="preserve"> 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Приложение </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к Порядку внесения проектов муниципальных правовых актов </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в Собрание представителей сельского поселения</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Захаркино му</w:t>
      </w:r>
      <w:r>
        <w:rPr>
          <w:rFonts w:ascii="Times New Roman" w:hAnsi="Times New Roman" w:cs="Times New Roman"/>
          <w:sz w:val="12"/>
          <w:szCs w:val="12"/>
        </w:rPr>
        <w:t>ниципального района Сергиевский</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РЕШЕНИЕ</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«____» _____ 202_ г.                                                                                     №___</w:t>
      </w:r>
    </w:p>
    <w:p w:rsidR="002948BB" w:rsidRPr="002948BB" w:rsidRDefault="002948BB" w:rsidP="002948BB">
      <w:pPr>
        <w:spacing w:after="0" w:line="240" w:lineRule="auto"/>
        <w:ind w:firstLine="284"/>
        <w:jc w:val="center"/>
        <w:rPr>
          <w:rFonts w:ascii="Times New Roman" w:hAnsi="Times New Roman" w:cs="Times New Roman"/>
          <w:sz w:val="12"/>
          <w:szCs w:val="12"/>
        </w:rPr>
      </w:pPr>
      <w:r w:rsidRPr="002948BB">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2948BB">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РЕШИЛО:</w:t>
      </w:r>
    </w:p>
    <w:p w:rsid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 Администрации сельского поселения Захаркино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w:t>
      </w:r>
      <w:r>
        <w:rPr>
          <w:rFonts w:ascii="Times New Roman" w:hAnsi="Times New Roman" w:cs="Times New Roman"/>
          <w:sz w:val="12"/>
          <w:szCs w:val="12"/>
        </w:rPr>
        <w:t>нию вопросов местного значения: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1.1. 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2. Администрации сельского поселения Захаркино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Захаркино муниципального района Сергиевский Самарской области.</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4. Опубликовать настоящее Решение в газете «Сергиевский вестник».</w:t>
      </w:r>
    </w:p>
    <w:p w:rsidR="002948BB" w:rsidRPr="002948BB" w:rsidRDefault="002948BB" w:rsidP="002948BB">
      <w:pPr>
        <w:spacing w:after="0" w:line="240" w:lineRule="auto"/>
        <w:ind w:firstLine="284"/>
        <w:jc w:val="both"/>
        <w:rPr>
          <w:rFonts w:ascii="Times New Roman" w:hAnsi="Times New Roman" w:cs="Times New Roman"/>
          <w:sz w:val="12"/>
          <w:szCs w:val="12"/>
        </w:rPr>
      </w:pPr>
      <w:r w:rsidRPr="002948BB">
        <w:rPr>
          <w:rFonts w:ascii="Times New Roman" w:hAnsi="Times New Roman" w:cs="Times New Roman"/>
          <w:sz w:val="12"/>
          <w:szCs w:val="12"/>
        </w:rPr>
        <w:t>5. Настоящее Решение вступает в силу со дня его официального опубликования.</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Председатель Собрания представителей </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муниципального района Сергиевский</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Самарской области                                  </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А.А.Жаркова</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Глава сельского поселения Захаркино</w:t>
      </w:r>
    </w:p>
    <w:p w:rsidR="002948BB" w:rsidRP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муниципального района Сергиевский</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Самарской области                                     </w:t>
      </w:r>
    </w:p>
    <w:p w:rsidR="002948BB" w:rsidRDefault="002948BB" w:rsidP="002948BB">
      <w:pPr>
        <w:spacing w:after="0" w:line="240" w:lineRule="auto"/>
        <w:ind w:firstLine="284"/>
        <w:jc w:val="right"/>
        <w:rPr>
          <w:rFonts w:ascii="Times New Roman" w:hAnsi="Times New Roman" w:cs="Times New Roman"/>
          <w:sz w:val="12"/>
          <w:szCs w:val="12"/>
        </w:rPr>
      </w:pPr>
      <w:r w:rsidRPr="002948BB">
        <w:rPr>
          <w:rFonts w:ascii="Times New Roman" w:hAnsi="Times New Roman" w:cs="Times New Roman"/>
          <w:sz w:val="12"/>
          <w:szCs w:val="12"/>
        </w:rPr>
        <w:t xml:space="preserve">                                  </w:t>
      </w:r>
      <w:r>
        <w:rPr>
          <w:rFonts w:ascii="Times New Roman" w:hAnsi="Times New Roman" w:cs="Times New Roman"/>
          <w:sz w:val="12"/>
          <w:szCs w:val="12"/>
        </w:rPr>
        <w:t xml:space="preserve">  Д.П.Больсунов                </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№4</w:t>
      </w:r>
    </w:p>
    <w:p w:rsidR="0053264F" w:rsidRPr="0053264F" w:rsidRDefault="0053264F" w:rsidP="0053264F">
      <w:pPr>
        <w:spacing w:after="0" w:line="240" w:lineRule="auto"/>
        <w:ind w:firstLine="284"/>
        <w:jc w:val="center"/>
        <w:rPr>
          <w:rFonts w:ascii="Times New Roman" w:hAnsi="Times New Roman" w:cs="Times New Roman"/>
          <w:sz w:val="12"/>
          <w:szCs w:val="12"/>
        </w:rPr>
      </w:pPr>
      <w:r w:rsidRPr="0053264F">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w:t>
      </w:r>
      <w:r>
        <w:rPr>
          <w:rFonts w:ascii="Times New Roman" w:hAnsi="Times New Roman" w:cs="Times New Roman"/>
          <w:sz w:val="12"/>
          <w:szCs w:val="12"/>
        </w:rPr>
        <w:t xml:space="preserve">ципального района Сергиевский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ПОСТАНОВЛЯЕТ:</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Планируемый общий объем финансирования Программы составит: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1969,35629 тыс. рублей, в том числе:</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средств местного бюджета – 1969,35629 тыс.рублей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2022г. – 697,07526 тыс.рублей;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2023г. – 730,41078 тыс.рублей;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2024г. – 541,87025 тыс.рублей.</w:t>
      </w:r>
    </w:p>
    <w:p w:rsid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70"/>
        <w:gridCol w:w="850"/>
        <w:gridCol w:w="852"/>
        <w:gridCol w:w="957"/>
      </w:tblGrid>
      <w:tr w:rsidR="0053264F" w:rsidRPr="0053264F" w:rsidTr="0053264F">
        <w:trPr>
          <w:cantSplit/>
          <w:trHeight w:val="70"/>
        </w:trPr>
        <w:tc>
          <w:tcPr>
            <w:tcW w:w="712" w:type="pct"/>
            <w:vMerge w:val="restart"/>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lastRenderedPageBreak/>
              <w:t>Наименование бюджета</w:t>
            </w:r>
          </w:p>
        </w:tc>
        <w:tc>
          <w:tcPr>
            <w:tcW w:w="2568" w:type="pct"/>
            <w:vMerge w:val="restart"/>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Наименование мероприятий</w:t>
            </w:r>
          </w:p>
        </w:tc>
        <w:tc>
          <w:tcPr>
            <w:tcW w:w="1720" w:type="pct"/>
            <w:gridSpan w:val="3"/>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Затраты на реализацию мероприятий, рублей</w:t>
            </w:r>
          </w:p>
        </w:tc>
      </w:tr>
      <w:tr w:rsidR="0053264F" w:rsidRPr="0053264F" w:rsidTr="0053264F">
        <w:trPr>
          <w:cantSplit/>
          <w:trHeight w:val="70"/>
        </w:trPr>
        <w:tc>
          <w:tcPr>
            <w:tcW w:w="712" w:type="pct"/>
            <w:vMerge/>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550" w:type="pct"/>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2022 год</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2023 год</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2024 год</w:t>
            </w:r>
          </w:p>
        </w:tc>
      </w:tr>
      <w:tr w:rsidR="0053264F" w:rsidRPr="0053264F" w:rsidTr="0053264F">
        <w:trPr>
          <w:cantSplit/>
          <w:trHeight w:val="70"/>
        </w:trPr>
        <w:tc>
          <w:tcPr>
            <w:tcW w:w="712" w:type="pct"/>
            <w:vMerge w:val="restart"/>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Местный бюджет</w:t>
            </w:r>
          </w:p>
        </w:tc>
        <w:tc>
          <w:tcPr>
            <w:tcW w:w="2568" w:type="pct"/>
            <w:vAlign w:val="center"/>
            <w:hideMark/>
          </w:tcPr>
          <w:p w:rsidR="0053264F" w:rsidRPr="0053264F" w:rsidRDefault="0053264F" w:rsidP="0053264F">
            <w:pPr>
              <w:snapToGrid w:val="0"/>
              <w:spacing w:after="0" w:line="240" w:lineRule="auto"/>
              <w:rPr>
                <w:rFonts w:ascii="Times New Roman" w:hAnsi="Times New Roman" w:cs="Times New Roman"/>
                <w:sz w:val="12"/>
                <w:szCs w:val="12"/>
              </w:rPr>
            </w:pPr>
            <w:r w:rsidRPr="0053264F">
              <w:rPr>
                <w:rFonts w:ascii="Times New Roman" w:hAnsi="Times New Roman" w:cs="Times New Roman"/>
                <w:sz w:val="12"/>
                <w:szCs w:val="12"/>
              </w:rPr>
              <w:t>Электроэнергия и ТО уличного освещения</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505,19101</w:t>
            </w:r>
          </w:p>
        </w:tc>
        <w:tc>
          <w:tcPr>
            <w:tcW w:w="551" w:type="pct"/>
            <w:vAlign w:val="center"/>
          </w:tcPr>
          <w:p w:rsidR="0053264F" w:rsidRPr="0053264F" w:rsidRDefault="0053264F" w:rsidP="0053264F">
            <w:pPr>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581,89166</w:t>
            </w:r>
          </w:p>
        </w:tc>
        <w:tc>
          <w:tcPr>
            <w:tcW w:w="619" w:type="pct"/>
            <w:vAlign w:val="center"/>
          </w:tcPr>
          <w:p w:rsidR="0053264F" w:rsidRPr="0053264F" w:rsidRDefault="0053264F" w:rsidP="0053264F">
            <w:pPr>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541,87025</w:t>
            </w:r>
          </w:p>
        </w:tc>
      </w:tr>
      <w:tr w:rsidR="0053264F" w:rsidRPr="0053264F" w:rsidTr="0053264F">
        <w:trPr>
          <w:cantSplit/>
          <w:trHeight w:val="70"/>
        </w:trPr>
        <w:tc>
          <w:tcPr>
            <w:tcW w:w="712" w:type="pct"/>
            <w:vMerge/>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2568" w:type="pct"/>
            <w:vAlign w:val="center"/>
            <w:hideMark/>
          </w:tcPr>
          <w:p w:rsidR="0053264F" w:rsidRPr="0053264F" w:rsidRDefault="0053264F" w:rsidP="0053264F">
            <w:pPr>
              <w:snapToGrid w:val="0"/>
              <w:spacing w:after="0" w:line="240" w:lineRule="auto"/>
              <w:rPr>
                <w:rFonts w:ascii="Times New Roman" w:hAnsi="Times New Roman" w:cs="Times New Roman"/>
                <w:sz w:val="12"/>
                <w:szCs w:val="12"/>
              </w:rPr>
            </w:pPr>
            <w:r w:rsidRPr="0053264F">
              <w:rPr>
                <w:rFonts w:ascii="Times New Roman" w:hAnsi="Times New Roman" w:cs="Times New Roman"/>
                <w:sz w:val="12"/>
                <w:szCs w:val="12"/>
              </w:rPr>
              <w:t xml:space="preserve">Трудоустройство безработных, несовершеннолетних </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81,90109</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88,71912</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0,00</w:t>
            </w:r>
          </w:p>
        </w:tc>
      </w:tr>
      <w:tr w:rsidR="0053264F" w:rsidRPr="0053264F" w:rsidTr="0053264F">
        <w:trPr>
          <w:cantSplit/>
          <w:trHeight w:val="70"/>
        </w:trPr>
        <w:tc>
          <w:tcPr>
            <w:tcW w:w="712" w:type="pct"/>
            <w:vMerge/>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2568" w:type="pct"/>
            <w:vAlign w:val="center"/>
            <w:hideMark/>
          </w:tcPr>
          <w:p w:rsidR="0053264F" w:rsidRPr="0053264F" w:rsidRDefault="0053264F" w:rsidP="0053264F">
            <w:pPr>
              <w:snapToGrid w:val="0"/>
              <w:spacing w:after="0" w:line="240" w:lineRule="auto"/>
              <w:rPr>
                <w:rFonts w:ascii="Times New Roman" w:hAnsi="Times New Roman" w:cs="Times New Roman"/>
                <w:sz w:val="12"/>
                <w:szCs w:val="12"/>
              </w:rPr>
            </w:pPr>
            <w:r w:rsidRPr="0053264F">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9,98316</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9,80000</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0,00</w:t>
            </w:r>
          </w:p>
        </w:tc>
      </w:tr>
      <w:tr w:rsidR="0053264F" w:rsidRPr="0053264F" w:rsidTr="0053264F">
        <w:trPr>
          <w:cantSplit/>
          <w:trHeight w:val="70"/>
        </w:trPr>
        <w:tc>
          <w:tcPr>
            <w:tcW w:w="712" w:type="pct"/>
            <w:vMerge/>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2568" w:type="pct"/>
            <w:vAlign w:val="center"/>
          </w:tcPr>
          <w:p w:rsidR="0053264F" w:rsidRPr="0053264F" w:rsidRDefault="0053264F" w:rsidP="0053264F">
            <w:pPr>
              <w:snapToGrid w:val="0"/>
              <w:spacing w:after="0" w:line="240" w:lineRule="auto"/>
              <w:rPr>
                <w:rFonts w:ascii="Times New Roman" w:hAnsi="Times New Roman" w:cs="Times New Roman"/>
                <w:sz w:val="12"/>
                <w:szCs w:val="12"/>
              </w:rPr>
            </w:pPr>
            <w:r w:rsidRPr="0053264F">
              <w:rPr>
                <w:rFonts w:ascii="Times New Roman" w:hAnsi="Times New Roman" w:cs="Times New Roman"/>
                <w:sz w:val="12"/>
                <w:szCs w:val="12"/>
              </w:rPr>
              <w:t>Прочие мероприятия</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100,00000</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50,00000</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0,00</w:t>
            </w:r>
          </w:p>
        </w:tc>
      </w:tr>
      <w:tr w:rsidR="0053264F" w:rsidRPr="0053264F" w:rsidTr="0053264F">
        <w:trPr>
          <w:cantSplit/>
          <w:trHeight w:val="70"/>
        </w:trPr>
        <w:tc>
          <w:tcPr>
            <w:tcW w:w="712" w:type="pct"/>
            <w:vMerge/>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p>
        </w:tc>
        <w:tc>
          <w:tcPr>
            <w:tcW w:w="2568" w:type="pct"/>
            <w:vAlign w:val="center"/>
            <w:hideMark/>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ИТОГО</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697,07526</w:t>
            </w:r>
          </w:p>
        </w:tc>
        <w:tc>
          <w:tcPr>
            <w:tcW w:w="551" w:type="pct"/>
            <w:vAlign w:val="center"/>
          </w:tcPr>
          <w:p w:rsidR="0053264F" w:rsidRPr="0053264F" w:rsidRDefault="0053264F" w:rsidP="0053264F">
            <w:pPr>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730,41078</w:t>
            </w:r>
          </w:p>
        </w:tc>
        <w:tc>
          <w:tcPr>
            <w:tcW w:w="619" w:type="pct"/>
            <w:vAlign w:val="center"/>
          </w:tcPr>
          <w:p w:rsidR="0053264F" w:rsidRPr="0053264F" w:rsidRDefault="0053264F" w:rsidP="0053264F">
            <w:pPr>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541,87025</w:t>
            </w:r>
          </w:p>
        </w:tc>
      </w:tr>
      <w:tr w:rsidR="0053264F" w:rsidRPr="0053264F" w:rsidTr="0053264F">
        <w:trPr>
          <w:cantSplit/>
          <w:trHeight w:val="70"/>
        </w:trPr>
        <w:tc>
          <w:tcPr>
            <w:tcW w:w="712" w:type="pct"/>
            <w:vMerge w:val="restart"/>
            <w:vAlign w:val="center"/>
            <w:hideMark/>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Внебюджетные средства бюджет</w:t>
            </w:r>
          </w:p>
        </w:tc>
        <w:tc>
          <w:tcPr>
            <w:tcW w:w="2568" w:type="pct"/>
            <w:vAlign w:val="center"/>
            <w:hideMark/>
          </w:tcPr>
          <w:p w:rsidR="0053264F" w:rsidRPr="0053264F" w:rsidRDefault="0053264F" w:rsidP="0053264F">
            <w:pPr>
              <w:snapToGrid w:val="0"/>
              <w:spacing w:after="0" w:line="240" w:lineRule="auto"/>
              <w:rPr>
                <w:rFonts w:ascii="Times New Roman" w:hAnsi="Times New Roman" w:cs="Times New Roman"/>
                <w:sz w:val="12"/>
                <w:szCs w:val="12"/>
              </w:rPr>
            </w:pPr>
            <w:r w:rsidRPr="0053264F">
              <w:rPr>
                <w:rFonts w:ascii="Times New Roman" w:hAnsi="Times New Roman" w:cs="Times New Roman"/>
                <w:sz w:val="12"/>
                <w:szCs w:val="12"/>
              </w:rPr>
              <w:t>Прочие мероприятия</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0,00</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0,00</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sz w:val="12"/>
                <w:szCs w:val="12"/>
              </w:rPr>
            </w:pPr>
            <w:r w:rsidRPr="0053264F">
              <w:rPr>
                <w:rFonts w:ascii="Times New Roman" w:hAnsi="Times New Roman" w:cs="Times New Roman"/>
                <w:sz w:val="12"/>
                <w:szCs w:val="12"/>
              </w:rPr>
              <w:t>0,0</w:t>
            </w:r>
          </w:p>
        </w:tc>
      </w:tr>
      <w:tr w:rsidR="0053264F" w:rsidRPr="0053264F" w:rsidTr="0053264F">
        <w:trPr>
          <w:cantSplit/>
          <w:trHeight w:val="70"/>
        </w:trPr>
        <w:tc>
          <w:tcPr>
            <w:tcW w:w="712" w:type="pct"/>
            <w:vMerge/>
            <w:textDirection w:val="btLr"/>
            <w:vAlign w:val="center"/>
            <w:hideMark/>
          </w:tcPr>
          <w:p w:rsidR="0053264F" w:rsidRPr="0053264F" w:rsidRDefault="0053264F" w:rsidP="0053264F">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ИТОГО</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0,00</w:t>
            </w:r>
          </w:p>
        </w:tc>
        <w:tc>
          <w:tcPr>
            <w:tcW w:w="551" w:type="pct"/>
            <w:vAlign w:val="center"/>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0,00</w:t>
            </w:r>
          </w:p>
        </w:tc>
        <w:tc>
          <w:tcPr>
            <w:tcW w:w="619" w:type="pct"/>
            <w:vAlign w:val="center"/>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0,00</w:t>
            </w:r>
          </w:p>
        </w:tc>
      </w:tr>
      <w:tr w:rsidR="0053264F" w:rsidRPr="0053264F" w:rsidTr="0053264F">
        <w:trPr>
          <w:cantSplit/>
          <w:trHeight w:val="70"/>
        </w:trPr>
        <w:tc>
          <w:tcPr>
            <w:tcW w:w="3280" w:type="pct"/>
            <w:gridSpan w:val="2"/>
            <w:vAlign w:val="center"/>
            <w:hideMark/>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 xml:space="preserve">            ВСЕГО</w:t>
            </w:r>
          </w:p>
        </w:tc>
        <w:tc>
          <w:tcPr>
            <w:tcW w:w="550" w:type="pct"/>
            <w:vAlign w:val="center"/>
          </w:tcPr>
          <w:p w:rsidR="0053264F" w:rsidRPr="0053264F" w:rsidRDefault="0053264F" w:rsidP="0053264F">
            <w:pPr>
              <w:snapToGrid w:val="0"/>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697,07526</w:t>
            </w:r>
          </w:p>
        </w:tc>
        <w:tc>
          <w:tcPr>
            <w:tcW w:w="551" w:type="pct"/>
            <w:vAlign w:val="center"/>
          </w:tcPr>
          <w:p w:rsidR="0053264F" w:rsidRPr="0053264F" w:rsidRDefault="0053264F" w:rsidP="0053264F">
            <w:pPr>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730,41078</w:t>
            </w:r>
          </w:p>
        </w:tc>
        <w:tc>
          <w:tcPr>
            <w:tcW w:w="619" w:type="pct"/>
            <w:vAlign w:val="center"/>
          </w:tcPr>
          <w:p w:rsidR="0053264F" w:rsidRPr="0053264F" w:rsidRDefault="0053264F" w:rsidP="0053264F">
            <w:pPr>
              <w:spacing w:after="0" w:line="240" w:lineRule="auto"/>
              <w:jc w:val="center"/>
              <w:rPr>
                <w:rFonts w:ascii="Times New Roman" w:hAnsi="Times New Roman" w:cs="Times New Roman"/>
                <w:b/>
                <w:sz w:val="12"/>
                <w:szCs w:val="12"/>
              </w:rPr>
            </w:pPr>
            <w:r w:rsidRPr="0053264F">
              <w:rPr>
                <w:rFonts w:ascii="Times New Roman" w:hAnsi="Times New Roman" w:cs="Times New Roman"/>
                <w:b/>
                <w:sz w:val="12"/>
                <w:szCs w:val="12"/>
              </w:rPr>
              <w:t>541,87025</w:t>
            </w:r>
          </w:p>
        </w:tc>
      </w:tr>
    </w:tbl>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3264F">
        <w:rPr>
          <w:rFonts w:ascii="Times New Roman" w:hAnsi="Times New Roman" w:cs="Times New Roman"/>
          <w:sz w:val="12"/>
          <w:szCs w:val="12"/>
        </w:rPr>
        <w:t xml:space="preserve"> сельского поселения Калиновка муниципального района Сергиевский.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Общий объем финансирования на реализацию Про</w:t>
      </w:r>
      <w:r>
        <w:rPr>
          <w:rFonts w:ascii="Times New Roman" w:hAnsi="Times New Roman" w:cs="Times New Roman"/>
          <w:sz w:val="12"/>
          <w:szCs w:val="12"/>
        </w:rPr>
        <w:t xml:space="preserve">граммы составляет </w:t>
      </w:r>
      <w:r w:rsidRPr="0053264F">
        <w:rPr>
          <w:rFonts w:ascii="Times New Roman" w:hAnsi="Times New Roman" w:cs="Times New Roman"/>
          <w:sz w:val="12"/>
          <w:szCs w:val="12"/>
        </w:rPr>
        <w:t>1969,35629  тыс. рублей, в том числе по годам:</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2022 год – 697,07526тыс. 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2023 год – 730,41078тыс. 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2024 год – 541,87025тыс. 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2.Опубликовать настоящее Постановление в газете «Сергиевский вестник».</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3264F" w:rsidRPr="0053264F" w:rsidRDefault="0053264F" w:rsidP="0053264F">
      <w:pPr>
        <w:spacing w:after="0" w:line="240" w:lineRule="auto"/>
        <w:ind w:firstLine="284"/>
        <w:jc w:val="right"/>
        <w:rPr>
          <w:rFonts w:ascii="Times New Roman" w:hAnsi="Times New Roman" w:cs="Times New Roman"/>
          <w:sz w:val="12"/>
          <w:szCs w:val="12"/>
        </w:rPr>
      </w:pPr>
      <w:r w:rsidRPr="0053264F">
        <w:rPr>
          <w:rFonts w:ascii="Times New Roman" w:hAnsi="Times New Roman" w:cs="Times New Roman"/>
          <w:sz w:val="12"/>
          <w:szCs w:val="12"/>
        </w:rPr>
        <w:t>Глава сельского поселения Калиновка</w:t>
      </w:r>
    </w:p>
    <w:p w:rsidR="0053264F" w:rsidRDefault="0053264F" w:rsidP="0053264F">
      <w:pPr>
        <w:spacing w:after="0" w:line="240" w:lineRule="auto"/>
        <w:ind w:firstLine="284"/>
        <w:jc w:val="right"/>
        <w:rPr>
          <w:rFonts w:ascii="Times New Roman" w:hAnsi="Times New Roman" w:cs="Times New Roman"/>
          <w:sz w:val="12"/>
          <w:szCs w:val="12"/>
        </w:rPr>
      </w:pPr>
      <w:r w:rsidRPr="0053264F">
        <w:rPr>
          <w:rFonts w:ascii="Times New Roman" w:hAnsi="Times New Roman" w:cs="Times New Roman"/>
          <w:sz w:val="12"/>
          <w:szCs w:val="12"/>
        </w:rPr>
        <w:t xml:space="preserve">муниципального района Сергиевский                        </w:t>
      </w:r>
    </w:p>
    <w:p w:rsidR="0053264F" w:rsidRDefault="0053264F" w:rsidP="0053264F">
      <w:pPr>
        <w:spacing w:after="0" w:line="240" w:lineRule="auto"/>
        <w:ind w:firstLine="284"/>
        <w:jc w:val="right"/>
        <w:rPr>
          <w:rFonts w:ascii="Times New Roman" w:hAnsi="Times New Roman" w:cs="Times New Roman"/>
          <w:sz w:val="12"/>
          <w:szCs w:val="12"/>
        </w:rPr>
      </w:pPr>
      <w:r w:rsidRPr="0053264F">
        <w:rPr>
          <w:rFonts w:ascii="Times New Roman" w:hAnsi="Times New Roman" w:cs="Times New Roman"/>
          <w:sz w:val="12"/>
          <w:szCs w:val="12"/>
        </w:rPr>
        <w:t xml:space="preserve">                   Беспалов С.В.</w:t>
      </w:r>
    </w:p>
    <w:p w:rsidR="0053264F" w:rsidRPr="00996295" w:rsidRDefault="008C708C" w:rsidP="0053264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53264F">
        <w:rPr>
          <w:rFonts w:ascii="Times New Roman" w:hAnsi="Times New Roman" w:cs="Times New Roman"/>
          <w:sz w:val="12"/>
          <w:szCs w:val="12"/>
        </w:rPr>
        <w:t>5</w:t>
      </w:r>
    </w:p>
    <w:p w:rsidR="0053264F" w:rsidRPr="0053264F" w:rsidRDefault="0053264F" w:rsidP="0053264F">
      <w:pPr>
        <w:spacing w:after="0" w:line="240" w:lineRule="auto"/>
        <w:ind w:firstLine="284"/>
        <w:jc w:val="center"/>
        <w:rPr>
          <w:rFonts w:ascii="Times New Roman" w:hAnsi="Times New Roman" w:cs="Times New Roman"/>
          <w:sz w:val="12"/>
          <w:szCs w:val="12"/>
        </w:rPr>
      </w:pPr>
      <w:r w:rsidRPr="0053264F">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w:t>
      </w:r>
      <w:r w:rsidR="001E1DE8">
        <w:rPr>
          <w:rFonts w:ascii="Times New Roman" w:hAnsi="Times New Roman" w:cs="Times New Roman"/>
          <w:sz w:val="12"/>
          <w:szCs w:val="12"/>
        </w:rPr>
        <w:t>ципального района Сергиевский №</w:t>
      </w:r>
      <w:r w:rsidRPr="0053264F">
        <w:rPr>
          <w:rFonts w:ascii="Times New Roman" w:hAnsi="Times New Roman" w:cs="Times New Roman"/>
          <w:sz w:val="12"/>
          <w:szCs w:val="12"/>
        </w:rPr>
        <w:t>63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2022-2024гг.</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В соответствии с Федеральным законом от 06.10.2003 </w:t>
      </w:r>
      <w:r>
        <w:rPr>
          <w:rFonts w:ascii="Times New Roman" w:hAnsi="Times New Roman" w:cs="Times New Roman"/>
          <w:sz w:val="12"/>
          <w:szCs w:val="12"/>
        </w:rPr>
        <w:t>№</w:t>
      </w:r>
      <w:r w:rsidRPr="0053264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ПОСТАНОВЛЯЕТ:</w:t>
      </w:r>
    </w:p>
    <w:p w:rsid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на 2022-2024гг. (далее - Пр</w:t>
      </w:r>
      <w:r>
        <w:rPr>
          <w:rFonts w:ascii="Times New Roman" w:hAnsi="Times New Roman" w:cs="Times New Roman"/>
          <w:sz w:val="12"/>
          <w:szCs w:val="12"/>
        </w:rPr>
        <w:t>ограмма) следующего содержания:</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Прогнозируемые общие затраты на реализацию мероприятий программы составляют 672,208</w:t>
      </w:r>
      <w:r>
        <w:rPr>
          <w:rFonts w:ascii="Times New Roman" w:hAnsi="Times New Roman" w:cs="Times New Roman"/>
          <w:sz w:val="12"/>
          <w:szCs w:val="12"/>
        </w:rPr>
        <w:t xml:space="preserve">32 тыс. рублей, </w:t>
      </w:r>
      <w:r w:rsidRPr="0053264F">
        <w:rPr>
          <w:rFonts w:ascii="Times New Roman" w:hAnsi="Times New Roman" w:cs="Times New Roman"/>
          <w:sz w:val="12"/>
          <w:szCs w:val="12"/>
        </w:rPr>
        <w:t>в том числе по годам:</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2022 год – 266,86216 тыс.рублей;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2023 год – 341,84216 тыс.рублей;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xml:space="preserve">2024 год – 63,50400  тыс.рублей.  </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Общий объем финансирования на реализацию Программы составляет 672,20832 тыс. рублей, в том числе по годам:</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2022 год – 266,86216 тыс. 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2023 год – 341,84216 тыс. рублей;</w:t>
      </w:r>
    </w:p>
    <w:p w:rsidR="0053264F" w:rsidRP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 на 2024 год – 63,50400  тыс. рублей</w:t>
      </w:r>
    </w:p>
    <w:p w:rsidR="0053264F" w:rsidRDefault="0053264F" w:rsidP="0053264F">
      <w:pPr>
        <w:spacing w:after="0" w:line="240" w:lineRule="auto"/>
        <w:ind w:firstLine="284"/>
        <w:jc w:val="both"/>
        <w:rPr>
          <w:rFonts w:ascii="Times New Roman" w:hAnsi="Times New Roman" w:cs="Times New Roman"/>
          <w:sz w:val="12"/>
          <w:szCs w:val="12"/>
        </w:rPr>
      </w:pPr>
      <w:r w:rsidRPr="0053264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1E1DE8" w:rsidRPr="001E1DE8" w:rsidTr="001E1DE8">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Сельское поселение Калиновка</w:t>
            </w:r>
          </w:p>
        </w:tc>
      </w:tr>
      <w:tr w:rsidR="001E1DE8" w:rsidRPr="001E1DE8" w:rsidTr="001E1DE8">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Затраты на 2023 год, тыс.рублей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Затраты на 2024 год, тыс.рублей</w:t>
            </w:r>
          </w:p>
        </w:tc>
      </w:tr>
      <w:tr w:rsidR="001E1DE8" w:rsidRPr="001E1DE8" w:rsidTr="001E1DE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65,48000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63,50400</w:t>
            </w:r>
          </w:p>
        </w:tc>
      </w:tr>
      <w:tr w:rsidR="001E1DE8" w:rsidRPr="001E1DE8" w:rsidTr="001E1DE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266,86216</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276,36216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0,00</w:t>
            </w:r>
          </w:p>
        </w:tc>
      </w:tr>
      <w:tr w:rsidR="001E1DE8" w:rsidRPr="001E1DE8" w:rsidTr="001E1DE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bCs/>
                <w:sz w:val="12"/>
                <w:szCs w:val="12"/>
              </w:rPr>
            </w:pPr>
            <w:r w:rsidRPr="001E1DE8">
              <w:rPr>
                <w:rFonts w:ascii="Times New Roman" w:hAnsi="Times New Roman" w:cs="Times New Roman"/>
                <w:bCs/>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sz w:val="12"/>
                <w:szCs w:val="12"/>
              </w:rPr>
            </w:pPr>
            <w:r w:rsidRPr="001E1DE8">
              <w:rPr>
                <w:rFonts w:ascii="Times New Roman" w:hAnsi="Times New Roman" w:cs="Times New Roman"/>
                <w:sz w:val="12"/>
                <w:szCs w:val="12"/>
              </w:rPr>
              <w:t>0,00</w:t>
            </w:r>
          </w:p>
        </w:tc>
      </w:tr>
      <w:tr w:rsidR="001E1DE8" w:rsidRPr="001E1DE8" w:rsidTr="001E1DE8">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
                <w:bCs/>
                <w:sz w:val="12"/>
                <w:szCs w:val="12"/>
              </w:rPr>
            </w:pPr>
            <w:r w:rsidRPr="001E1DE8">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1E1DE8" w:rsidRPr="001E1DE8" w:rsidRDefault="001E1DE8" w:rsidP="001E1DE8">
            <w:pPr>
              <w:spacing w:after="0" w:line="240" w:lineRule="auto"/>
              <w:jc w:val="center"/>
              <w:rPr>
                <w:rFonts w:ascii="Times New Roman" w:hAnsi="Times New Roman" w:cs="Times New Roman"/>
                <w:b/>
                <w:sz w:val="12"/>
                <w:szCs w:val="12"/>
              </w:rPr>
            </w:pPr>
            <w:r w:rsidRPr="001E1DE8">
              <w:rPr>
                <w:rFonts w:ascii="Times New Roman" w:hAnsi="Times New Roman" w:cs="Times New Roman"/>
                <w:b/>
                <w:sz w:val="12"/>
                <w:szCs w:val="12"/>
              </w:rPr>
              <w:t>266,86216</w:t>
            </w:r>
          </w:p>
        </w:tc>
        <w:tc>
          <w:tcPr>
            <w:tcW w:w="733"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b/>
                <w:sz w:val="12"/>
                <w:szCs w:val="12"/>
              </w:rPr>
            </w:pPr>
            <w:r w:rsidRPr="001E1DE8">
              <w:rPr>
                <w:rFonts w:ascii="Times New Roman" w:hAnsi="Times New Roman" w:cs="Times New Roman"/>
                <w:b/>
                <w:sz w:val="12"/>
                <w:szCs w:val="12"/>
              </w:rPr>
              <w:t>341,84216</w:t>
            </w:r>
          </w:p>
        </w:tc>
        <w:tc>
          <w:tcPr>
            <w:tcW w:w="713" w:type="pct"/>
            <w:tcBorders>
              <w:top w:val="single" w:sz="4" w:space="0" w:color="000000"/>
              <w:left w:val="single" w:sz="4" w:space="0" w:color="000000"/>
              <w:bottom w:val="single" w:sz="4" w:space="0" w:color="000000"/>
              <w:right w:val="single" w:sz="4" w:space="0" w:color="000000"/>
            </w:tcBorders>
            <w:vAlign w:val="center"/>
          </w:tcPr>
          <w:p w:rsidR="001E1DE8" w:rsidRPr="001E1DE8" w:rsidRDefault="001E1DE8" w:rsidP="001E1DE8">
            <w:pPr>
              <w:spacing w:after="0" w:line="240" w:lineRule="auto"/>
              <w:jc w:val="center"/>
              <w:rPr>
                <w:rFonts w:ascii="Times New Roman" w:hAnsi="Times New Roman" w:cs="Times New Roman"/>
                <w:b/>
                <w:sz w:val="12"/>
                <w:szCs w:val="12"/>
              </w:rPr>
            </w:pPr>
            <w:r w:rsidRPr="001E1DE8">
              <w:rPr>
                <w:rFonts w:ascii="Times New Roman" w:hAnsi="Times New Roman" w:cs="Times New Roman"/>
                <w:b/>
                <w:sz w:val="12"/>
                <w:szCs w:val="12"/>
              </w:rPr>
              <w:t>63,50400</w:t>
            </w:r>
          </w:p>
        </w:tc>
      </w:tr>
    </w:tbl>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2.Опубликовать настоящее Постановление в газете «Сергиевский вестник».</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E1DE8" w:rsidRP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Глава сельского поселения  Калиновка</w:t>
      </w:r>
    </w:p>
    <w:p w:rsid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 xml:space="preserve">муниципального района Сергиевский                          </w:t>
      </w:r>
    </w:p>
    <w:p w:rsid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 xml:space="preserve">              С.В.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1E1DE8">
        <w:rPr>
          <w:rFonts w:ascii="Times New Roman" w:hAnsi="Times New Roman" w:cs="Times New Roman"/>
          <w:sz w:val="12"/>
          <w:szCs w:val="12"/>
        </w:rPr>
        <w:t>6</w:t>
      </w:r>
    </w:p>
    <w:p w:rsidR="001E1DE8" w:rsidRPr="001E1DE8" w:rsidRDefault="001E1DE8" w:rsidP="001E1DE8">
      <w:pPr>
        <w:spacing w:after="0" w:line="240" w:lineRule="auto"/>
        <w:ind w:firstLine="284"/>
        <w:jc w:val="center"/>
        <w:rPr>
          <w:rFonts w:ascii="Times New Roman" w:hAnsi="Times New Roman" w:cs="Times New Roman"/>
          <w:sz w:val="12"/>
          <w:szCs w:val="12"/>
        </w:rPr>
      </w:pPr>
      <w:r w:rsidRPr="001E1DE8">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ПОСТАНОВЛЯЕТ:</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w:t>
      </w:r>
      <w:r>
        <w:rPr>
          <w:rFonts w:ascii="Times New Roman" w:hAnsi="Times New Roman" w:cs="Times New Roman"/>
          <w:sz w:val="12"/>
          <w:szCs w:val="12"/>
        </w:rPr>
        <w:t xml:space="preserve"> Сергиевский №64 от 30.12.2021г.</w:t>
      </w:r>
      <w:r w:rsidRPr="001E1DE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 (далее - Программа) следующего содержания:</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Общий объем финансирования Программы составляет 339,29357 тыс. рублей, в том числе из местного бюджета –  339,29357  тыс. рублей.</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2022г.- 196,33503 тыс. руб.</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2023г.- 142,95854 тыс. руб.</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 xml:space="preserve">2024г.- 0,00 тыс. руб.     </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Общий объем финансирования Программы составляет 257,23503тыс. рублей.</w:t>
      </w:r>
    </w:p>
    <w:p w:rsid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1E1DE8" w:rsidTr="001E1DE8">
        <w:tc>
          <w:tcPr>
            <w:tcW w:w="0" w:type="auto"/>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 п/п</w:t>
            </w:r>
          </w:p>
        </w:tc>
        <w:tc>
          <w:tcPr>
            <w:tcW w:w="4294"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2022 год,</w:t>
            </w:r>
          </w:p>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тыс. рублей</w:t>
            </w:r>
          </w:p>
        </w:tc>
        <w:tc>
          <w:tcPr>
            <w:tcW w:w="993"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2023 год,</w:t>
            </w:r>
          </w:p>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тыс. рублей</w:t>
            </w:r>
          </w:p>
        </w:tc>
        <w:tc>
          <w:tcPr>
            <w:tcW w:w="958"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2024 год,</w:t>
            </w:r>
          </w:p>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тыс. рублей</w:t>
            </w:r>
          </w:p>
        </w:tc>
      </w:tr>
      <w:tr w:rsidR="001E1DE8" w:rsidTr="001E1DE8">
        <w:tc>
          <w:tcPr>
            <w:tcW w:w="0" w:type="auto"/>
            <w:vAlign w:val="center"/>
          </w:tcPr>
          <w:p w:rsidR="001E1DE8" w:rsidRPr="001E1DE8" w:rsidRDefault="001E1DE8" w:rsidP="001E1DE8">
            <w:pPr>
              <w:jc w:val="center"/>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1.</w:t>
            </w:r>
          </w:p>
        </w:tc>
        <w:tc>
          <w:tcPr>
            <w:tcW w:w="4294" w:type="dxa"/>
            <w:vAlign w:val="center"/>
          </w:tcPr>
          <w:p w:rsidR="001E1DE8" w:rsidRPr="001E1DE8" w:rsidRDefault="001E1DE8" w:rsidP="001E1DE8">
            <w:pPr>
              <w:jc w:val="center"/>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1E1DE8" w:rsidRPr="001E1DE8" w:rsidRDefault="001E1DE8" w:rsidP="001E1DE8">
            <w:pPr>
              <w:jc w:val="center"/>
              <w:textAlignment w:val="baseline"/>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122,73503</w:t>
            </w:r>
          </w:p>
        </w:tc>
        <w:tc>
          <w:tcPr>
            <w:tcW w:w="993" w:type="dxa"/>
            <w:vAlign w:val="center"/>
          </w:tcPr>
          <w:p w:rsidR="001E1DE8" w:rsidRPr="001E1DE8" w:rsidRDefault="001E1DE8" w:rsidP="001E1DE8">
            <w:pPr>
              <w:jc w:val="center"/>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127,95854</w:t>
            </w:r>
          </w:p>
        </w:tc>
        <w:tc>
          <w:tcPr>
            <w:tcW w:w="958" w:type="dxa"/>
            <w:vAlign w:val="center"/>
          </w:tcPr>
          <w:p w:rsidR="001E1DE8" w:rsidRPr="001E1DE8" w:rsidRDefault="001E1DE8" w:rsidP="001E1DE8">
            <w:pPr>
              <w:jc w:val="center"/>
              <w:textAlignment w:val="baseline"/>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0,00</w:t>
            </w:r>
          </w:p>
        </w:tc>
      </w:tr>
      <w:tr w:rsidR="001E1DE8" w:rsidTr="001E1DE8">
        <w:tc>
          <w:tcPr>
            <w:tcW w:w="0" w:type="auto"/>
            <w:vAlign w:val="center"/>
          </w:tcPr>
          <w:p w:rsidR="001E1DE8" w:rsidRPr="001E1DE8" w:rsidRDefault="001E1DE8" w:rsidP="001E1DE8">
            <w:pPr>
              <w:jc w:val="center"/>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2.</w:t>
            </w:r>
          </w:p>
        </w:tc>
        <w:tc>
          <w:tcPr>
            <w:tcW w:w="4294" w:type="dxa"/>
            <w:vAlign w:val="center"/>
          </w:tcPr>
          <w:p w:rsidR="001E1DE8" w:rsidRPr="001E1DE8" w:rsidRDefault="001E1DE8" w:rsidP="001E1DE8">
            <w:pPr>
              <w:jc w:val="center"/>
              <w:rPr>
                <w:rFonts w:ascii="Times New Roman" w:hAnsi="Times New Roman" w:cs="Times New Roman"/>
                <w:sz w:val="12"/>
                <w:szCs w:val="12"/>
              </w:rPr>
            </w:pPr>
            <w:r w:rsidRPr="001E1DE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1E1DE8" w:rsidRPr="001E1DE8" w:rsidRDefault="001E1DE8" w:rsidP="001E1DE8">
            <w:pPr>
              <w:jc w:val="center"/>
              <w:textAlignment w:val="baseline"/>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73,60000</w:t>
            </w:r>
          </w:p>
        </w:tc>
        <w:tc>
          <w:tcPr>
            <w:tcW w:w="993" w:type="dxa"/>
            <w:vAlign w:val="center"/>
          </w:tcPr>
          <w:p w:rsidR="001E1DE8" w:rsidRPr="001E1DE8" w:rsidRDefault="001E1DE8" w:rsidP="001E1DE8">
            <w:pPr>
              <w:jc w:val="center"/>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15,00000</w:t>
            </w:r>
          </w:p>
        </w:tc>
        <w:tc>
          <w:tcPr>
            <w:tcW w:w="958" w:type="dxa"/>
            <w:vAlign w:val="center"/>
          </w:tcPr>
          <w:p w:rsidR="001E1DE8" w:rsidRPr="001E1DE8" w:rsidRDefault="001E1DE8" w:rsidP="001E1DE8">
            <w:pPr>
              <w:jc w:val="center"/>
              <w:textAlignment w:val="baseline"/>
              <w:rPr>
                <w:rFonts w:ascii="Times New Roman" w:eastAsia="Times New Roman" w:hAnsi="Times New Roman" w:cs="Times New Roman"/>
                <w:sz w:val="12"/>
                <w:szCs w:val="12"/>
                <w:lang w:eastAsia="ru-RU"/>
              </w:rPr>
            </w:pPr>
            <w:r w:rsidRPr="001E1DE8">
              <w:rPr>
                <w:rFonts w:ascii="Times New Roman" w:eastAsia="Times New Roman" w:hAnsi="Times New Roman" w:cs="Times New Roman"/>
                <w:sz w:val="12"/>
                <w:szCs w:val="12"/>
                <w:lang w:eastAsia="ru-RU"/>
              </w:rPr>
              <w:t>0,00</w:t>
            </w:r>
          </w:p>
        </w:tc>
      </w:tr>
      <w:tr w:rsidR="001E1DE8" w:rsidTr="001E1DE8">
        <w:tc>
          <w:tcPr>
            <w:tcW w:w="0" w:type="auto"/>
            <w:vAlign w:val="center"/>
          </w:tcPr>
          <w:p w:rsidR="001E1DE8" w:rsidRPr="001E1DE8" w:rsidRDefault="001E1DE8" w:rsidP="001E1DE8">
            <w:pPr>
              <w:jc w:val="center"/>
              <w:rPr>
                <w:rFonts w:ascii="Times New Roman" w:eastAsia="Times New Roman" w:hAnsi="Times New Roman" w:cs="Times New Roman"/>
                <w:sz w:val="12"/>
                <w:szCs w:val="12"/>
                <w:lang w:eastAsia="ru-RU"/>
              </w:rPr>
            </w:pPr>
          </w:p>
        </w:tc>
        <w:tc>
          <w:tcPr>
            <w:tcW w:w="4294" w:type="dxa"/>
            <w:vAlign w:val="center"/>
          </w:tcPr>
          <w:p w:rsidR="001E1DE8" w:rsidRPr="001E1DE8" w:rsidRDefault="001E1DE8" w:rsidP="001E1DE8">
            <w:pPr>
              <w:jc w:val="center"/>
              <w:rPr>
                <w:rFonts w:ascii="Times New Roman" w:hAnsi="Times New Roman" w:cs="Times New Roman"/>
                <w:b/>
                <w:sz w:val="12"/>
                <w:szCs w:val="12"/>
              </w:rPr>
            </w:pPr>
            <w:r w:rsidRPr="001E1DE8">
              <w:rPr>
                <w:rFonts w:ascii="Times New Roman" w:eastAsia="Times New Roman" w:hAnsi="Times New Roman" w:cs="Times New Roman"/>
                <w:b/>
                <w:sz w:val="12"/>
                <w:szCs w:val="12"/>
                <w:lang w:eastAsia="ru-RU"/>
              </w:rPr>
              <w:t>Итого по программе:</w:t>
            </w:r>
          </w:p>
        </w:tc>
        <w:tc>
          <w:tcPr>
            <w:tcW w:w="992"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257,23503</w:t>
            </w:r>
          </w:p>
        </w:tc>
        <w:tc>
          <w:tcPr>
            <w:tcW w:w="993"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142,95854</w:t>
            </w:r>
          </w:p>
        </w:tc>
        <w:tc>
          <w:tcPr>
            <w:tcW w:w="958" w:type="dxa"/>
            <w:vAlign w:val="center"/>
          </w:tcPr>
          <w:p w:rsidR="001E1DE8" w:rsidRPr="001E1DE8" w:rsidRDefault="001E1DE8" w:rsidP="001E1DE8">
            <w:pPr>
              <w:jc w:val="center"/>
              <w:rPr>
                <w:rFonts w:ascii="Times New Roman" w:eastAsia="Times New Roman" w:hAnsi="Times New Roman" w:cs="Times New Roman"/>
                <w:b/>
                <w:sz w:val="12"/>
                <w:szCs w:val="12"/>
                <w:lang w:eastAsia="ru-RU"/>
              </w:rPr>
            </w:pPr>
            <w:r w:rsidRPr="001E1DE8">
              <w:rPr>
                <w:rFonts w:ascii="Times New Roman" w:eastAsia="Times New Roman" w:hAnsi="Times New Roman" w:cs="Times New Roman"/>
                <w:b/>
                <w:sz w:val="12"/>
                <w:szCs w:val="12"/>
                <w:lang w:eastAsia="ru-RU"/>
              </w:rPr>
              <w:t>0,00</w:t>
            </w:r>
          </w:p>
        </w:tc>
      </w:tr>
    </w:tbl>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2.Опубликовать настоящее Постановление в газете «Сергиевский вестник».</w:t>
      </w:r>
    </w:p>
    <w:p w:rsidR="001E1DE8" w:rsidRPr="001E1DE8" w:rsidRDefault="001E1DE8" w:rsidP="001E1DE8">
      <w:pPr>
        <w:spacing w:after="0" w:line="240" w:lineRule="auto"/>
        <w:ind w:firstLine="284"/>
        <w:jc w:val="both"/>
        <w:rPr>
          <w:rFonts w:ascii="Times New Roman" w:hAnsi="Times New Roman" w:cs="Times New Roman"/>
          <w:sz w:val="12"/>
          <w:szCs w:val="12"/>
        </w:rPr>
      </w:pPr>
      <w:r w:rsidRPr="001E1DE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E1DE8" w:rsidRP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 xml:space="preserve">Глава сельского поселения Калиновка </w:t>
      </w:r>
    </w:p>
    <w:p w:rsid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 xml:space="preserve">муниципального района Сергиевский                             </w:t>
      </w:r>
    </w:p>
    <w:p w:rsidR="001E1DE8" w:rsidRDefault="001E1DE8" w:rsidP="001E1DE8">
      <w:pPr>
        <w:spacing w:after="0" w:line="240" w:lineRule="auto"/>
        <w:ind w:firstLine="284"/>
        <w:jc w:val="right"/>
        <w:rPr>
          <w:rFonts w:ascii="Times New Roman" w:hAnsi="Times New Roman" w:cs="Times New Roman"/>
          <w:sz w:val="12"/>
          <w:szCs w:val="12"/>
        </w:rPr>
      </w:pPr>
      <w:r w:rsidRPr="001E1DE8">
        <w:rPr>
          <w:rFonts w:ascii="Times New Roman" w:hAnsi="Times New Roman" w:cs="Times New Roman"/>
          <w:sz w:val="12"/>
          <w:szCs w:val="12"/>
        </w:rPr>
        <w:t xml:space="preserve">              С.В.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1E1DE8">
        <w:rPr>
          <w:rFonts w:ascii="Times New Roman" w:hAnsi="Times New Roman" w:cs="Times New Roman"/>
          <w:sz w:val="12"/>
          <w:szCs w:val="12"/>
        </w:rPr>
        <w:t>7</w:t>
      </w:r>
    </w:p>
    <w:p w:rsidR="00AD542A" w:rsidRPr="00AD542A" w:rsidRDefault="00AD542A" w:rsidP="00AD542A">
      <w:pPr>
        <w:spacing w:after="0" w:line="240" w:lineRule="auto"/>
        <w:ind w:firstLine="284"/>
        <w:jc w:val="center"/>
        <w:rPr>
          <w:rFonts w:ascii="Times New Roman" w:hAnsi="Times New Roman" w:cs="Times New Roman"/>
          <w:sz w:val="12"/>
          <w:szCs w:val="12"/>
        </w:rPr>
      </w:pPr>
      <w:r w:rsidRPr="00AD542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D542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ПОСТАНОВЛЯЕТ:</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w:t>
      </w:r>
      <w:r>
        <w:rPr>
          <w:rFonts w:ascii="Times New Roman" w:hAnsi="Times New Roman" w:cs="Times New Roman"/>
          <w:sz w:val="12"/>
          <w:szCs w:val="12"/>
        </w:rPr>
        <w:t>пального района Сергиевский №65</w:t>
      </w:r>
      <w:r w:rsidRPr="00AD542A">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 (далее - Программа) следующего содержания:</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Объем   финансирования, необходимый для реализации  мероприятий  Программы составит 20130,92958 тыс.рублей, в том числе:</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в 2022 году – 104,87967 тыс.рублей,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в 2023 году – 20020,55179 тыс. 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в 2024 году – 5,49812 рублей.</w:t>
      </w:r>
    </w:p>
    <w:p w:rsidR="001E1DE8"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55"/>
        <w:gridCol w:w="4331"/>
        <w:gridCol w:w="994"/>
        <w:gridCol w:w="992"/>
        <w:gridCol w:w="957"/>
      </w:tblGrid>
      <w:tr w:rsidR="00AD542A" w:rsidRPr="00AD542A" w:rsidTr="00AD542A">
        <w:tc>
          <w:tcPr>
            <w:tcW w:w="294" w:type="pct"/>
            <w:vMerge w:val="restar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 п/п</w:t>
            </w:r>
          </w:p>
        </w:tc>
        <w:tc>
          <w:tcPr>
            <w:tcW w:w="2802" w:type="pct"/>
            <w:vMerge w:val="restar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Наименование мероприятия</w:t>
            </w:r>
          </w:p>
        </w:tc>
        <w:tc>
          <w:tcPr>
            <w:tcW w:w="1904"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Планируемый объем финансирования, тыс. рублей</w:t>
            </w:r>
          </w:p>
        </w:tc>
      </w:tr>
      <w:tr w:rsidR="00AD542A" w:rsidRPr="00AD542A" w:rsidTr="00AD542A">
        <w:tc>
          <w:tcPr>
            <w:tcW w:w="294" w:type="pct"/>
            <w:vMerge/>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2802" w:type="pct"/>
            <w:vMerge/>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2023</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2024</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Техническое обслуживание сетей и коммуникаций</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74,78967</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76,71179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5,49812</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20,09000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3</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Прочие мероприятия</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10,00000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9,00000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4</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Средства местного бюджета на поддержку отрасли культуры – развитие сети учреждений культурно – досугового типа</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995,74000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b/>
                <w:sz w:val="12"/>
                <w:szCs w:val="12"/>
                <w:lang w:eastAsia="ru-RU"/>
              </w:rPr>
              <w:t>Средства местного бюджета</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104,87967</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1101,45179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5,49812</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Прочие мероприятия</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b/>
                <w:sz w:val="12"/>
                <w:szCs w:val="12"/>
                <w:lang w:eastAsia="ru-RU"/>
              </w:rPr>
            </w:pPr>
            <w:r w:rsidRPr="00AD542A">
              <w:rPr>
                <w:rFonts w:ascii="Times New Roman" w:eastAsia="Times New Roman" w:hAnsi="Times New Roman" w:cs="Times New Roman"/>
                <w:b/>
                <w:sz w:val="12"/>
                <w:szCs w:val="12"/>
                <w:lang w:eastAsia="ru-RU"/>
              </w:rPr>
              <w:t>Внебюджетные средства</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Средства областного бюджета на поддержку отрасли культуры – развитие сети учреждений культурно – досугового типа</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18919,10000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b/>
                <w:sz w:val="12"/>
                <w:szCs w:val="12"/>
                <w:lang w:eastAsia="ru-RU"/>
              </w:rPr>
            </w:pPr>
            <w:r w:rsidRPr="00AD542A">
              <w:rPr>
                <w:rFonts w:ascii="Times New Roman" w:eastAsia="Times New Roman" w:hAnsi="Times New Roman" w:cs="Times New Roman"/>
                <w:b/>
                <w:sz w:val="12"/>
                <w:szCs w:val="12"/>
                <w:lang w:eastAsia="ru-RU"/>
              </w:rPr>
              <w:t>Средства областного бюджета</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18919,10000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0,00</w:t>
            </w:r>
          </w:p>
        </w:tc>
      </w:tr>
      <w:tr w:rsidR="00AD542A" w:rsidRPr="00AD542A" w:rsidTr="00AD542A">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Всего:</w:t>
            </w:r>
          </w:p>
        </w:tc>
        <w:tc>
          <w:tcPr>
            <w:tcW w:w="643"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104,87967</w:t>
            </w:r>
          </w:p>
        </w:tc>
        <w:tc>
          <w:tcPr>
            <w:tcW w:w="642" w:type="pct"/>
            <w:tcBorders>
              <w:top w:val="single" w:sz="4" w:space="0" w:color="000000"/>
              <w:left w:val="single" w:sz="4" w:space="0" w:color="000000"/>
              <w:bottom w:val="single" w:sz="4" w:space="0" w:color="000000"/>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20020,55179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AD542A" w:rsidRPr="00AD542A" w:rsidRDefault="00AD542A" w:rsidP="00AD542A">
            <w:pPr>
              <w:snapToGrid w:val="0"/>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5,49812</w:t>
            </w:r>
          </w:p>
        </w:tc>
      </w:tr>
    </w:tbl>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AD542A" w:rsidRPr="00AD542A" w:rsidRDefault="00AD542A" w:rsidP="00AD54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AD542A">
        <w:rPr>
          <w:rFonts w:ascii="Times New Roman" w:hAnsi="Times New Roman" w:cs="Times New Roman"/>
          <w:sz w:val="12"/>
          <w:szCs w:val="12"/>
        </w:rPr>
        <w:t xml:space="preserve"> финансирования, необходимый для реализации  мероприятий  Программы  составит  20130,92958 тыс. рублей, в том числе по годам:</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 на 2022 год – 104,87967 тыс. 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 на 2023 год – 20020,55179 тыс. 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lastRenderedPageBreak/>
        <w:t>- на 2024 год – 5,49812 тыс. 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2.Опубликовать настоящее Постановление в газете «Сергиевский вестник».</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3.Настоящее Постановление вступает в силу со дня его официального опубли</w:t>
      </w:r>
      <w:r>
        <w:rPr>
          <w:rFonts w:ascii="Times New Roman" w:hAnsi="Times New Roman" w:cs="Times New Roman"/>
          <w:sz w:val="12"/>
          <w:szCs w:val="12"/>
        </w:rPr>
        <w:t>кования.</w:t>
      </w:r>
      <w:r w:rsidRPr="00AD542A">
        <w:rPr>
          <w:rFonts w:ascii="Times New Roman" w:hAnsi="Times New Roman" w:cs="Times New Roman"/>
          <w:sz w:val="12"/>
          <w:szCs w:val="12"/>
        </w:rPr>
        <w:tab/>
      </w:r>
    </w:p>
    <w:p w:rsidR="00AD542A" w:rsidRPr="00AD542A" w:rsidRDefault="00AD542A" w:rsidP="00AD542A">
      <w:pPr>
        <w:spacing w:after="0" w:line="240" w:lineRule="auto"/>
        <w:ind w:firstLine="284"/>
        <w:jc w:val="right"/>
        <w:rPr>
          <w:rFonts w:ascii="Times New Roman" w:hAnsi="Times New Roman" w:cs="Times New Roman"/>
          <w:sz w:val="12"/>
          <w:szCs w:val="12"/>
        </w:rPr>
      </w:pPr>
      <w:r w:rsidRPr="00AD542A">
        <w:rPr>
          <w:rFonts w:ascii="Times New Roman" w:hAnsi="Times New Roman" w:cs="Times New Roman"/>
          <w:sz w:val="12"/>
          <w:szCs w:val="12"/>
        </w:rPr>
        <w:t xml:space="preserve">Глава сельского поселения Калиновка </w:t>
      </w:r>
    </w:p>
    <w:p w:rsidR="00AD542A" w:rsidRDefault="00AD542A" w:rsidP="00AD542A">
      <w:pPr>
        <w:spacing w:after="0" w:line="240" w:lineRule="auto"/>
        <w:ind w:firstLine="284"/>
        <w:jc w:val="right"/>
        <w:rPr>
          <w:rFonts w:ascii="Times New Roman" w:hAnsi="Times New Roman" w:cs="Times New Roman"/>
          <w:sz w:val="12"/>
          <w:szCs w:val="12"/>
        </w:rPr>
      </w:pPr>
      <w:r w:rsidRPr="00AD542A">
        <w:rPr>
          <w:rFonts w:ascii="Times New Roman" w:hAnsi="Times New Roman" w:cs="Times New Roman"/>
          <w:sz w:val="12"/>
          <w:szCs w:val="12"/>
        </w:rPr>
        <w:t xml:space="preserve">муниципального района Сергиевский                              </w:t>
      </w:r>
    </w:p>
    <w:p w:rsidR="001E1DE8" w:rsidRDefault="00AD542A" w:rsidP="00AD54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AD542A">
        <w:rPr>
          <w:rFonts w:ascii="Times New Roman" w:hAnsi="Times New Roman" w:cs="Times New Roman"/>
          <w:sz w:val="12"/>
          <w:szCs w:val="12"/>
        </w:rPr>
        <w:t>№8</w:t>
      </w:r>
    </w:p>
    <w:p w:rsidR="00AD542A" w:rsidRPr="00AD542A" w:rsidRDefault="00AD542A" w:rsidP="00AD542A">
      <w:pPr>
        <w:spacing w:after="0" w:line="240" w:lineRule="auto"/>
        <w:ind w:firstLine="284"/>
        <w:jc w:val="center"/>
        <w:rPr>
          <w:rFonts w:ascii="Times New Roman" w:hAnsi="Times New Roman" w:cs="Times New Roman"/>
          <w:sz w:val="12"/>
          <w:szCs w:val="12"/>
        </w:rPr>
      </w:pPr>
      <w:r w:rsidRPr="00AD542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AD542A">
        <w:rPr>
          <w:rFonts w:ascii="Times New Roman" w:hAnsi="Times New Roman" w:cs="Times New Roman"/>
          <w:sz w:val="12"/>
          <w:szCs w:val="12"/>
        </w:rPr>
        <w:t>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ПОСТАНОВЛЯЕТ:</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 (далее - Программа) следующего содержания:</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Общий объем финансирования программы в 2022-2024 годах:</w:t>
      </w:r>
    </w:p>
    <w:p w:rsidR="00AD542A" w:rsidRPr="00AD542A" w:rsidRDefault="00AD542A" w:rsidP="00AD54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1036,25625 тыс.рублей </w:t>
      </w:r>
      <w:r w:rsidRPr="00AD542A">
        <w:rPr>
          <w:rFonts w:ascii="Times New Roman" w:hAnsi="Times New Roman" w:cs="Times New Roman"/>
          <w:sz w:val="12"/>
          <w:szCs w:val="12"/>
        </w:rPr>
        <w:t>в том числе:</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2022 год – 484,30614 тыс.рублей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2023 год – 551,95011 тыс.рублей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2024 год – 0,00 тыс.рублей</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Бюджет сельского поселения Калиновка</w:t>
      </w:r>
    </w:p>
    <w:p w:rsidR="00AD542A" w:rsidRDefault="00AD542A" w:rsidP="00AD54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D542A">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 годы» изложить в следующей редакции:</w:t>
      </w:r>
    </w:p>
    <w:tbl>
      <w:tblPr>
        <w:tblW w:w="0" w:type="auto"/>
        <w:tblLook w:val="04A0" w:firstRow="1" w:lastRow="0" w:firstColumn="1" w:lastColumn="0" w:noHBand="0" w:noVBand="1"/>
      </w:tblPr>
      <w:tblGrid>
        <w:gridCol w:w="378"/>
        <w:gridCol w:w="1558"/>
        <w:gridCol w:w="1173"/>
        <w:gridCol w:w="818"/>
        <w:gridCol w:w="726"/>
        <w:gridCol w:w="726"/>
        <w:gridCol w:w="456"/>
        <w:gridCol w:w="786"/>
        <w:gridCol w:w="1108"/>
      </w:tblGrid>
      <w:tr w:rsidR="00AD542A" w:rsidRPr="00AD542A" w:rsidTr="00AD542A">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w:t>
            </w:r>
          </w:p>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Источники финансирования</w:t>
            </w:r>
          </w:p>
        </w:tc>
      </w:tr>
      <w:tr w:rsidR="00AD542A" w:rsidRPr="00AD542A" w:rsidTr="00AD542A">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r>
      <w:tr w:rsidR="00AD542A" w:rsidRPr="00AD542A" w:rsidTr="00AD542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Администрация сельского поселения Калиновка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24,00000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54,00000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Бюджет поселения</w:t>
            </w:r>
          </w:p>
        </w:tc>
      </w:tr>
      <w:tr w:rsidR="00AD542A" w:rsidRPr="00AD542A" w:rsidTr="00AD542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Администрация сельского поселения Калиновка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401,31150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458,08592</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859,39742</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Бюджет поселения</w:t>
            </w:r>
          </w:p>
        </w:tc>
      </w:tr>
      <w:tr w:rsidR="00AD542A" w:rsidRPr="00AD542A" w:rsidTr="00AD542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Администрация сельского поселения Калиновка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23,84779</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27,22153</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51,06932</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Бюджет поселения</w:t>
            </w:r>
          </w:p>
        </w:tc>
      </w:tr>
      <w:tr w:rsidR="00AD542A" w:rsidRPr="00AD542A" w:rsidTr="00AD542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Администрация Сельского поселения Калиновка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lang w:eastAsia="ru-RU"/>
              </w:rPr>
            </w:pPr>
            <w:r w:rsidRPr="00AD542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35,14685</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36,64266</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71,78951</w:t>
            </w: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sz w:val="12"/>
                <w:szCs w:val="12"/>
              </w:rPr>
            </w:pPr>
            <w:r w:rsidRPr="00AD542A">
              <w:rPr>
                <w:rFonts w:ascii="Times New Roman" w:eastAsia="Times New Roman" w:hAnsi="Times New Roman" w:cs="Times New Roman"/>
                <w:sz w:val="12"/>
                <w:szCs w:val="12"/>
              </w:rPr>
              <w:t>Бюджет поселения</w:t>
            </w:r>
          </w:p>
        </w:tc>
      </w:tr>
      <w:tr w:rsidR="00AD542A" w:rsidRPr="00AD542A" w:rsidTr="00AD542A">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484,30614</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551,95011</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b/>
                <w:sz w:val="12"/>
                <w:szCs w:val="12"/>
              </w:rPr>
            </w:pPr>
            <w:r w:rsidRPr="00AD542A">
              <w:rPr>
                <w:rFonts w:ascii="Times New Roman" w:eastAsia="Times New Roman" w:hAnsi="Times New Roman" w:cs="Times New Roman"/>
                <w:b/>
                <w:sz w:val="12"/>
                <w:szCs w:val="12"/>
              </w:rPr>
              <w:t>1036,25625</w:t>
            </w:r>
          </w:p>
        </w:tc>
        <w:tc>
          <w:tcPr>
            <w:tcW w:w="0" w:type="auto"/>
            <w:tcBorders>
              <w:top w:val="single" w:sz="4" w:space="0" w:color="auto"/>
              <w:left w:val="single" w:sz="4" w:space="0" w:color="auto"/>
              <w:bottom w:val="single" w:sz="4" w:space="0" w:color="auto"/>
              <w:right w:val="single" w:sz="4" w:space="0" w:color="auto"/>
            </w:tcBorders>
            <w:vAlign w:val="center"/>
          </w:tcPr>
          <w:p w:rsidR="00AD542A" w:rsidRPr="00AD542A" w:rsidRDefault="00AD542A" w:rsidP="00AD542A">
            <w:pPr>
              <w:spacing w:after="0" w:line="240" w:lineRule="auto"/>
              <w:jc w:val="center"/>
              <w:rPr>
                <w:rFonts w:ascii="Times New Roman" w:eastAsia="Times New Roman" w:hAnsi="Times New Roman" w:cs="Times New Roman"/>
                <w:sz w:val="12"/>
                <w:szCs w:val="12"/>
              </w:rPr>
            </w:pPr>
          </w:p>
        </w:tc>
      </w:tr>
    </w:tbl>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2.Опубликовать настоящее Постановление в газете «Сергиевский вестник».</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3.Настоящее Постановление вступает в силу со дня его официального опубликования.</w:t>
      </w:r>
    </w:p>
    <w:p w:rsidR="00AD542A" w:rsidRPr="00AD542A" w:rsidRDefault="00AD542A" w:rsidP="00AD542A">
      <w:pPr>
        <w:spacing w:after="0" w:line="240" w:lineRule="auto"/>
        <w:ind w:firstLine="284"/>
        <w:jc w:val="right"/>
        <w:rPr>
          <w:rFonts w:ascii="Times New Roman" w:hAnsi="Times New Roman" w:cs="Times New Roman"/>
          <w:sz w:val="12"/>
          <w:szCs w:val="12"/>
        </w:rPr>
      </w:pPr>
      <w:r w:rsidRPr="00AD542A">
        <w:rPr>
          <w:rFonts w:ascii="Times New Roman" w:hAnsi="Times New Roman" w:cs="Times New Roman"/>
          <w:sz w:val="12"/>
          <w:szCs w:val="12"/>
        </w:rPr>
        <w:t xml:space="preserve">Глава сельского поселения Калиновка  </w:t>
      </w:r>
    </w:p>
    <w:p w:rsidR="00AD542A" w:rsidRDefault="00AD542A" w:rsidP="00AD542A">
      <w:pPr>
        <w:spacing w:after="0" w:line="240" w:lineRule="auto"/>
        <w:ind w:firstLine="284"/>
        <w:jc w:val="right"/>
        <w:rPr>
          <w:rFonts w:ascii="Times New Roman" w:hAnsi="Times New Roman" w:cs="Times New Roman"/>
          <w:sz w:val="12"/>
          <w:szCs w:val="12"/>
        </w:rPr>
      </w:pPr>
      <w:r w:rsidRPr="00AD542A">
        <w:rPr>
          <w:rFonts w:ascii="Times New Roman" w:hAnsi="Times New Roman" w:cs="Times New Roman"/>
          <w:sz w:val="12"/>
          <w:szCs w:val="12"/>
        </w:rPr>
        <w:t xml:space="preserve">муниципального района Сергиевский                             </w:t>
      </w:r>
    </w:p>
    <w:p w:rsidR="00AD542A" w:rsidRDefault="00AD542A" w:rsidP="00AD542A">
      <w:pPr>
        <w:spacing w:after="0" w:line="240" w:lineRule="auto"/>
        <w:ind w:firstLine="284"/>
        <w:jc w:val="right"/>
        <w:rPr>
          <w:rFonts w:ascii="Times New Roman" w:hAnsi="Times New Roman" w:cs="Times New Roman"/>
          <w:sz w:val="12"/>
          <w:szCs w:val="12"/>
        </w:rPr>
      </w:pPr>
      <w:r w:rsidRPr="00AD542A">
        <w:rPr>
          <w:rFonts w:ascii="Times New Roman" w:hAnsi="Times New Roman" w:cs="Times New Roman"/>
          <w:sz w:val="12"/>
          <w:szCs w:val="12"/>
        </w:rPr>
        <w:t xml:space="preserve">            С.В.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lastRenderedPageBreak/>
        <w:t xml:space="preserve">От 27.01.2023г.                                                                                                                                                                                                                </w:t>
      </w:r>
      <w:r w:rsidR="00AD542A">
        <w:rPr>
          <w:rFonts w:ascii="Times New Roman" w:hAnsi="Times New Roman" w:cs="Times New Roman"/>
          <w:sz w:val="12"/>
          <w:szCs w:val="12"/>
        </w:rPr>
        <w:t>№9</w:t>
      </w:r>
    </w:p>
    <w:p w:rsidR="00AD542A" w:rsidRPr="00AD542A" w:rsidRDefault="00AD542A" w:rsidP="00AD542A">
      <w:pPr>
        <w:spacing w:after="0" w:line="240" w:lineRule="auto"/>
        <w:ind w:firstLine="284"/>
        <w:jc w:val="center"/>
        <w:rPr>
          <w:rFonts w:ascii="Times New Roman" w:hAnsi="Times New Roman" w:cs="Times New Roman"/>
          <w:sz w:val="12"/>
          <w:szCs w:val="12"/>
        </w:rPr>
      </w:pPr>
      <w:r w:rsidRPr="00AD542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В соответствии с Бюджетным кодексом Российской Федерации, Федеральным законом Российской Фе</w:t>
      </w:r>
      <w:r>
        <w:rPr>
          <w:rFonts w:ascii="Times New Roman" w:hAnsi="Times New Roman" w:cs="Times New Roman"/>
          <w:sz w:val="12"/>
          <w:szCs w:val="12"/>
        </w:rPr>
        <w:t>дерации от 06.10.2003 №</w:t>
      </w:r>
      <w:r w:rsidRPr="00AD542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ПОСТАНОВЛЯЕТ:</w:t>
      </w:r>
    </w:p>
    <w:p w:rsidR="00AD542A" w:rsidRP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 (Далее - Программа) следующего содержания:</w:t>
      </w:r>
    </w:p>
    <w:p w:rsid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6"/>
        <w:tblW w:w="5000" w:type="pct"/>
        <w:tblLook w:val="04A0" w:firstRow="1" w:lastRow="0" w:firstColumn="1" w:lastColumn="0" w:noHBand="0" w:noVBand="1"/>
      </w:tblPr>
      <w:tblGrid>
        <w:gridCol w:w="1773"/>
        <w:gridCol w:w="2360"/>
        <w:gridCol w:w="917"/>
        <w:gridCol w:w="847"/>
        <w:gridCol w:w="917"/>
        <w:gridCol w:w="915"/>
      </w:tblGrid>
      <w:tr w:rsidR="00AD542A" w:rsidTr="00AD542A">
        <w:tc>
          <w:tcPr>
            <w:tcW w:w="1147" w:type="pct"/>
            <w:vMerge w:val="restar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Объемы финансирования</w:t>
            </w:r>
          </w:p>
        </w:tc>
        <w:tc>
          <w:tcPr>
            <w:tcW w:w="1527"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Объем финансирования</w:t>
            </w:r>
          </w:p>
        </w:tc>
        <w:tc>
          <w:tcPr>
            <w:tcW w:w="593"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2022г.</w:t>
            </w:r>
          </w:p>
        </w:tc>
        <w:tc>
          <w:tcPr>
            <w:tcW w:w="548"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2023г.</w:t>
            </w:r>
          </w:p>
        </w:tc>
        <w:tc>
          <w:tcPr>
            <w:tcW w:w="593"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2024г.</w:t>
            </w:r>
          </w:p>
        </w:tc>
        <w:tc>
          <w:tcPr>
            <w:tcW w:w="592"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всего</w:t>
            </w:r>
          </w:p>
        </w:tc>
      </w:tr>
      <w:tr w:rsidR="00AD542A" w:rsidTr="00AD542A">
        <w:tc>
          <w:tcPr>
            <w:tcW w:w="1147" w:type="pct"/>
            <w:vMerge/>
            <w:vAlign w:val="center"/>
          </w:tcPr>
          <w:p w:rsidR="00AD542A" w:rsidRPr="00AD542A" w:rsidRDefault="00AD542A" w:rsidP="00AD542A">
            <w:pPr>
              <w:jc w:val="center"/>
              <w:rPr>
                <w:rFonts w:ascii="Times New Roman" w:hAnsi="Times New Roman" w:cs="Times New Roman"/>
                <w:color w:val="000000"/>
                <w:sz w:val="12"/>
                <w:szCs w:val="12"/>
              </w:rPr>
            </w:pPr>
          </w:p>
        </w:tc>
        <w:tc>
          <w:tcPr>
            <w:tcW w:w="1527"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Местный бюджет района, тыс. руб.</w:t>
            </w:r>
          </w:p>
        </w:tc>
        <w:tc>
          <w:tcPr>
            <w:tcW w:w="593"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1903,23909</w:t>
            </w:r>
          </w:p>
        </w:tc>
        <w:tc>
          <w:tcPr>
            <w:tcW w:w="548"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893,98363</w:t>
            </w:r>
          </w:p>
        </w:tc>
        <w:tc>
          <w:tcPr>
            <w:tcW w:w="593"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1100,00000</w:t>
            </w:r>
          </w:p>
        </w:tc>
        <w:tc>
          <w:tcPr>
            <w:tcW w:w="592"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3897,22272</w:t>
            </w:r>
          </w:p>
        </w:tc>
      </w:tr>
      <w:tr w:rsidR="00AD542A" w:rsidTr="00AD542A">
        <w:tc>
          <w:tcPr>
            <w:tcW w:w="1147" w:type="pct"/>
            <w:vMerge/>
            <w:vAlign w:val="center"/>
          </w:tcPr>
          <w:p w:rsidR="00AD542A" w:rsidRPr="00AD542A" w:rsidRDefault="00AD542A" w:rsidP="00AD542A">
            <w:pPr>
              <w:jc w:val="center"/>
              <w:rPr>
                <w:rFonts w:ascii="Times New Roman" w:hAnsi="Times New Roman" w:cs="Times New Roman"/>
                <w:color w:val="000000"/>
                <w:sz w:val="12"/>
                <w:szCs w:val="12"/>
              </w:rPr>
            </w:pPr>
          </w:p>
        </w:tc>
        <w:tc>
          <w:tcPr>
            <w:tcW w:w="1527" w:type="pct"/>
            <w:vAlign w:val="center"/>
          </w:tcPr>
          <w:p w:rsidR="00AD542A" w:rsidRPr="00AD542A" w:rsidRDefault="00AD542A" w:rsidP="00AD542A">
            <w:pPr>
              <w:jc w:val="center"/>
              <w:rPr>
                <w:rFonts w:ascii="Times New Roman" w:hAnsi="Times New Roman" w:cs="Times New Roman"/>
                <w:color w:val="000000"/>
                <w:sz w:val="12"/>
                <w:szCs w:val="12"/>
              </w:rPr>
            </w:pPr>
            <w:r w:rsidRPr="00AD542A">
              <w:rPr>
                <w:rFonts w:ascii="Times New Roman" w:hAnsi="Times New Roman" w:cs="Times New Roman"/>
                <w:color w:val="000000"/>
                <w:sz w:val="12"/>
                <w:szCs w:val="12"/>
              </w:rPr>
              <w:t>Всего по годам, тыс. руб.</w:t>
            </w:r>
          </w:p>
        </w:tc>
        <w:tc>
          <w:tcPr>
            <w:tcW w:w="593" w:type="pct"/>
            <w:vAlign w:val="center"/>
          </w:tcPr>
          <w:p w:rsidR="00AD542A" w:rsidRPr="00AD542A" w:rsidRDefault="00AD542A" w:rsidP="00AD542A">
            <w:pPr>
              <w:jc w:val="center"/>
              <w:rPr>
                <w:rFonts w:ascii="Times New Roman" w:hAnsi="Times New Roman" w:cs="Times New Roman"/>
                <w:b/>
                <w:color w:val="000000"/>
                <w:sz w:val="12"/>
                <w:szCs w:val="12"/>
              </w:rPr>
            </w:pPr>
            <w:r w:rsidRPr="00AD542A">
              <w:rPr>
                <w:rFonts w:ascii="Times New Roman" w:hAnsi="Times New Roman" w:cs="Times New Roman"/>
                <w:b/>
                <w:color w:val="000000"/>
                <w:sz w:val="12"/>
                <w:szCs w:val="12"/>
              </w:rPr>
              <w:t>1903,23909</w:t>
            </w:r>
          </w:p>
        </w:tc>
        <w:tc>
          <w:tcPr>
            <w:tcW w:w="548" w:type="pct"/>
            <w:vAlign w:val="center"/>
          </w:tcPr>
          <w:p w:rsidR="00AD542A" w:rsidRPr="00AD542A" w:rsidRDefault="00AD542A" w:rsidP="00AD542A">
            <w:pPr>
              <w:jc w:val="center"/>
              <w:rPr>
                <w:rFonts w:ascii="Times New Roman" w:hAnsi="Times New Roman" w:cs="Times New Roman"/>
                <w:b/>
                <w:color w:val="000000"/>
                <w:sz w:val="12"/>
                <w:szCs w:val="12"/>
              </w:rPr>
            </w:pPr>
            <w:r w:rsidRPr="00AD542A">
              <w:rPr>
                <w:rFonts w:ascii="Times New Roman" w:hAnsi="Times New Roman" w:cs="Times New Roman"/>
                <w:b/>
                <w:color w:val="000000"/>
                <w:sz w:val="12"/>
                <w:szCs w:val="12"/>
              </w:rPr>
              <w:t>893,98363</w:t>
            </w:r>
          </w:p>
        </w:tc>
        <w:tc>
          <w:tcPr>
            <w:tcW w:w="593" w:type="pct"/>
            <w:vAlign w:val="center"/>
          </w:tcPr>
          <w:p w:rsidR="00AD542A" w:rsidRPr="00AD542A" w:rsidRDefault="00AD542A" w:rsidP="00AD542A">
            <w:pPr>
              <w:jc w:val="center"/>
              <w:rPr>
                <w:rFonts w:ascii="Times New Roman" w:hAnsi="Times New Roman" w:cs="Times New Roman"/>
                <w:b/>
                <w:color w:val="000000"/>
                <w:sz w:val="12"/>
                <w:szCs w:val="12"/>
              </w:rPr>
            </w:pPr>
            <w:r w:rsidRPr="00AD542A">
              <w:rPr>
                <w:rFonts w:ascii="Times New Roman" w:hAnsi="Times New Roman" w:cs="Times New Roman"/>
                <w:b/>
                <w:color w:val="000000"/>
                <w:sz w:val="12"/>
                <w:szCs w:val="12"/>
              </w:rPr>
              <w:t>1100,00000</w:t>
            </w:r>
          </w:p>
        </w:tc>
        <w:tc>
          <w:tcPr>
            <w:tcW w:w="592" w:type="pct"/>
            <w:vAlign w:val="center"/>
          </w:tcPr>
          <w:p w:rsidR="00AD542A" w:rsidRPr="00AD542A" w:rsidRDefault="00AD542A" w:rsidP="00AD542A">
            <w:pPr>
              <w:jc w:val="center"/>
              <w:rPr>
                <w:rFonts w:ascii="Times New Roman" w:hAnsi="Times New Roman" w:cs="Times New Roman"/>
                <w:b/>
                <w:color w:val="000000"/>
                <w:sz w:val="12"/>
                <w:szCs w:val="12"/>
              </w:rPr>
            </w:pPr>
            <w:r w:rsidRPr="00AD542A">
              <w:rPr>
                <w:rFonts w:ascii="Times New Roman" w:hAnsi="Times New Roman" w:cs="Times New Roman"/>
                <w:b/>
                <w:color w:val="000000"/>
                <w:sz w:val="12"/>
                <w:szCs w:val="12"/>
              </w:rPr>
              <w:t>3897,22272</w:t>
            </w:r>
          </w:p>
        </w:tc>
      </w:tr>
    </w:tbl>
    <w:p w:rsidR="00AD542A" w:rsidRDefault="00AD542A" w:rsidP="00AD542A">
      <w:pPr>
        <w:spacing w:after="0" w:line="240" w:lineRule="auto"/>
        <w:ind w:firstLine="284"/>
        <w:jc w:val="both"/>
        <w:rPr>
          <w:rFonts w:ascii="Times New Roman" w:hAnsi="Times New Roman" w:cs="Times New Roman"/>
          <w:sz w:val="12"/>
          <w:szCs w:val="12"/>
        </w:rPr>
      </w:pPr>
      <w:r w:rsidRPr="00AD542A">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46"/>
        <w:gridCol w:w="2231"/>
        <w:gridCol w:w="1175"/>
        <w:gridCol w:w="1175"/>
        <w:gridCol w:w="1175"/>
        <w:gridCol w:w="1527"/>
      </w:tblGrid>
      <w:tr w:rsidR="0029519A" w:rsidRPr="0029519A" w:rsidTr="0029519A">
        <w:tc>
          <w:tcPr>
            <w:tcW w:w="289" w:type="pct"/>
            <w:vMerge w:val="restar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 п/п</w:t>
            </w:r>
          </w:p>
        </w:tc>
        <w:tc>
          <w:tcPr>
            <w:tcW w:w="1443" w:type="pct"/>
            <w:vMerge w:val="restar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Наименование мероприятия</w:t>
            </w:r>
          </w:p>
        </w:tc>
        <w:tc>
          <w:tcPr>
            <w:tcW w:w="2280" w:type="pct"/>
            <w:gridSpan w:val="3"/>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Планируемый объем финансирования, тыс.рублей</w:t>
            </w:r>
          </w:p>
        </w:tc>
        <w:tc>
          <w:tcPr>
            <w:tcW w:w="988" w:type="pct"/>
            <w:vMerge w:val="restart"/>
            <w:tcBorders>
              <w:top w:val="single" w:sz="4" w:space="0" w:color="000000"/>
              <w:left w:val="single" w:sz="4" w:space="0" w:color="000000"/>
              <w:right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Исполнитель мероприятия</w:t>
            </w:r>
          </w:p>
        </w:tc>
      </w:tr>
      <w:tr w:rsidR="0029519A" w:rsidRPr="0029519A" w:rsidTr="00EB096A">
        <w:tc>
          <w:tcPr>
            <w:tcW w:w="289" w:type="pct"/>
            <w:vMerge/>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p>
        </w:tc>
        <w:tc>
          <w:tcPr>
            <w:tcW w:w="1443" w:type="pct"/>
            <w:vMerge/>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2022</w:t>
            </w: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2023</w:t>
            </w: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2024</w:t>
            </w:r>
          </w:p>
        </w:tc>
        <w:tc>
          <w:tcPr>
            <w:tcW w:w="988" w:type="pct"/>
            <w:vMerge/>
            <w:tcBorders>
              <w:left w:val="single" w:sz="4" w:space="0" w:color="000000"/>
              <w:bottom w:val="single" w:sz="4" w:space="0" w:color="000000"/>
              <w:right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p>
        </w:tc>
      </w:tr>
      <w:tr w:rsidR="0029519A" w:rsidRPr="0029519A" w:rsidTr="0029519A">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1</w:t>
            </w:r>
          </w:p>
        </w:tc>
        <w:tc>
          <w:tcPr>
            <w:tcW w:w="1443"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pacing w:after="0" w:line="240" w:lineRule="auto"/>
              <w:jc w:val="center"/>
              <w:rPr>
                <w:rFonts w:ascii="Times New Roman" w:hAnsi="Times New Roman" w:cs="Times New Roman"/>
                <w:sz w:val="12"/>
                <w:szCs w:val="12"/>
              </w:rPr>
            </w:pPr>
            <w:r w:rsidRPr="0029519A">
              <w:rPr>
                <w:rFonts w:ascii="Times New Roman" w:hAnsi="Times New Roman" w:cs="Times New Roman"/>
                <w:sz w:val="12"/>
                <w:szCs w:val="12"/>
              </w:rPr>
              <w:t>1903,23909</w:t>
            </w: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pacing w:after="0" w:line="240" w:lineRule="auto"/>
              <w:jc w:val="center"/>
              <w:rPr>
                <w:rFonts w:ascii="Times New Roman" w:hAnsi="Times New Roman" w:cs="Times New Roman"/>
                <w:sz w:val="12"/>
                <w:szCs w:val="12"/>
              </w:rPr>
            </w:pPr>
            <w:r w:rsidRPr="0029519A">
              <w:rPr>
                <w:rFonts w:ascii="Times New Roman" w:hAnsi="Times New Roman" w:cs="Times New Roman"/>
                <w:sz w:val="12"/>
                <w:szCs w:val="12"/>
              </w:rPr>
              <w:t>893,98363</w:t>
            </w:r>
          </w:p>
        </w:tc>
        <w:tc>
          <w:tcPr>
            <w:tcW w:w="760"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pacing w:after="0" w:line="240" w:lineRule="auto"/>
              <w:jc w:val="center"/>
              <w:rPr>
                <w:rFonts w:ascii="Times New Roman" w:hAnsi="Times New Roman" w:cs="Times New Roman"/>
                <w:sz w:val="12"/>
                <w:szCs w:val="12"/>
              </w:rPr>
            </w:pPr>
            <w:r w:rsidRPr="0029519A">
              <w:rPr>
                <w:rFonts w:ascii="Times New Roman" w:hAnsi="Times New Roman" w:cs="Times New Roman"/>
                <w:sz w:val="12"/>
                <w:szCs w:val="12"/>
              </w:rPr>
              <w:t>1100,00000</w:t>
            </w:r>
          </w:p>
        </w:tc>
        <w:tc>
          <w:tcPr>
            <w:tcW w:w="9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Администрация сельского поселения Калиновка</w:t>
            </w:r>
          </w:p>
        </w:tc>
      </w:tr>
      <w:tr w:rsidR="0029519A" w:rsidRPr="0029519A" w:rsidTr="0029519A">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p>
        </w:tc>
        <w:tc>
          <w:tcPr>
            <w:tcW w:w="1443" w:type="pct"/>
            <w:tcBorders>
              <w:top w:val="single" w:sz="4" w:space="0" w:color="000000"/>
              <w:left w:val="single" w:sz="4" w:space="0" w:color="000000"/>
              <w:bottom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r w:rsidRPr="0029519A">
              <w:rPr>
                <w:rFonts w:ascii="Times New Roman" w:hAnsi="Times New Roman" w:cs="Times New Roman"/>
                <w:color w:val="000000"/>
                <w:sz w:val="12"/>
                <w:szCs w:val="12"/>
              </w:rPr>
              <w:t>Всего:</w:t>
            </w:r>
          </w:p>
        </w:tc>
        <w:tc>
          <w:tcPr>
            <w:tcW w:w="76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hAnsi="Times New Roman" w:cs="Times New Roman"/>
                <w:b/>
                <w:color w:val="000000"/>
                <w:sz w:val="12"/>
                <w:szCs w:val="12"/>
              </w:rPr>
            </w:pPr>
            <w:r w:rsidRPr="0029519A">
              <w:rPr>
                <w:rFonts w:ascii="Times New Roman" w:hAnsi="Times New Roman" w:cs="Times New Roman"/>
                <w:b/>
                <w:color w:val="000000"/>
                <w:sz w:val="12"/>
                <w:szCs w:val="12"/>
              </w:rPr>
              <w:t>1903,23909</w:t>
            </w:r>
          </w:p>
        </w:tc>
        <w:tc>
          <w:tcPr>
            <w:tcW w:w="76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hAnsi="Times New Roman" w:cs="Times New Roman"/>
                <w:b/>
                <w:color w:val="000000"/>
                <w:sz w:val="12"/>
                <w:szCs w:val="12"/>
              </w:rPr>
            </w:pPr>
            <w:r w:rsidRPr="0029519A">
              <w:rPr>
                <w:rFonts w:ascii="Times New Roman" w:hAnsi="Times New Roman" w:cs="Times New Roman"/>
                <w:b/>
                <w:color w:val="000000"/>
                <w:sz w:val="12"/>
                <w:szCs w:val="12"/>
              </w:rPr>
              <w:t>893,98363</w:t>
            </w:r>
          </w:p>
        </w:tc>
        <w:tc>
          <w:tcPr>
            <w:tcW w:w="76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hAnsi="Times New Roman" w:cs="Times New Roman"/>
                <w:b/>
                <w:color w:val="000000"/>
                <w:sz w:val="12"/>
                <w:szCs w:val="12"/>
              </w:rPr>
            </w:pPr>
            <w:r w:rsidRPr="0029519A">
              <w:rPr>
                <w:rFonts w:ascii="Times New Roman" w:hAnsi="Times New Roman" w:cs="Times New Roman"/>
                <w:b/>
                <w:color w:val="000000"/>
                <w:sz w:val="12"/>
                <w:szCs w:val="12"/>
              </w:rPr>
              <w:t>1100,00000</w:t>
            </w:r>
          </w:p>
        </w:tc>
        <w:tc>
          <w:tcPr>
            <w:tcW w:w="9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519A" w:rsidRPr="0029519A" w:rsidRDefault="0029519A" w:rsidP="0029519A">
            <w:pPr>
              <w:snapToGrid w:val="0"/>
              <w:spacing w:after="0" w:line="240" w:lineRule="auto"/>
              <w:jc w:val="center"/>
              <w:rPr>
                <w:rFonts w:ascii="Times New Roman" w:hAnsi="Times New Roman" w:cs="Times New Roman"/>
                <w:color w:val="000000"/>
                <w:sz w:val="12"/>
                <w:szCs w:val="12"/>
              </w:rPr>
            </w:pPr>
          </w:p>
        </w:tc>
      </w:tr>
    </w:tbl>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Объем и источники финансирования мероприятий Программы: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Средства местного бюджета -  3897,22272 тыс. рублей: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2022 год – 1903,23909 тыс. рублей;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2023 год – 893,98363 тыс. рублей;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2024 год – 1100,00000 тыс. рублей.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2.Опубликовать настоящее Постановление в газете «Сергиевский вестник».</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 Настоящее Постановление вступает в силу со дня его официального опубликования.</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Глава сельского поселения Калиновка </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муниципального района Сергиевский              </w:t>
      </w:r>
    </w:p>
    <w:p w:rsidR="00AD542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С.В.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3264F" w:rsidRPr="0053264F">
        <w:rPr>
          <w:rFonts w:ascii="Times New Roman" w:hAnsi="Times New Roman" w:cs="Times New Roman"/>
          <w:sz w:val="12"/>
          <w:szCs w:val="12"/>
        </w:rPr>
        <w:t>Калиновка</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29519A">
        <w:rPr>
          <w:rFonts w:ascii="Times New Roman" w:hAnsi="Times New Roman" w:cs="Times New Roman"/>
          <w:sz w:val="12"/>
          <w:szCs w:val="12"/>
        </w:rPr>
        <w:t>№10</w:t>
      </w: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ПОСТАНОВЛЯЕТ:</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 (далее - Программа) следующего содержания: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Общий объем финансирования Программы составляет 8125,89916  тыс. руб.,  в том числе по годам:</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2022 год – 2955,88763 тыс. руб.;</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2023 год – 3147,05556 тыс. руб.;</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2024 год – 2022,95597 тыс. руб.;</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29519A" w:rsidRPr="0029519A" w:rsidTr="0029519A">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Годы реализации</w:t>
            </w:r>
          </w:p>
        </w:tc>
      </w:tr>
      <w:tr w:rsidR="0029519A" w:rsidRPr="0029519A" w:rsidTr="0029519A">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2024 г.</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764,75852</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815,44102</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720,29953</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1339,41437</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1441,53199</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1182,40644</w:t>
            </w:r>
          </w:p>
        </w:tc>
      </w:tr>
      <w:tr w:rsidR="0029519A" w:rsidRPr="0029519A" w:rsidTr="0029519A">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198,00000</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color w:val="333333"/>
                <w:sz w:val="12"/>
                <w:szCs w:val="12"/>
              </w:rPr>
            </w:pPr>
            <w:r w:rsidRPr="0029519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553,02474</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577,01255</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2855,19763</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3031,98556</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1902,70597</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color w:val="333333"/>
                <w:sz w:val="12"/>
                <w:szCs w:val="12"/>
              </w:rPr>
            </w:pPr>
            <w:r w:rsidRPr="0029519A">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120,25000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120,25000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r w:rsidRPr="0029519A">
              <w:rPr>
                <w:rFonts w:ascii="Times New Roman" w:eastAsia="Times New Roman" w:hAnsi="Times New Roman" w:cs="Times New Roman"/>
                <w:sz w:val="12"/>
                <w:szCs w:val="12"/>
              </w:rPr>
              <w:t>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0,00</w:t>
            </w:r>
          </w:p>
        </w:tc>
      </w:tr>
      <w:tr w:rsidR="0029519A" w:rsidRPr="0029519A" w:rsidTr="0029519A">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2955,88763</w:t>
            </w:r>
          </w:p>
        </w:tc>
        <w:tc>
          <w:tcPr>
            <w:tcW w:w="642"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3147,05556</w:t>
            </w:r>
          </w:p>
        </w:tc>
        <w:tc>
          <w:tcPr>
            <w:tcW w:w="620" w:type="pct"/>
            <w:tcBorders>
              <w:top w:val="single" w:sz="4" w:space="0" w:color="auto"/>
              <w:left w:val="single" w:sz="4" w:space="0" w:color="auto"/>
              <w:bottom w:val="single" w:sz="4" w:space="0" w:color="auto"/>
              <w:right w:val="single" w:sz="4" w:space="0" w:color="auto"/>
            </w:tcBorders>
            <w:vAlign w:val="center"/>
          </w:tcPr>
          <w:p w:rsidR="0029519A" w:rsidRPr="0029519A" w:rsidRDefault="0029519A" w:rsidP="0029519A">
            <w:pPr>
              <w:spacing w:after="0" w:line="240" w:lineRule="auto"/>
              <w:jc w:val="center"/>
              <w:rPr>
                <w:rFonts w:ascii="Times New Roman" w:eastAsia="Times New Roman" w:hAnsi="Times New Roman" w:cs="Times New Roman"/>
                <w:b/>
                <w:sz w:val="12"/>
                <w:szCs w:val="12"/>
              </w:rPr>
            </w:pPr>
            <w:r w:rsidRPr="0029519A">
              <w:rPr>
                <w:rFonts w:ascii="Times New Roman" w:eastAsia="Times New Roman" w:hAnsi="Times New Roman" w:cs="Times New Roman"/>
                <w:b/>
                <w:sz w:val="12"/>
                <w:szCs w:val="12"/>
              </w:rPr>
              <w:t>2022,95597</w:t>
            </w:r>
          </w:p>
        </w:tc>
      </w:tr>
    </w:tbl>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2.Опубликовать настоящее Постановление в газете «Сергиевский вестник».</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Глава сельского поселения Калиновка</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lastRenderedPageBreak/>
        <w:t xml:space="preserve">муниципального района Сергиевский                      </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С.В. Беспалов</w:t>
      </w: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РЕШЕНИЕ</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29519A">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Калиновка муниципального района Сергиевский Самарской области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w:t>
      </w:r>
      <w:r>
        <w:rPr>
          <w:rFonts w:ascii="Times New Roman" w:hAnsi="Times New Roman" w:cs="Times New Roman"/>
          <w:sz w:val="12"/>
          <w:szCs w:val="12"/>
        </w:rPr>
        <w:t xml:space="preserve">Сергиевский Самарской области, </w:t>
      </w:r>
      <w:r w:rsidRPr="0029519A">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РЕШИЛО:</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519A">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Калиновка муниципального района Сергиевский Самарской области.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Опубликовать настоящее Решение в газете «Сергиевский вестник».</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Глава сельского  поселения Калиновка</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ab/>
        <w:t>С.В. Беспалов</w:t>
      </w:r>
    </w:p>
    <w:p w:rsidR="0029519A" w:rsidRPr="0029519A" w:rsidRDefault="0029519A" w:rsidP="0029519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29519A">
        <w:rPr>
          <w:rFonts w:ascii="Times New Roman" w:hAnsi="Times New Roman" w:cs="Times New Roman"/>
          <w:sz w:val="12"/>
          <w:szCs w:val="12"/>
        </w:rPr>
        <w:t>Собрания Представителей</w:t>
      </w:r>
    </w:p>
    <w:p w:rsidR="0029519A" w:rsidRPr="0029519A" w:rsidRDefault="0029519A" w:rsidP="0029519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29519A">
        <w:rPr>
          <w:rFonts w:ascii="Times New Roman" w:hAnsi="Times New Roman" w:cs="Times New Roman"/>
          <w:sz w:val="12"/>
          <w:szCs w:val="12"/>
        </w:rPr>
        <w:t>поселения Калиновка</w:t>
      </w:r>
    </w:p>
    <w:p w:rsid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муниципального района Сергиевс</w:t>
      </w:r>
      <w:r>
        <w:rPr>
          <w:rFonts w:ascii="Times New Roman" w:hAnsi="Times New Roman" w:cs="Times New Roman"/>
          <w:sz w:val="12"/>
          <w:szCs w:val="12"/>
        </w:rPr>
        <w:t>кий</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ab/>
        <w:t>Л.Н. Дмитриева</w:t>
      </w:r>
    </w:p>
    <w:p w:rsidR="0029519A" w:rsidRPr="0029519A" w:rsidRDefault="0029519A" w:rsidP="0029519A">
      <w:pPr>
        <w:spacing w:after="0" w:line="240" w:lineRule="auto"/>
        <w:rPr>
          <w:rFonts w:ascii="Times New Roman" w:hAnsi="Times New Roman" w:cs="Times New Roman"/>
          <w:sz w:val="12"/>
          <w:szCs w:val="12"/>
        </w:rPr>
      </w:pP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Приложение</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к решению Собрания представителей</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сельского поселения Калиновка</w:t>
      </w:r>
    </w:p>
    <w:p w:rsidR="0029519A" w:rsidRPr="0029519A" w:rsidRDefault="0029519A" w:rsidP="0029519A">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муниципального района Сергиевский </w:t>
      </w:r>
    </w:p>
    <w:p w:rsidR="0029519A" w:rsidRPr="0029519A" w:rsidRDefault="0029519A" w:rsidP="0029519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  от 27.01.2023г</w:t>
      </w: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Калиновка муниципального района Сергиевский Самарской области</w:t>
      </w:r>
    </w:p>
    <w:p w:rsidR="0029519A" w:rsidRPr="0029519A" w:rsidRDefault="0029519A" w:rsidP="0029519A">
      <w:pPr>
        <w:spacing w:after="0" w:line="240" w:lineRule="auto"/>
        <w:rPr>
          <w:rFonts w:ascii="Times New Roman" w:hAnsi="Times New Roman" w:cs="Times New Roman"/>
          <w:sz w:val="12"/>
          <w:szCs w:val="12"/>
        </w:rPr>
      </w:pPr>
    </w:p>
    <w:p w:rsidR="0029519A" w:rsidRPr="0029519A" w:rsidRDefault="0029519A" w:rsidP="002951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Калиновка муниципального района Сергиевский Самарской области (далее - Порядок, сельское поселение Калиновка)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и определяет порядок внесения в Собрание представителей сельского поселения Калиновка муниципального района Сергиевский Самарской области  (далее – Собрание представителей сельского поселения Калиновка) проектов муниципальных правовых актов, перечень и форму прилагаемых к ним документов.</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2. Собрание представителей сельского поселения Калиновка по вопросам, отнесенным к его компетенции федеральными законами, законами Самарской области, Уставом сельского поселения Калиновка, принимает муниципальные правовые акты, устанавливающие правила, обязательные для исполнения на территории сельского поселения Калиновка ,  муниципальные правовые акты об удалении Главы сельского поселения Калиновка  в отставку, а также муниципальные правовые акты по вопросам организации деятельности Собрания представителей сельского поселения Калиновка  и по иным вопросам, отнесенным к его компетенции федеральными законами, законами Самарской области, Уставом сельского поселения Калиновка.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 Разработка и принятие муниципальных правовых актов о бюджете сельского поселения Калиновка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Статья 2. Субъекты правотворческой инициативы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9519A">
        <w:rPr>
          <w:rFonts w:ascii="Times New Roman" w:hAnsi="Times New Roman" w:cs="Times New Roman"/>
          <w:sz w:val="12"/>
          <w:szCs w:val="12"/>
        </w:rPr>
        <w:t>депутатами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9519A">
        <w:rPr>
          <w:rFonts w:ascii="Times New Roman" w:hAnsi="Times New Roman" w:cs="Times New Roman"/>
          <w:sz w:val="12"/>
          <w:szCs w:val="12"/>
        </w:rPr>
        <w:t>председателем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9519A">
        <w:rPr>
          <w:rFonts w:ascii="Times New Roman" w:hAnsi="Times New Roman" w:cs="Times New Roman"/>
          <w:sz w:val="12"/>
          <w:szCs w:val="12"/>
        </w:rPr>
        <w:t>Главой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9519A">
        <w:rPr>
          <w:rFonts w:ascii="Times New Roman" w:hAnsi="Times New Roman" w:cs="Times New Roman"/>
          <w:sz w:val="12"/>
          <w:szCs w:val="12"/>
        </w:rPr>
        <w:t>органами территориального общественного самоуправления;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9519A">
        <w:rPr>
          <w:rFonts w:ascii="Times New Roman" w:hAnsi="Times New Roman" w:cs="Times New Roman"/>
          <w:sz w:val="12"/>
          <w:szCs w:val="12"/>
        </w:rPr>
        <w:t>инициативными группами граждан в количестве не менее 10 человек;</w:t>
      </w:r>
    </w:p>
    <w:p w:rsidR="0029519A" w:rsidRPr="0029519A" w:rsidRDefault="0029519A"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9519A">
        <w:rPr>
          <w:rFonts w:ascii="Times New Roman" w:hAnsi="Times New Roman" w:cs="Times New Roman"/>
          <w:sz w:val="12"/>
          <w:szCs w:val="12"/>
        </w:rPr>
        <w:t xml:space="preserve"> также иными субъектами правотворческой инициативы, установленными Уставом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p>
    <w:p w:rsidR="0029519A" w:rsidRPr="0029519A" w:rsidRDefault="0029519A" w:rsidP="0029519A">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29519A">
        <w:rPr>
          <w:rFonts w:ascii="Times New Roman" w:hAnsi="Times New Roman" w:cs="Times New Roman"/>
          <w:sz w:val="12"/>
          <w:szCs w:val="12"/>
        </w:rPr>
        <w:t>в Собрание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Калиновка, утратившими силу;</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Калиновка представляет на имя председателя Собрания представителей сельского поселения Калиновка  вместе с сопроводительным письмом следующие документы: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проект акта (приложение №1 к Порядку);</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заключение Главы сельского поселения Калиновка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Калиновка, а также в иных случаях, предусмотренных действующим законодательством Российской Федерации;</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3. </w:t>
      </w:r>
      <w:r w:rsidR="0029519A" w:rsidRPr="0029519A">
        <w:rPr>
          <w:rFonts w:ascii="Times New Roman" w:hAnsi="Times New Roman" w:cs="Times New Roman"/>
          <w:sz w:val="12"/>
          <w:szCs w:val="12"/>
        </w:rPr>
        <w:t>К проекту акта, представляемого в Собрание представителей сельского поселения Калиновка  лицами, указанными в пунктах 4, 5  статьи 2, дополнительно прилагаются:</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9519A" w:rsidRPr="0029519A">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9519A" w:rsidRPr="0029519A">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Калиновка заключение о результатах публичных слушаний (общественных обсуждений).</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5. В зависимости от предмета правового регулирования проекта акта дополнительно могут быть представлены</w:t>
      </w:r>
      <w:r w:rsidR="00F44AB0">
        <w:rPr>
          <w:rFonts w:ascii="Times New Roman" w:hAnsi="Times New Roman" w:cs="Times New Roman"/>
          <w:sz w:val="12"/>
          <w:szCs w:val="12"/>
        </w:rPr>
        <w:t xml:space="preserve"> иные документы в соответствии </w:t>
      </w:r>
      <w:r w:rsidRPr="0029519A">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6. Вносимые проекты актов Собрания представителей сельского поселения Калиновка должны сопровождаться письмом за подписью субъекта правотворческой инициативы.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Калиновка на бумажном носителе и в форме электронных документов.</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 8. Датой официального внесения в Собрание представителей сельского поселения Калиновка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Калиновка.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9. Проект акта вносится в Собрание представителей сельского поселения Калиновка  не позднее чем за 10 дней до дня заседания Собрания представителей сельского поселения Калиновка,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Калиновка  на ближайшем заседании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бумаги фор</w:t>
      </w:r>
      <w:r w:rsidR="00F44AB0">
        <w:rPr>
          <w:rFonts w:ascii="Times New Roman" w:hAnsi="Times New Roman" w:cs="Times New Roman"/>
          <w:sz w:val="12"/>
          <w:szCs w:val="12"/>
        </w:rPr>
        <w:t>мата A4. Используется  шрифт №12–</w:t>
      </w:r>
      <w:r w:rsidRPr="0029519A">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могут и</w:t>
      </w:r>
      <w:r w:rsidR="00F44AB0">
        <w:rPr>
          <w:rFonts w:ascii="Times New Roman" w:hAnsi="Times New Roman" w:cs="Times New Roman"/>
          <w:sz w:val="12"/>
          <w:szCs w:val="12"/>
        </w:rPr>
        <w:t>спользоваться шрифты №</w:t>
      </w:r>
      <w:r w:rsidRPr="0029519A">
        <w:rPr>
          <w:rFonts w:ascii="Times New Roman" w:hAnsi="Times New Roman" w:cs="Times New Roman"/>
          <w:sz w:val="12"/>
          <w:szCs w:val="12"/>
        </w:rPr>
        <w:t>10-12.</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9519A" w:rsidRPr="0029519A">
        <w:rPr>
          <w:rFonts w:ascii="Times New Roman" w:hAnsi="Times New Roman" w:cs="Times New Roman"/>
          <w:sz w:val="12"/>
          <w:szCs w:val="12"/>
        </w:rPr>
        <w:t>Проект акта имеет следующие реквизиты (приложение №1 к Порядку):</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наименование вида акта: РЕШЕНИЕ - пишется заглавными буквами полужирным шрифтом № 20;</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«Собрание Представителей сельского поселения Калиновка муниципального район</w:t>
      </w:r>
      <w:r w:rsidR="00F44AB0">
        <w:rPr>
          <w:rFonts w:ascii="Times New Roman" w:hAnsi="Times New Roman" w:cs="Times New Roman"/>
          <w:sz w:val="12"/>
          <w:szCs w:val="12"/>
        </w:rPr>
        <w:t xml:space="preserve">а Сергиевский Самарской области </w:t>
      </w:r>
      <w:r w:rsidRPr="0029519A">
        <w:rPr>
          <w:rFonts w:ascii="Times New Roman" w:hAnsi="Times New Roman" w:cs="Times New Roman"/>
          <w:sz w:val="12"/>
          <w:szCs w:val="12"/>
        </w:rPr>
        <w:t>РЕШИЛО»;</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текст акта: печатается через 1 - 1,5 межстрочных интервала.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-подписи уполномоченных лиц в соответствии с Уставом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Калиновка   муниципального района Сергиевский Самарской области» либо «И.о. Председателя Собрания представителей сельского поселения Калиновка  муниципального района Сергиевский Самарской области», инициалов и фамилии Председателя Собрания представителей сельского поселения Калиновка либо лица, исполняющего обязанности Председателя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В случае подписания проекта акта двумя уполномоченными лицами (Главой сельского поселения Калиновка  и Председателем Собрания представителей сельского поселения Калиновка) подпись Председателя Собрания представителей сельского поселения Калиновка  также отделяется от текста 3 межстрочными интервалами (36 пт) и состоит из слов «Председатель Собрания представителей сельского поселения Калиновка   муниципального района Сергиевский Самарской области» либо «И.о. Председателя Собрания представителей сельского поселения Калиновка  муниципального района Сергиевский Самарской области», инициалов и фамилии Председателя Собрания представителей сельского поселения Калиновка  либо лица, исполняющего обязанности Председателя Собрания представителей сельского поселения Калиновка, а подпись Главы сельского поселения Калиновка располагается под подписью  Председателя Собрания представителей сельского поселения Калиновка, отделяется от нее 3 межстрочными интервалами (36 пт), и состоит из слов «Главы сельского поселения Калиновка  муниципального района Сергиевский Самарской области» либо «И.о. Главы сельского поселения Калиновка муниципального района Сергиевский Самарской области», инициалов и фамилии Главы сельского поселения Калиновка  либо лица, исполняющего обязанности Главы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3.Основной структурной единицей акта является пункт.</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раздел;</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глава;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lastRenderedPageBreak/>
        <w:t>3) статья;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4) пункт;</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5) подпункт.</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4.Проект акта должен отвечать следующим требованиям: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Калиновка и иным нормативным правовым актам сельского поселения Калиновка, правилам юридической техники, государственным стандартам, определяющим правила работы со служебной документацией;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3) содержать только официальные наименования органов и организаций; </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sidR="00F44AB0">
        <w:rPr>
          <w:rFonts w:ascii="Times New Roman" w:hAnsi="Times New Roman" w:cs="Times New Roman"/>
          <w:sz w:val="12"/>
          <w:szCs w:val="12"/>
        </w:rPr>
        <w:t>адают равной юридической силой.</w:t>
      </w: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Калиновка</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9519A" w:rsidRPr="0029519A">
        <w:rPr>
          <w:rFonts w:ascii="Times New Roman" w:hAnsi="Times New Roman" w:cs="Times New Roman"/>
          <w:sz w:val="12"/>
          <w:szCs w:val="12"/>
        </w:rPr>
        <w:t>Внесенный проект акта и представленные с ним документы возвращаются инициатору председателем Собрания представителей сельского поселения Калиновка  не позднее трех рабочих дней со дня поступления проекта акта в Собрание  представителей сельского поселения Калиновка в случаях, если: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Калиновка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не представлены необходимые документы и материалы, указанные в настоящем Порядке;</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3) принятие внесенного проекта акта Собрания представителей сельского поселения Калиновка не отнесено к компетенции Собрания  представителей сельского поселения Калиновка.</w:t>
      </w:r>
    </w:p>
    <w:p w:rsidR="0029519A" w:rsidRPr="0029519A" w:rsidRDefault="00F44AB0" w:rsidP="002951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9519A" w:rsidRPr="0029519A">
        <w:rPr>
          <w:rFonts w:ascii="Times New Roman" w:hAnsi="Times New Roman" w:cs="Times New Roman"/>
          <w:sz w:val="12"/>
          <w:szCs w:val="12"/>
        </w:rPr>
        <w:t>В случае устранения оснований для возвращения проекта акта Собрания представителей сельского поселения Калиновка,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Калиновка  в соответствии с настоящим Порядком.</w:t>
      </w:r>
    </w:p>
    <w:p w:rsidR="0029519A" w:rsidRPr="0029519A" w:rsidRDefault="0029519A" w:rsidP="0029519A">
      <w:pPr>
        <w:spacing w:after="0" w:line="240" w:lineRule="auto"/>
        <w:ind w:firstLine="284"/>
        <w:jc w:val="both"/>
        <w:rPr>
          <w:rFonts w:ascii="Times New Roman" w:hAnsi="Times New Roman" w:cs="Times New Roman"/>
          <w:sz w:val="12"/>
          <w:szCs w:val="12"/>
        </w:rPr>
      </w:pP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Статья 6. Право н</w:t>
      </w:r>
      <w:r w:rsidR="00F44AB0">
        <w:rPr>
          <w:rFonts w:ascii="Times New Roman" w:hAnsi="Times New Roman" w:cs="Times New Roman"/>
          <w:sz w:val="12"/>
          <w:szCs w:val="12"/>
        </w:rPr>
        <w:t>а отзыв внесенного проекта акта</w:t>
      </w:r>
      <w:r w:rsidRPr="0029519A">
        <w:rPr>
          <w:rFonts w:ascii="Times New Roman" w:hAnsi="Times New Roman" w:cs="Times New Roman"/>
          <w:sz w:val="12"/>
          <w:szCs w:val="12"/>
        </w:rPr>
        <w:t xml:space="preserve"> Собрания представителей сельского поселения Калиновка</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До рассмотрения проекта акта на заседании Собрания представителей сельского поселения Калиновка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Калиновка  путем направления письменного обращения на имя председателя Собрания представителей сельского поселения Калиновка.</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Калиновка. В этом случае проект акта рассматривается Собранием представителей сельского поселения Калиновка  как новый с соблюдением процедур, пред</w:t>
      </w:r>
      <w:r w:rsidR="00F44AB0">
        <w:rPr>
          <w:rFonts w:ascii="Times New Roman" w:hAnsi="Times New Roman" w:cs="Times New Roman"/>
          <w:sz w:val="12"/>
          <w:szCs w:val="12"/>
        </w:rPr>
        <w:t>усмотренных настоящим Порядком.</w:t>
      </w: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Статья 7. Заключительные положения</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Калиновка и иными муниципальными правовыми актами Собрания представителей</w:t>
      </w:r>
      <w:r w:rsidR="00F44AB0">
        <w:rPr>
          <w:rFonts w:ascii="Times New Roman" w:hAnsi="Times New Roman" w:cs="Times New Roman"/>
          <w:sz w:val="12"/>
          <w:szCs w:val="12"/>
        </w:rPr>
        <w:t xml:space="preserve"> сельского поселения Калиновка.</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Приложение </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к Порядку внесения проектов муниципальных правовых актов </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в Собрание пре</w:t>
      </w:r>
      <w:r w:rsidR="00F44AB0">
        <w:rPr>
          <w:rFonts w:ascii="Times New Roman" w:hAnsi="Times New Roman" w:cs="Times New Roman"/>
          <w:sz w:val="12"/>
          <w:szCs w:val="12"/>
        </w:rPr>
        <w:t xml:space="preserve">дставителей сельского поселения </w:t>
      </w:r>
      <w:r w:rsidRPr="0029519A">
        <w:rPr>
          <w:rFonts w:ascii="Times New Roman" w:hAnsi="Times New Roman" w:cs="Times New Roman"/>
          <w:sz w:val="12"/>
          <w:szCs w:val="12"/>
        </w:rPr>
        <w:t>Калиновка</w:t>
      </w: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РЕШЕНИЕ</w:t>
      </w: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«___» ________ 202__ г.                                                                                     №_</w:t>
      </w:r>
    </w:p>
    <w:p w:rsidR="0029519A" w:rsidRPr="0029519A" w:rsidRDefault="0029519A" w:rsidP="00F44AB0">
      <w:pPr>
        <w:spacing w:after="0" w:line="240" w:lineRule="auto"/>
        <w:ind w:firstLine="284"/>
        <w:jc w:val="center"/>
        <w:rPr>
          <w:rFonts w:ascii="Times New Roman" w:hAnsi="Times New Roman" w:cs="Times New Roman"/>
          <w:sz w:val="12"/>
          <w:szCs w:val="12"/>
        </w:rPr>
      </w:pPr>
      <w:r w:rsidRPr="0029519A">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29519A" w:rsidRPr="0029519A" w:rsidRDefault="0029519A" w:rsidP="00F44AB0">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w:t>
      </w:r>
      <w:r w:rsidR="00F44AB0">
        <w:rPr>
          <w:rFonts w:ascii="Times New Roman" w:hAnsi="Times New Roman" w:cs="Times New Roman"/>
          <w:sz w:val="12"/>
          <w:szCs w:val="12"/>
        </w:rPr>
        <w:t xml:space="preserve"> Сергиевский Самарской области, </w:t>
      </w:r>
      <w:r w:rsidRPr="0029519A">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РЕШИЛО:</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 Администрации сельского поселения Калиновка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1.1. 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2. Администрации сельского поселения Калиновка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lastRenderedPageBreak/>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Калиновка муниципального района Сергиевский Самарской области.</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4. Опубликовать настоящее Решение в газете «Сергиевский вестник».</w:t>
      </w:r>
    </w:p>
    <w:p w:rsidR="0029519A" w:rsidRPr="0029519A" w:rsidRDefault="0029519A" w:rsidP="0029519A">
      <w:pPr>
        <w:spacing w:after="0" w:line="240" w:lineRule="auto"/>
        <w:ind w:firstLine="284"/>
        <w:jc w:val="both"/>
        <w:rPr>
          <w:rFonts w:ascii="Times New Roman" w:hAnsi="Times New Roman" w:cs="Times New Roman"/>
          <w:sz w:val="12"/>
          <w:szCs w:val="12"/>
        </w:rPr>
      </w:pPr>
      <w:r w:rsidRPr="0029519A">
        <w:rPr>
          <w:rFonts w:ascii="Times New Roman" w:hAnsi="Times New Roman" w:cs="Times New Roman"/>
          <w:sz w:val="12"/>
          <w:szCs w:val="12"/>
        </w:rPr>
        <w:t>5. Настоящее Решение вступает в силу со дня его официального опубликования.</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Председатель Собрания Представителей </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сельского поселения Калиновка</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муниципального района Сергиевский</w:t>
      </w:r>
    </w:p>
    <w:p w:rsidR="00F44AB0"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Самарской области                                                          </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Л.Н. Дмитриева       </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Глава сельского поселения Калиновка</w:t>
      </w:r>
    </w:p>
    <w:p w:rsidR="0029519A" w:rsidRP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муниципального района Сергиевский</w:t>
      </w:r>
    </w:p>
    <w:p w:rsidR="00F44AB0"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Самарской области                                                       </w:t>
      </w:r>
    </w:p>
    <w:p w:rsidR="0029519A" w:rsidRDefault="0029519A" w:rsidP="00F44AB0">
      <w:pPr>
        <w:spacing w:after="0" w:line="240" w:lineRule="auto"/>
        <w:ind w:firstLine="284"/>
        <w:jc w:val="right"/>
        <w:rPr>
          <w:rFonts w:ascii="Times New Roman" w:hAnsi="Times New Roman" w:cs="Times New Roman"/>
          <w:sz w:val="12"/>
          <w:szCs w:val="12"/>
        </w:rPr>
      </w:pPr>
      <w:r w:rsidRPr="0029519A">
        <w:rPr>
          <w:rFonts w:ascii="Times New Roman" w:hAnsi="Times New Roman" w:cs="Times New Roman"/>
          <w:sz w:val="12"/>
          <w:szCs w:val="12"/>
        </w:rPr>
        <w:t xml:space="preserve">               С</w:t>
      </w:r>
      <w:r w:rsidR="00F44AB0">
        <w:rPr>
          <w:rFonts w:ascii="Times New Roman" w:hAnsi="Times New Roman" w:cs="Times New Roman"/>
          <w:sz w:val="12"/>
          <w:szCs w:val="12"/>
        </w:rPr>
        <w:t>.В. Беспалов</w:t>
      </w:r>
    </w:p>
    <w:p w:rsidR="008C708C" w:rsidRPr="00996295"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8C708C" w:rsidRDefault="008C708C" w:rsidP="008C708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6D7F9F" w:rsidRPr="006D7F9F">
        <w:rPr>
          <w:rFonts w:ascii="Times New Roman" w:hAnsi="Times New Roman" w:cs="Times New Roman"/>
          <w:sz w:val="12"/>
          <w:szCs w:val="12"/>
        </w:rPr>
        <w:t>Кандабулак</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8C708C"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708C" w:rsidRPr="00996295" w:rsidRDefault="008C708C" w:rsidP="008C708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8C708C" w:rsidRDefault="008C708C" w:rsidP="008C708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6D7F9F">
        <w:rPr>
          <w:rFonts w:ascii="Times New Roman" w:hAnsi="Times New Roman" w:cs="Times New Roman"/>
          <w:sz w:val="12"/>
          <w:szCs w:val="12"/>
        </w:rPr>
        <w:t>№3</w:t>
      </w:r>
    </w:p>
    <w:p w:rsidR="006D7F9F" w:rsidRPr="006D7F9F" w:rsidRDefault="006D7F9F" w:rsidP="006D7F9F">
      <w:pPr>
        <w:spacing w:after="0" w:line="240" w:lineRule="auto"/>
        <w:ind w:firstLine="284"/>
        <w:jc w:val="center"/>
        <w:rPr>
          <w:rFonts w:ascii="Times New Roman" w:hAnsi="Times New Roman" w:cs="Times New Roman"/>
          <w:sz w:val="12"/>
          <w:szCs w:val="12"/>
        </w:rPr>
      </w:pPr>
      <w:r w:rsidRPr="006D7F9F">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№1</w:t>
      </w:r>
      <w:r w:rsidRPr="006D7F9F">
        <w:rPr>
          <w:rFonts w:ascii="Times New Roman" w:hAnsi="Times New Roman" w:cs="Times New Roman"/>
          <w:sz w:val="12"/>
          <w:szCs w:val="12"/>
        </w:rPr>
        <w:t xml:space="preserve">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ПОСТАНОВЛЯЕТ:</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 (далее - Программа) следующего содержания:</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Общий объем финансирования Программы составляет 7671,96817  тыс. руб.,  в том числе по годам:</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2022 год – 2989,26825 тыс. руб.;</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2023 год – 3138,91830 тыс. руб.;</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2024 год – 1543,78162 тыс. руб.;</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6D7F9F" w:rsidRPr="006D7F9F" w:rsidTr="006D7F9F">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Годы реализации</w:t>
            </w:r>
          </w:p>
        </w:tc>
      </w:tr>
      <w:tr w:rsidR="006D7F9F" w:rsidRPr="006D7F9F" w:rsidTr="006D7F9F">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2024 г.</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729,57256</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754,73092</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618,42211</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1611,22976</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1704,32451</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805,10951</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189,00000</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189,00000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color w:val="333333"/>
                <w:sz w:val="12"/>
                <w:szCs w:val="12"/>
              </w:rPr>
            </w:pPr>
            <w:r w:rsidRPr="006D7F9F">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358,77593</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375,79287</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2888,57825</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3023,84830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1423,53162</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color w:val="333333"/>
                <w:sz w:val="12"/>
                <w:szCs w:val="12"/>
              </w:rPr>
            </w:pPr>
            <w:r w:rsidRPr="006D7F9F">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120,25000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120,25000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sz w:val="12"/>
                <w:szCs w:val="12"/>
              </w:rPr>
            </w:pPr>
            <w:r w:rsidRPr="006D7F9F">
              <w:rPr>
                <w:rFonts w:ascii="Times New Roman" w:eastAsia="Times New Roman" w:hAnsi="Times New Roman" w:cs="Times New Roman"/>
                <w:sz w:val="12"/>
                <w:szCs w:val="12"/>
              </w:rPr>
              <w:t>0,00</w:t>
            </w:r>
          </w:p>
        </w:tc>
      </w:tr>
      <w:tr w:rsidR="006D7F9F" w:rsidRPr="006D7F9F" w:rsidTr="006D7F9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2989,26825</w:t>
            </w:r>
          </w:p>
        </w:tc>
        <w:tc>
          <w:tcPr>
            <w:tcW w:w="642"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3138,91830</w:t>
            </w:r>
          </w:p>
        </w:tc>
        <w:tc>
          <w:tcPr>
            <w:tcW w:w="620" w:type="pct"/>
            <w:tcBorders>
              <w:top w:val="single" w:sz="4" w:space="0" w:color="auto"/>
              <w:left w:val="single" w:sz="4" w:space="0" w:color="auto"/>
              <w:bottom w:val="single" w:sz="4" w:space="0" w:color="auto"/>
              <w:right w:val="single" w:sz="4" w:space="0" w:color="auto"/>
            </w:tcBorders>
            <w:vAlign w:val="center"/>
          </w:tcPr>
          <w:p w:rsidR="006D7F9F" w:rsidRPr="006D7F9F" w:rsidRDefault="006D7F9F" w:rsidP="006D7F9F">
            <w:pPr>
              <w:spacing w:after="0" w:line="240" w:lineRule="auto"/>
              <w:jc w:val="center"/>
              <w:rPr>
                <w:rFonts w:ascii="Times New Roman" w:eastAsia="Times New Roman" w:hAnsi="Times New Roman" w:cs="Times New Roman"/>
                <w:b/>
                <w:sz w:val="12"/>
                <w:szCs w:val="12"/>
              </w:rPr>
            </w:pPr>
            <w:r w:rsidRPr="006D7F9F">
              <w:rPr>
                <w:rFonts w:ascii="Times New Roman" w:eastAsia="Times New Roman" w:hAnsi="Times New Roman" w:cs="Times New Roman"/>
                <w:b/>
                <w:sz w:val="12"/>
                <w:szCs w:val="12"/>
              </w:rPr>
              <w:t>1543,78162</w:t>
            </w:r>
          </w:p>
        </w:tc>
      </w:tr>
    </w:tbl>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2.Опубликовать настоящее Постановление в газете «Сергиевский вестник».</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D7F9F" w:rsidRP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Глава сельского поселения Кандабулак</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муниципального района Сергиевский                        </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  </w:t>
      </w:r>
      <w:r>
        <w:rPr>
          <w:rFonts w:ascii="Times New Roman" w:hAnsi="Times New Roman" w:cs="Times New Roman"/>
          <w:sz w:val="12"/>
          <w:szCs w:val="12"/>
        </w:rPr>
        <w:t xml:space="preserve">              В.А. Литвиненко  </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D7F9F">
        <w:rPr>
          <w:rFonts w:ascii="Times New Roman" w:hAnsi="Times New Roman" w:cs="Times New Roman"/>
          <w:sz w:val="12"/>
          <w:szCs w:val="12"/>
        </w:rPr>
        <w:t>Кандабулак</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№4</w:t>
      </w:r>
    </w:p>
    <w:p w:rsidR="006D7F9F" w:rsidRPr="006D7F9F" w:rsidRDefault="006D7F9F" w:rsidP="006D7F9F">
      <w:pPr>
        <w:spacing w:after="0" w:line="240" w:lineRule="auto"/>
        <w:ind w:firstLine="284"/>
        <w:jc w:val="center"/>
        <w:rPr>
          <w:rFonts w:ascii="Times New Roman" w:hAnsi="Times New Roman" w:cs="Times New Roman"/>
          <w:sz w:val="12"/>
          <w:szCs w:val="12"/>
        </w:rPr>
      </w:pPr>
      <w:r w:rsidRPr="006D7F9F">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D7F9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ПОСТАНОВЛЯЕТ:</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Планируемый общий объем финансирования Программы составит: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2606,88155 тыс. рублей, в том числе:</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средств местного бюджета – 2566,88155 тыс.рублей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lastRenderedPageBreak/>
        <w:t>2022г. – 1025,03899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2023г. – 821,00473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2024г. – 720,83783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средств областного бюджета – 40,00000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2022г. – 40,00000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2023г. – 0,00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2024г. – 0,00 рублей.</w:t>
      </w:r>
    </w:p>
    <w:p w:rsid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49"/>
        <w:gridCol w:w="960"/>
      </w:tblGrid>
      <w:tr w:rsidR="006D7F9F" w:rsidRPr="006D7F9F" w:rsidTr="006D7F9F">
        <w:trPr>
          <w:cantSplit/>
          <w:trHeight w:val="70"/>
        </w:trPr>
        <w:tc>
          <w:tcPr>
            <w:tcW w:w="712" w:type="pct"/>
            <w:vMerge w:val="restart"/>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Наименование бюджета</w:t>
            </w:r>
          </w:p>
        </w:tc>
        <w:tc>
          <w:tcPr>
            <w:tcW w:w="2476" w:type="pct"/>
            <w:vMerge w:val="restart"/>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Наименование мероприятий</w:t>
            </w:r>
          </w:p>
        </w:tc>
        <w:tc>
          <w:tcPr>
            <w:tcW w:w="1812" w:type="pct"/>
            <w:gridSpan w:val="3"/>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Затраты на реализацию мероприятий, рублей</w:t>
            </w:r>
          </w:p>
        </w:tc>
      </w:tr>
      <w:tr w:rsidR="006D7F9F" w:rsidRPr="006D7F9F" w:rsidTr="006D7F9F">
        <w:trPr>
          <w:cantSplit/>
          <w:trHeight w:val="70"/>
        </w:trPr>
        <w:tc>
          <w:tcPr>
            <w:tcW w:w="712" w:type="pct"/>
            <w:vMerge/>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642" w:type="pct"/>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2022 год</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2023 год</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2024 год</w:t>
            </w:r>
          </w:p>
        </w:tc>
      </w:tr>
      <w:tr w:rsidR="006D7F9F" w:rsidRPr="006D7F9F" w:rsidTr="006D7F9F">
        <w:trPr>
          <w:cantSplit/>
          <w:trHeight w:val="70"/>
        </w:trPr>
        <w:tc>
          <w:tcPr>
            <w:tcW w:w="712" w:type="pct"/>
            <w:vMerge w:val="restart"/>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Местный бюджет</w:t>
            </w:r>
          </w:p>
        </w:tc>
        <w:tc>
          <w:tcPr>
            <w:tcW w:w="2476" w:type="pct"/>
            <w:vAlign w:val="center"/>
            <w:hideMark/>
          </w:tcPr>
          <w:p w:rsidR="006D7F9F" w:rsidRPr="006D7F9F" w:rsidRDefault="006D7F9F" w:rsidP="006D7F9F">
            <w:pPr>
              <w:snapToGrid w:val="0"/>
              <w:spacing w:after="0" w:line="240" w:lineRule="auto"/>
              <w:rPr>
                <w:rFonts w:ascii="Times New Roman" w:hAnsi="Times New Roman" w:cs="Times New Roman"/>
                <w:sz w:val="12"/>
                <w:szCs w:val="12"/>
              </w:rPr>
            </w:pPr>
            <w:r w:rsidRPr="006D7F9F">
              <w:rPr>
                <w:rFonts w:ascii="Times New Roman" w:hAnsi="Times New Roman" w:cs="Times New Roman"/>
                <w:sz w:val="12"/>
                <w:szCs w:val="12"/>
              </w:rPr>
              <w:t>Электроэнергия и ТО уличного освещения</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606,77915</w:t>
            </w:r>
          </w:p>
        </w:tc>
        <w:tc>
          <w:tcPr>
            <w:tcW w:w="549" w:type="pct"/>
            <w:vAlign w:val="center"/>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704,50473</w:t>
            </w:r>
          </w:p>
        </w:tc>
        <w:tc>
          <w:tcPr>
            <w:tcW w:w="621" w:type="pct"/>
            <w:vAlign w:val="center"/>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720,83783</w:t>
            </w:r>
          </w:p>
        </w:tc>
      </w:tr>
      <w:tr w:rsidR="006D7F9F" w:rsidRPr="006D7F9F" w:rsidTr="006D7F9F">
        <w:trPr>
          <w:cantSplit/>
          <w:trHeight w:val="70"/>
        </w:trPr>
        <w:tc>
          <w:tcPr>
            <w:tcW w:w="712" w:type="pct"/>
            <w:vMerge/>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2476" w:type="pct"/>
            <w:vAlign w:val="center"/>
            <w:hideMark/>
          </w:tcPr>
          <w:p w:rsidR="006D7F9F" w:rsidRPr="006D7F9F" w:rsidRDefault="006D7F9F" w:rsidP="006D7F9F">
            <w:pPr>
              <w:snapToGrid w:val="0"/>
              <w:spacing w:after="0" w:line="240" w:lineRule="auto"/>
              <w:rPr>
                <w:rFonts w:ascii="Times New Roman" w:hAnsi="Times New Roman" w:cs="Times New Roman"/>
                <w:sz w:val="12"/>
                <w:szCs w:val="12"/>
              </w:rPr>
            </w:pPr>
            <w:r w:rsidRPr="006D7F9F">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239,93260</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88,00000</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r>
      <w:tr w:rsidR="006D7F9F" w:rsidRPr="006D7F9F" w:rsidTr="006D7F9F">
        <w:trPr>
          <w:cantSplit/>
          <w:trHeight w:val="70"/>
        </w:trPr>
        <w:tc>
          <w:tcPr>
            <w:tcW w:w="712" w:type="pct"/>
            <w:vMerge/>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2476" w:type="pct"/>
            <w:vAlign w:val="center"/>
            <w:hideMark/>
          </w:tcPr>
          <w:p w:rsidR="006D7F9F" w:rsidRPr="006D7F9F" w:rsidRDefault="006D7F9F" w:rsidP="006D7F9F">
            <w:pPr>
              <w:snapToGrid w:val="0"/>
              <w:spacing w:after="0" w:line="240" w:lineRule="auto"/>
              <w:rPr>
                <w:rFonts w:ascii="Times New Roman" w:hAnsi="Times New Roman" w:cs="Times New Roman"/>
                <w:sz w:val="12"/>
                <w:szCs w:val="12"/>
              </w:rPr>
            </w:pPr>
            <w:r w:rsidRPr="006D7F9F">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16,56110</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18,50000</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r>
      <w:tr w:rsidR="006D7F9F" w:rsidRPr="006D7F9F" w:rsidTr="006D7F9F">
        <w:trPr>
          <w:cantSplit/>
          <w:trHeight w:val="70"/>
        </w:trPr>
        <w:tc>
          <w:tcPr>
            <w:tcW w:w="712" w:type="pct"/>
            <w:vMerge/>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2476" w:type="pct"/>
            <w:vAlign w:val="center"/>
          </w:tcPr>
          <w:p w:rsidR="006D7F9F" w:rsidRPr="006D7F9F" w:rsidRDefault="006D7F9F" w:rsidP="006D7F9F">
            <w:pPr>
              <w:snapToGrid w:val="0"/>
              <w:spacing w:after="0" w:line="240" w:lineRule="auto"/>
              <w:rPr>
                <w:rFonts w:ascii="Times New Roman" w:hAnsi="Times New Roman" w:cs="Times New Roman"/>
                <w:sz w:val="12"/>
                <w:szCs w:val="12"/>
              </w:rPr>
            </w:pPr>
            <w:r w:rsidRPr="006D7F9F">
              <w:rPr>
                <w:rFonts w:ascii="Times New Roman" w:hAnsi="Times New Roman" w:cs="Times New Roman"/>
                <w:sz w:val="12"/>
                <w:szCs w:val="12"/>
              </w:rPr>
              <w:t>Прочие мероприятия</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161,76614</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10,00000</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r>
      <w:tr w:rsidR="006D7F9F" w:rsidRPr="006D7F9F" w:rsidTr="006D7F9F">
        <w:trPr>
          <w:cantSplit/>
          <w:trHeight w:val="70"/>
        </w:trPr>
        <w:tc>
          <w:tcPr>
            <w:tcW w:w="712" w:type="pct"/>
            <w:vMerge/>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p>
        </w:tc>
        <w:tc>
          <w:tcPr>
            <w:tcW w:w="2476" w:type="pct"/>
            <w:vAlign w:val="center"/>
            <w:hideMark/>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ИТОГО</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1025,03899</w:t>
            </w:r>
          </w:p>
        </w:tc>
        <w:tc>
          <w:tcPr>
            <w:tcW w:w="549" w:type="pct"/>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821,00473</w:t>
            </w:r>
          </w:p>
        </w:tc>
        <w:tc>
          <w:tcPr>
            <w:tcW w:w="621" w:type="pct"/>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720,83783</w:t>
            </w:r>
          </w:p>
        </w:tc>
      </w:tr>
      <w:tr w:rsidR="006D7F9F" w:rsidRPr="006D7F9F" w:rsidTr="006D7F9F">
        <w:trPr>
          <w:cantSplit/>
          <w:trHeight w:val="70"/>
        </w:trPr>
        <w:tc>
          <w:tcPr>
            <w:tcW w:w="712" w:type="pct"/>
            <w:vMerge w:val="restart"/>
            <w:vAlign w:val="center"/>
            <w:hideMark/>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Внебюджетные средства бюджет</w:t>
            </w:r>
          </w:p>
        </w:tc>
        <w:tc>
          <w:tcPr>
            <w:tcW w:w="2476" w:type="pct"/>
            <w:vAlign w:val="center"/>
            <w:hideMark/>
          </w:tcPr>
          <w:p w:rsidR="006D7F9F" w:rsidRPr="006D7F9F" w:rsidRDefault="006D7F9F" w:rsidP="006D7F9F">
            <w:pPr>
              <w:snapToGrid w:val="0"/>
              <w:spacing w:after="0" w:line="240" w:lineRule="auto"/>
              <w:rPr>
                <w:rFonts w:ascii="Times New Roman" w:hAnsi="Times New Roman" w:cs="Times New Roman"/>
                <w:sz w:val="12"/>
                <w:szCs w:val="12"/>
              </w:rPr>
            </w:pPr>
            <w:r w:rsidRPr="006D7F9F">
              <w:rPr>
                <w:rFonts w:ascii="Times New Roman" w:hAnsi="Times New Roman" w:cs="Times New Roman"/>
                <w:sz w:val="12"/>
                <w:szCs w:val="12"/>
              </w:rPr>
              <w:t>Прочие мероприятия</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40,00000</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w:t>
            </w:r>
          </w:p>
        </w:tc>
      </w:tr>
      <w:tr w:rsidR="006D7F9F" w:rsidRPr="006D7F9F" w:rsidTr="006D7F9F">
        <w:trPr>
          <w:cantSplit/>
          <w:trHeight w:val="70"/>
        </w:trPr>
        <w:tc>
          <w:tcPr>
            <w:tcW w:w="712" w:type="pct"/>
            <w:vMerge/>
            <w:textDirection w:val="btLr"/>
            <w:vAlign w:val="center"/>
            <w:hideMark/>
          </w:tcPr>
          <w:p w:rsidR="006D7F9F" w:rsidRPr="006D7F9F" w:rsidRDefault="006D7F9F" w:rsidP="006D7F9F">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ИТОГО</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40,00000</w:t>
            </w:r>
          </w:p>
        </w:tc>
        <w:tc>
          <w:tcPr>
            <w:tcW w:w="549" w:type="pct"/>
            <w:vAlign w:val="center"/>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0,00</w:t>
            </w:r>
          </w:p>
        </w:tc>
        <w:tc>
          <w:tcPr>
            <w:tcW w:w="621" w:type="pct"/>
            <w:vAlign w:val="center"/>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0,00</w:t>
            </w:r>
          </w:p>
        </w:tc>
      </w:tr>
      <w:tr w:rsidR="006D7F9F" w:rsidRPr="006D7F9F" w:rsidTr="006D7F9F">
        <w:trPr>
          <w:cantSplit/>
          <w:trHeight w:val="70"/>
        </w:trPr>
        <w:tc>
          <w:tcPr>
            <w:tcW w:w="3188" w:type="pct"/>
            <w:gridSpan w:val="2"/>
            <w:vAlign w:val="center"/>
            <w:hideMark/>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 xml:space="preserve">            ВСЕГО</w:t>
            </w:r>
          </w:p>
        </w:tc>
        <w:tc>
          <w:tcPr>
            <w:tcW w:w="642" w:type="pct"/>
            <w:vAlign w:val="center"/>
          </w:tcPr>
          <w:p w:rsidR="006D7F9F" w:rsidRPr="006D7F9F" w:rsidRDefault="006D7F9F" w:rsidP="006D7F9F">
            <w:pPr>
              <w:snapToGrid w:val="0"/>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1065,03899</w:t>
            </w:r>
          </w:p>
        </w:tc>
        <w:tc>
          <w:tcPr>
            <w:tcW w:w="549" w:type="pct"/>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821,00473</w:t>
            </w:r>
          </w:p>
        </w:tc>
        <w:tc>
          <w:tcPr>
            <w:tcW w:w="621" w:type="pct"/>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720,83783</w:t>
            </w:r>
          </w:p>
        </w:tc>
      </w:tr>
    </w:tbl>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6D7F9F">
        <w:rPr>
          <w:rFonts w:ascii="Times New Roman" w:hAnsi="Times New Roman" w:cs="Times New Roman"/>
          <w:sz w:val="12"/>
          <w:szCs w:val="12"/>
        </w:rPr>
        <w:t xml:space="preserve"> сельского поселения Кандабулак муниципального района Сергиевский.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6D7F9F">
        <w:rPr>
          <w:rFonts w:ascii="Times New Roman" w:hAnsi="Times New Roman" w:cs="Times New Roman"/>
          <w:sz w:val="12"/>
          <w:szCs w:val="12"/>
        </w:rPr>
        <w:t>2606,88155 тыс. рублей, в том числе по годам:</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2022г. – 1065,03899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2023г. – 821,00473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2024г. – 720,83783 тыс. рублей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2.Опубликовать настоящее Постановление в газете «Сергиевский вестник».</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D7F9F" w:rsidRP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Глава сельского поселения Кандабулак</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муниципального района Сергиевский                 </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                      В.А. Литвиненко</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D7F9F">
        <w:rPr>
          <w:rFonts w:ascii="Times New Roman" w:hAnsi="Times New Roman" w:cs="Times New Roman"/>
          <w:sz w:val="12"/>
          <w:szCs w:val="12"/>
        </w:rPr>
        <w:t>Кандабулак</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№5</w:t>
      </w:r>
    </w:p>
    <w:p w:rsidR="006D7F9F" w:rsidRPr="006D7F9F" w:rsidRDefault="006D7F9F" w:rsidP="006D7F9F">
      <w:pPr>
        <w:spacing w:after="0" w:line="240" w:lineRule="auto"/>
        <w:ind w:firstLine="284"/>
        <w:jc w:val="center"/>
        <w:rPr>
          <w:rFonts w:ascii="Times New Roman" w:hAnsi="Times New Roman" w:cs="Times New Roman"/>
          <w:sz w:val="12"/>
          <w:szCs w:val="12"/>
        </w:rPr>
      </w:pPr>
      <w:r w:rsidRPr="006D7F9F">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w:t>
      </w:r>
      <w:r>
        <w:rPr>
          <w:rFonts w:ascii="Times New Roman" w:hAnsi="Times New Roman" w:cs="Times New Roman"/>
          <w:sz w:val="12"/>
          <w:szCs w:val="12"/>
        </w:rPr>
        <w:t xml:space="preserve">ципального района Сергиевский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ПОСТАНОВЛЯЕТ:</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2022-2024гг. (далее - Программа) следующего содержания:</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438,98440 тыс. рублей, </w:t>
      </w:r>
      <w:r w:rsidRPr="006D7F9F">
        <w:rPr>
          <w:rFonts w:ascii="Times New Roman" w:hAnsi="Times New Roman" w:cs="Times New Roman"/>
          <w:sz w:val="12"/>
          <w:szCs w:val="12"/>
        </w:rPr>
        <w:t>в том числе по годам:</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2022 год – 146,61720 тыс.рублей;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2023 год – 204,36720 тыс.рублей;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xml:space="preserve">2024 год – 88,00000  тыс.рублей.  </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Общий объем финансирования на реализацию Программы составляет 438,98440 тыс. рублей, в том числе по годам:</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на 2022 год – 146,61720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на 2023 год – 204,36720 тыс. рублей;</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 на 2024 год – 88,00000  тыс. рублей</w:t>
      </w:r>
    </w:p>
    <w:p w:rsid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6D7F9F" w:rsidRPr="006D7F9F" w:rsidTr="006D7F9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Сельское поселение Кандабулак</w:t>
            </w:r>
          </w:p>
        </w:tc>
      </w:tr>
      <w:tr w:rsidR="006D7F9F" w:rsidRPr="006D7F9F" w:rsidTr="006D7F9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Затраты на 2024 год, тыс.рублей</w:t>
            </w:r>
          </w:p>
        </w:tc>
      </w:tr>
      <w:tr w:rsidR="006D7F9F" w:rsidRPr="006D7F9F" w:rsidTr="006D7F9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5,00000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88,00000</w:t>
            </w:r>
          </w:p>
        </w:tc>
      </w:tr>
      <w:tr w:rsidR="006D7F9F" w:rsidRPr="006D7F9F" w:rsidTr="006D7F9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146,61720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199,36720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r>
      <w:tr w:rsidR="006D7F9F" w:rsidRPr="006D7F9F" w:rsidTr="006D7F9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bCs/>
                <w:sz w:val="12"/>
                <w:szCs w:val="12"/>
              </w:rPr>
            </w:pPr>
            <w:r w:rsidRPr="006D7F9F">
              <w:rPr>
                <w:rFonts w:ascii="Times New Roman" w:hAnsi="Times New Roman" w:cs="Times New Roman"/>
                <w:bCs/>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sz w:val="12"/>
                <w:szCs w:val="12"/>
              </w:rPr>
            </w:pPr>
            <w:r w:rsidRPr="006D7F9F">
              <w:rPr>
                <w:rFonts w:ascii="Times New Roman" w:hAnsi="Times New Roman" w:cs="Times New Roman"/>
                <w:sz w:val="12"/>
                <w:szCs w:val="12"/>
              </w:rPr>
              <w:t>0,00</w:t>
            </w:r>
          </w:p>
        </w:tc>
      </w:tr>
      <w:tr w:rsidR="006D7F9F" w:rsidRPr="006D7F9F" w:rsidTr="006D7F9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
                <w:bCs/>
                <w:sz w:val="12"/>
                <w:szCs w:val="12"/>
              </w:rPr>
            </w:pPr>
            <w:r w:rsidRPr="006D7F9F">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146,61720</w:t>
            </w:r>
          </w:p>
        </w:tc>
        <w:tc>
          <w:tcPr>
            <w:tcW w:w="733"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204,36720</w:t>
            </w:r>
          </w:p>
        </w:tc>
        <w:tc>
          <w:tcPr>
            <w:tcW w:w="712" w:type="pct"/>
            <w:tcBorders>
              <w:top w:val="single" w:sz="4" w:space="0" w:color="000000"/>
              <w:left w:val="single" w:sz="4" w:space="0" w:color="000000"/>
              <w:bottom w:val="single" w:sz="4" w:space="0" w:color="000000"/>
              <w:right w:val="single" w:sz="4" w:space="0" w:color="000000"/>
            </w:tcBorders>
            <w:vAlign w:val="center"/>
          </w:tcPr>
          <w:p w:rsidR="006D7F9F" w:rsidRPr="006D7F9F" w:rsidRDefault="006D7F9F" w:rsidP="006D7F9F">
            <w:pPr>
              <w:spacing w:after="0" w:line="240" w:lineRule="auto"/>
              <w:jc w:val="center"/>
              <w:rPr>
                <w:rFonts w:ascii="Times New Roman" w:hAnsi="Times New Roman" w:cs="Times New Roman"/>
                <w:b/>
                <w:sz w:val="12"/>
                <w:szCs w:val="12"/>
              </w:rPr>
            </w:pPr>
            <w:r w:rsidRPr="006D7F9F">
              <w:rPr>
                <w:rFonts w:ascii="Times New Roman" w:hAnsi="Times New Roman" w:cs="Times New Roman"/>
                <w:b/>
                <w:sz w:val="12"/>
                <w:szCs w:val="12"/>
              </w:rPr>
              <w:t>88,00000</w:t>
            </w:r>
          </w:p>
        </w:tc>
      </w:tr>
    </w:tbl>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t>2.Опубликовать настоящее Постановление в газете «Сергиевский вестник».</w:t>
      </w:r>
    </w:p>
    <w:p w:rsidR="006D7F9F" w:rsidRPr="006D7F9F" w:rsidRDefault="006D7F9F" w:rsidP="006D7F9F">
      <w:pPr>
        <w:spacing w:after="0" w:line="240" w:lineRule="auto"/>
        <w:ind w:firstLine="284"/>
        <w:jc w:val="both"/>
        <w:rPr>
          <w:rFonts w:ascii="Times New Roman" w:hAnsi="Times New Roman" w:cs="Times New Roman"/>
          <w:sz w:val="12"/>
          <w:szCs w:val="12"/>
        </w:rPr>
      </w:pPr>
      <w:r w:rsidRPr="006D7F9F">
        <w:rPr>
          <w:rFonts w:ascii="Times New Roman" w:hAnsi="Times New Roman" w:cs="Times New Roman"/>
          <w:sz w:val="12"/>
          <w:szCs w:val="12"/>
        </w:rPr>
        <w:lastRenderedPageBreak/>
        <w:t>3.Настоящее Постановление вступает в силу со дня его официального опубликования.</w:t>
      </w:r>
    </w:p>
    <w:p w:rsidR="006D7F9F" w:rsidRP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Глава сельского поселения  Кандабулак</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муниципального района Сергиевский                   </w:t>
      </w:r>
    </w:p>
    <w:p w:rsidR="006D7F9F" w:rsidRDefault="006D7F9F" w:rsidP="006D7F9F">
      <w:pPr>
        <w:spacing w:after="0" w:line="240" w:lineRule="auto"/>
        <w:ind w:firstLine="284"/>
        <w:jc w:val="right"/>
        <w:rPr>
          <w:rFonts w:ascii="Times New Roman" w:hAnsi="Times New Roman" w:cs="Times New Roman"/>
          <w:sz w:val="12"/>
          <w:szCs w:val="12"/>
        </w:rPr>
      </w:pPr>
      <w:r w:rsidRPr="006D7F9F">
        <w:rPr>
          <w:rFonts w:ascii="Times New Roman" w:hAnsi="Times New Roman" w:cs="Times New Roman"/>
          <w:sz w:val="12"/>
          <w:szCs w:val="12"/>
        </w:rPr>
        <w:t xml:space="preserve">                     В.А. Литвиненко</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D7F9F">
        <w:rPr>
          <w:rFonts w:ascii="Times New Roman" w:hAnsi="Times New Roman" w:cs="Times New Roman"/>
          <w:sz w:val="12"/>
          <w:szCs w:val="12"/>
        </w:rPr>
        <w:t>Кандабулак</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27.01.2023г.                                                                                                                                                                                                                №</w:t>
      </w:r>
      <w:r w:rsidR="00EB096A">
        <w:rPr>
          <w:rFonts w:ascii="Times New Roman" w:hAnsi="Times New Roman" w:cs="Times New Roman"/>
          <w:sz w:val="12"/>
          <w:szCs w:val="12"/>
        </w:rPr>
        <w:t>6</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B096A">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EB096A">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ПОСТАНОВЛЯЕТ: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Общий объем финансирования Программы составляет 434,98902 тыс. рублей, в том числе из местного бюджета –  434,98902 тыс.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2022г.- 158,49529  тыс. руб.</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2023г.- 276,49373 тыс. руб.</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2024г.- 0,00 тыс. руб.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Общий объем финансирования Программы составляет 385,19529 тыс. рублей.</w:t>
      </w:r>
    </w:p>
    <w:p w:rsid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EB096A" w:rsidTr="00EB096A">
        <w:trPr>
          <w:trHeight w:val="70"/>
        </w:trPr>
        <w:tc>
          <w:tcPr>
            <w:tcW w:w="0" w:type="auto"/>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 п/п</w:t>
            </w:r>
          </w:p>
        </w:tc>
        <w:tc>
          <w:tcPr>
            <w:tcW w:w="4294"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EB096A">
              <w:rPr>
                <w:rFonts w:ascii="Times New Roman" w:eastAsia="Times New Roman" w:hAnsi="Times New Roman" w:cs="Times New Roman"/>
                <w:b/>
                <w:sz w:val="12"/>
                <w:szCs w:val="12"/>
                <w:lang w:eastAsia="ru-RU"/>
              </w:rPr>
              <w:t>тыс. рублей</w:t>
            </w:r>
          </w:p>
        </w:tc>
        <w:tc>
          <w:tcPr>
            <w:tcW w:w="993"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EB096A">
              <w:rPr>
                <w:rFonts w:ascii="Times New Roman" w:eastAsia="Times New Roman" w:hAnsi="Times New Roman" w:cs="Times New Roman"/>
                <w:b/>
                <w:sz w:val="12"/>
                <w:szCs w:val="12"/>
                <w:lang w:eastAsia="ru-RU"/>
              </w:rPr>
              <w:t>тыс. рублей</w:t>
            </w:r>
          </w:p>
        </w:tc>
        <w:tc>
          <w:tcPr>
            <w:tcW w:w="958"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EB096A">
              <w:rPr>
                <w:rFonts w:ascii="Times New Roman" w:eastAsia="Times New Roman" w:hAnsi="Times New Roman" w:cs="Times New Roman"/>
                <w:b/>
                <w:sz w:val="12"/>
                <w:szCs w:val="12"/>
                <w:lang w:eastAsia="ru-RU"/>
              </w:rPr>
              <w:t>тыс. рублей</w:t>
            </w:r>
          </w:p>
        </w:tc>
      </w:tr>
      <w:tr w:rsidR="00EB096A" w:rsidTr="00EB096A">
        <w:tc>
          <w:tcPr>
            <w:tcW w:w="0" w:type="auto"/>
            <w:vAlign w:val="center"/>
          </w:tcPr>
          <w:p w:rsidR="00EB096A" w:rsidRPr="00EB096A" w:rsidRDefault="00EB096A" w:rsidP="00EB096A">
            <w:pPr>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w:t>
            </w:r>
          </w:p>
        </w:tc>
        <w:tc>
          <w:tcPr>
            <w:tcW w:w="4294" w:type="dxa"/>
            <w:vAlign w:val="center"/>
          </w:tcPr>
          <w:p w:rsidR="00EB096A" w:rsidRPr="00EB096A" w:rsidRDefault="00EB096A" w:rsidP="00EB096A">
            <w:pPr>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EB096A" w:rsidRPr="00EB096A" w:rsidRDefault="00EB096A" w:rsidP="00EB096A">
            <w:pPr>
              <w:jc w:val="center"/>
              <w:textAlignment w:val="baseline"/>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80,19529</w:t>
            </w:r>
          </w:p>
        </w:tc>
        <w:tc>
          <w:tcPr>
            <w:tcW w:w="993" w:type="dxa"/>
            <w:vAlign w:val="center"/>
          </w:tcPr>
          <w:p w:rsidR="00EB096A" w:rsidRPr="00EB096A" w:rsidRDefault="00EB096A" w:rsidP="00EB096A">
            <w:pPr>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83,99373</w:t>
            </w:r>
          </w:p>
        </w:tc>
        <w:tc>
          <w:tcPr>
            <w:tcW w:w="958" w:type="dxa"/>
            <w:vAlign w:val="center"/>
          </w:tcPr>
          <w:p w:rsidR="00EB096A" w:rsidRPr="00EB096A" w:rsidRDefault="00EB096A" w:rsidP="00EB096A">
            <w:pPr>
              <w:jc w:val="center"/>
              <w:textAlignment w:val="baseline"/>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Tr="00EB096A">
        <w:tc>
          <w:tcPr>
            <w:tcW w:w="0" w:type="auto"/>
            <w:vAlign w:val="center"/>
          </w:tcPr>
          <w:p w:rsidR="00EB096A" w:rsidRPr="00EB096A" w:rsidRDefault="00EB096A" w:rsidP="00EB096A">
            <w:pPr>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w:t>
            </w:r>
          </w:p>
        </w:tc>
        <w:tc>
          <w:tcPr>
            <w:tcW w:w="4294" w:type="dxa"/>
            <w:vAlign w:val="center"/>
          </w:tcPr>
          <w:p w:rsidR="00EB096A" w:rsidRPr="00EB096A" w:rsidRDefault="00EB096A" w:rsidP="00EB096A">
            <w:pPr>
              <w:jc w:val="center"/>
              <w:rPr>
                <w:rFonts w:ascii="Times New Roman" w:hAnsi="Times New Roman" w:cs="Times New Roman"/>
                <w:sz w:val="12"/>
                <w:szCs w:val="12"/>
              </w:rPr>
            </w:pPr>
            <w:r w:rsidRPr="00EB096A">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EB096A" w:rsidRPr="00EB096A" w:rsidRDefault="00EB096A" w:rsidP="00EB096A">
            <w:pPr>
              <w:jc w:val="center"/>
              <w:textAlignment w:val="baseline"/>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78,30000</w:t>
            </w:r>
          </w:p>
        </w:tc>
        <w:tc>
          <w:tcPr>
            <w:tcW w:w="993" w:type="dxa"/>
            <w:vAlign w:val="center"/>
          </w:tcPr>
          <w:p w:rsidR="00EB096A" w:rsidRPr="00EB096A" w:rsidRDefault="00EB096A" w:rsidP="00EB096A">
            <w:pPr>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192,50000</w:t>
            </w:r>
          </w:p>
        </w:tc>
        <w:tc>
          <w:tcPr>
            <w:tcW w:w="958" w:type="dxa"/>
            <w:vAlign w:val="center"/>
          </w:tcPr>
          <w:p w:rsidR="00EB096A" w:rsidRPr="00EB096A" w:rsidRDefault="00EB096A" w:rsidP="00EB096A">
            <w:pPr>
              <w:jc w:val="center"/>
              <w:textAlignment w:val="baseline"/>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Tr="00EB096A">
        <w:tc>
          <w:tcPr>
            <w:tcW w:w="0" w:type="auto"/>
            <w:vAlign w:val="center"/>
          </w:tcPr>
          <w:p w:rsidR="00EB096A" w:rsidRPr="00EB096A" w:rsidRDefault="00EB096A" w:rsidP="00EB096A">
            <w:pPr>
              <w:jc w:val="center"/>
              <w:rPr>
                <w:rFonts w:ascii="Times New Roman" w:eastAsia="Times New Roman" w:hAnsi="Times New Roman" w:cs="Times New Roman"/>
                <w:sz w:val="12"/>
                <w:szCs w:val="12"/>
                <w:lang w:eastAsia="ru-RU"/>
              </w:rPr>
            </w:pPr>
          </w:p>
        </w:tc>
        <w:tc>
          <w:tcPr>
            <w:tcW w:w="4294" w:type="dxa"/>
            <w:vAlign w:val="center"/>
          </w:tcPr>
          <w:p w:rsidR="00EB096A" w:rsidRPr="00EB096A" w:rsidRDefault="00EB096A" w:rsidP="00EB096A">
            <w:pPr>
              <w:jc w:val="center"/>
              <w:rPr>
                <w:rFonts w:ascii="Times New Roman" w:hAnsi="Times New Roman" w:cs="Times New Roman"/>
                <w:b/>
                <w:sz w:val="12"/>
                <w:szCs w:val="12"/>
              </w:rPr>
            </w:pPr>
            <w:r w:rsidRPr="00EB096A">
              <w:rPr>
                <w:rFonts w:ascii="Times New Roman" w:eastAsia="Times New Roman" w:hAnsi="Times New Roman" w:cs="Times New Roman"/>
                <w:b/>
                <w:sz w:val="12"/>
                <w:szCs w:val="12"/>
                <w:lang w:eastAsia="ru-RU"/>
              </w:rPr>
              <w:t>Итого по программе:</w:t>
            </w:r>
          </w:p>
        </w:tc>
        <w:tc>
          <w:tcPr>
            <w:tcW w:w="992"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158,49529</w:t>
            </w:r>
          </w:p>
        </w:tc>
        <w:tc>
          <w:tcPr>
            <w:tcW w:w="993"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276,49373</w:t>
            </w:r>
          </w:p>
        </w:tc>
        <w:tc>
          <w:tcPr>
            <w:tcW w:w="958" w:type="dxa"/>
            <w:vAlign w:val="center"/>
          </w:tcPr>
          <w:p w:rsidR="00EB096A" w:rsidRPr="00EB096A" w:rsidRDefault="00EB096A" w:rsidP="00EB096A">
            <w:pPr>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0,00</w:t>
            </w:r>
          </w:p>
        </w:tc>
      </w:tr>
    </w:tbl>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2.Опубликовать настоящее Постановление в газете «Сергиевский вестник».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Глава сельского поселения Кандабулак </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муниципального района Сергиевский                      </w:t>
      </w:r>
    </w:p>
    <w:p w:rsidR="00EB096A" w:rsidRDefault="00EB096A" w:rsidP="00EB096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В.А. Литвиненко </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D7F9F">
        <w:rPr>
          <w:rFonts w:ascii="Times New Roman" w:hAnsi="Times New Roman" w:cs="Times New Roman"/>
          <w:sz w:val="12"/>
          <w:szCs w:val="12"/>
        </w:rPr>
        <w:t>Кандабулак</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EB096A">
        <w:rPr>
          <w:rFonts w:ascii="Times New Roman" w:hAnsi="Times New Roman" w:cs="Times New Roman"/>
          <w:sz w:val="12"/>
          <w:szCs w:val="12"/>
        </w:rPr>
        <w:t>7</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ПОСТАНОВЛЯЕТ: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2022-2024гг. (далее - Программа) следующего содержания: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Объем   финансирования, необходимый для реализации  мероприятий  Программы составит  253,66776 тыс.рублей, в том числе:</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2022 году – 153,11474 тыс.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2023 году – 93,31727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2024 году – 7,23575 рублей.</w:t>
      </w:r>
    </w:p>
    <w:p w:rsid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4062"/>
        <w:gridCol w:w="1135"/>
        <w:gridCol w:w="991"/>
        <w:gridCol w:w="1101"/>
      </w:tblGrid>
      <w:tr w:rsidR="00EB096A" w:rsidRPr="00EB096A" w:rsidTr="00EB096A">
        <w:tc>
          <w:tcPr>
            <w:tcW w:w="285" w:type="pct"/>
            <w:vMerge w:val="restar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 п/п</w:t>
            </w:r>
          </w:p>
        </w:tc>
        <w:tc>
          <w:tcPr>
            <w:tcW w:w="2628" w:type="pct"/>
            <w:vMerge w:val="restar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Наименование мероприятия</w:t>
            </w:r>
          </w:p>
        </w:tc>
        <w:tc>
          <w:tcPr>
            <w:tcW w:w="2088"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Планируемый объем финансирования, тыс. рублей</w:t>
            </w:r>
          </w:p>
        </w:tc>
      </w:tr>
      <w:tr w:rsidR="00EB096A" w:rsidRPr="00EB096A" w:rsidTr="00EB096A">
        <w:tc>
          <w:tcPr>
            <w:tcW w:w="285" w:type="pct"/>
            <w:vMerge/>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2628" w:type="pct"/>
            <w:vMerge/>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2024</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w:t>
            </w: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75,21474</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77,31727</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7,23575</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w:t>
            </w: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69,70000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5,00000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3</w:t>
            </w: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8,20000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11,00000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153,11474</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93,31727</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7,23575</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w:t>
            </w: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w:t>
            </w: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0,00</w:t>
            </w:r>
          </w:p>
        </w:tc>
      </w:tr>
      <w:tr w:rsidR="00EB096A" w:rsidRPr="00EB096A" w:rsidTr="00EB096A">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p>
        </w:tc>
        <w:tc>
          <w:tcPr>
            <w:tcW w:w="2628"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153,11474</w:t>
            </w:r>
          </w:p>
        </w:tc>
        <w:tc>
          <w:tcPr>
            <w:tcW w:w="641" w:type="pct"/>
            <w:tcBorders>
              <w:top w:val="single" w:sz="4" w:space="0" w:color="000000"/>
              <w:left w:val="single" w:sz="4" w:space="0" w:color="000000"/>
              <w:bottom w:val="single" w:sz="4" w:space="0" w:color="000000"/>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93,31727</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EB096A" w:rsidRPr="00EB096A" w:rsidRDefault="00EB096A" w:rsidP="00EB096A">
            <w:pPr>
              <w:snapToGrid w:val="0"/>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7,23575</w:t>
            </w:r>
          </w:p>
        </w:tc>
      </w:tr>
    </w:tbl>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EB096A">
        <w:rPr>
          <w:rFonts w:ascii="Times New Roman" w:hAnsi="Times New Roman" w:cs="Times New Roman"/>
          <w:sz w:val="12"/>
          <w:szCs w:val="12"/>
        </w:rPr>
        <w:t>финансирования, необходимый для реализации  мероприятий  Программы  составит  253,66776 тыс. рублей, в том числе по годам:</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на 2022 год – 153,11474 тыс.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на 2023 год – 93,31727 тыс.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на 2024 год – 7,23575 тыс. 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2.Опубликовать настоящее Постановление в газете «Сергиевский вестник».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B096A">
        <w:rPr>
          <w:rFonts w:ascii="Times New Roman" w:hAnsi="Times New Roman" w:cs="Times New Roman"/>
          <w:sz w:val="12"/>
          <w:szCs w:val="12"/>
        </w:rPr>
        <w:tab/>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Глава сельского поселения Кандабулак </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муниципального района Сергиевский                                 </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В.А. Литвиненко</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D7F9F">
        <w:rPr>
          <w:rFonts w:ascii="Times New Roman" w:hAnsi="Times New Roman" w:cs="Times New Roman"/>
          <w:sz w:val="12"/>
          <w:szCs w:val="12"/>
        </w:rPr>
        <w:t>Кандабулак</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EB096A">
        <w:rPr>
          <w:rFonts w:ascii="Times New Roman" w:hAnsi="Times New Roman" w:cs="Times New Roman"/>
          <w:sz w:val="12"/>
          <w:szCs w:val="12"/>
        </w:rPr>
        <w:t>8</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w:t>
      </w:r>
      <w:r>
        <w:rPr>
          <w:rFonts w:ascii="Times New Roman" w:hAnsi="Times New Roman" w:cs="Times New Roman"/>
          <w:sz w:val="12"/>
          <w:szCs w:val="12"/>
        </w:rPr>
        <w:t>ципального района Сергиевский №</w:t>
      </w:r>
      <w:r w:rsidRPr="00EB096A">
        <w:rPr>
          <w:rFonts w:ascii="Times New Roman" w:hAnsi="Times New Roman" w:cs="Times New Roman"/>
          <w:sz w:val="12"/>
          <w:szCs w:val="12"/>
        </w:rPr>
        <w:t>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B096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ПОСТАНОВЛЯЕТ: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 (далее - Программа) следующего содержания: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Общий объем финансирования программы в 2022-2024 годах:</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1512,64444 тыс.рублей </w:t>
      </w:r>
      <w:r w:rsidRPr="00EB096A">
        <w:rPr>
          <w:rFonts w:ascii="Times New Roman" w:hAnsi="Times New Roman" w:cs="Times New Roman"/>
          <w:sz w:val="12"/>
          <w:szCs w:val="12"/>
        </w:rPr>
        <w:t>в том числе:</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2022 год – 699,18909 тыс.рублей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2023 год – 760,45535 тыс.рублей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2024 год – 53,00000 тыс.рублей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Бюджет сельского поселения Кандабулак</w:t>
      </w:r>
    </w:p>
    <w:p w:rsid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B096A">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 годы» изложить в следующей редакции:</w:t>
      </w:r>
    </w:p>
    <w:tbl>
      <w:tblPr>
        <w:tblW w:w="0" w:type="auto"/>
        <w:tblLook w:val="04A0" w:firstRow="1" w:lastRow="0" w:firstColumn="1" w:lastColumn="0" w:noHBand="0" w:noVBand="1"/>
      </w:tblPr>
      <w:tblGrid>
        <w:gridCol w:w="378"/>
        <w:gridCol w:w="1397"/>
        <w:gridCol w:w="1142"/>
        <w:gridCol w:w="812"/>
        <w:gridCol w:w="726"/>
        <w:gridCol w:w="726"/>
        <w:gridCol w:w="666"/>
        <w:gridCol w:w="786"/>
        <w:gridCol w:w="1096"/>
      </w:tblGrid>
      <w:tr w:rsidR="00EB096A" w:rsidRPr="00EB096A" w:rsidTr="00EB096A">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w:t>
            </w:r>
          </w:p>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Источники финансирования</w:t>
            </w:r>
          </w:p>
        </w:tc>
      </w:tr>
      <w:tr w:rsidR="00EB096A" w:rsidRPr="00EB096A" w:rsidTr="00EB096A">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r>
      <w:tr w:rsidR="00EB096A" w:rsidRPr="00EB096A" w:rsidTr="00EB096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Администрация сельского поселения Кандабулак</w:t>
            </w:r>
          </w:p>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60,00000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33,00000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53,00000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146,00000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Бюджет поселения</w:t>
            </w:r>
          </w:p>
        </w:tc>
      </w:tr>
      <w:tr w:rsidR="00EB096A" w:rsidRPr="00EB096A" w:rsidTr="00EB096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Администрация сельского поселения Кандабулак</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601,96725</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687,12887</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1289,09612</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Бюджет поселения</w:t>
            </w:r>
          </w:p>
        </w:tc>
      </w:tr>
      <w:tr w:rsidR="00EB096A" w:rsidRPr="00EB096A" w:rsidTr="00EB096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Администрация сельского поселения Кандабулак</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14,25683</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16,27374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30,53057</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Бюджет поселения</w:t>
            </w:r>
          </w:p>
        </w:tc>
      </w:tr>
      <w:tr w:rsidR="00EB096A" w:rsidRPr="00EB096A" w:rsidTr="00EB096A">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Администрация сельского поселения Кандабулак</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22,96501</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24,05274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sz w:val="12"/>
                <w:szCs w:val="12"/>
              </w:rPr>
            </w:pPr>
            <w:r w:rsidRPr="00EB096A">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47,01775</w:t>
            </w: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r w:rsidRPr="00EB096A">
              <w:rPr>
                <w:rFonts w:ascii="Times New Roman" w:eastAsia="Times New Roman" w:hAnsi="Times New Roman" w:cs="Times New Roman"/>
                <w:sz w:val="12"/>
                <w:szCs w:val="12"/>
                <w:lang w:eastAsia="ru-RU"/>
              </w:rPr>
              <w:t>Бюджет поселения</w:t>
            </w:r>
          </w:p>
        </w:tc>
      </w:tr>
      <w:tr w:rsidR="00EB096A" w:rsidRPr="00EB096A" w:rsidTr="00EB096A">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096A" w:rsidRPr="00EB096A" w:rsidRDefault="00EB096A" w:rsidP="00EB096A">
            <w:pPr>
              <w:spacing w:after="0" w:line="240" w:lineRule="auto"/>
              <w:jc w:val="center"/>
              <w:rPr>
                <w:rFonts w:ascii="Times New Roman" w:eastAsia="Times New Roman" w:hAnsi="Times New Roman" w:cs="Times New Roman"/>
                <w:b/>
                <w:sz w:val="12"/>
                <w:szCs w:val="12"/>
                <w:lang w:eastAsia="ru-RU"/>
              </w:rPr>
            </w:pPr>
            <w:r w:rsidRPr="00EB096A">
              <w:rPr>
                <w:rFonts w:ascii="Times New Roman" w:eastAsia="Times New Roman" w:hAnsi="Times New Roman" w:cs="Times New Roman"/>
                <w:b/>
                <w:sz w:val="12"/>
                <w:szCs w:val="12"/>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eastAsia="Times New Roman" w:hAnsi="Times New Roman" w:cs="Times New Roman"/>
                <w:b/>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699,18909</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760,45535</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53,00000</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hAnsi="Times New Roman" w:cs="Times New Roman"/>
                <w:b/>
                <w:sz w:val="12"/>
                <w:szCs w:val="12"/>
              </w:rPr>
            </w:pPr>
            <w:r w:rsidRPr="00EB096A">
              <w:rPr>
                <w:rFonts w:ascii="Times New Roman" w:hAnsi="Times New Roman" w:cs="Times New Roman"/>
                <w:b/>
                <w:sz w:val="12"/>
                <w:szCs w:val="12"/>
              </w:rPr>
              <w:t>1512,64444</w:t>
            </w:r>
          </w:p>
        </w:tc>
        <w:tc>
          <w:tcPr>
            <w:tcW w:w="0" w:type="auto"/>
            <w:tcBorders>
              <w:top w:val="single" w:sz="4" w:space="0" w:color="auto"/>
              <w:left w:val="single" w:sz="4" w:space="0" w:color="auto"/>
              <w:bottom w:val="single" w:sz="4" w:space="0" w:color="auto"/>
              <w:right w:val="single" w:sz="4" w:space="0" w:color="auto"/>
            </w:tcBorders>
            <w:vAlign w:val="center"/>
          </w:tcPr>
          <w:p w:rsidR="00EB096A" w:rsidRPr="00EB096A" w:rsidRDefault="00EB096A" w:rsidP="00EB096A">
            <w:pPr>
              <w:spacing w:after="0" w:line="240" w:lineRule="auto"/>
              <w:jc w:val="center"/>
              <w:rPr>
                <w:rFonts w:ascii="Times New Roman" w:eastAsia="Times New Roman" w:hAnsi="Times New Roman" w:cs="Times New Roman"/>
                <w:sz w:val="12"/>
                <w:szCs w:val="12"/>
                <w:lang w:eastAsia="ru-RU"/>
              </w:rPr>
            </w:pPr>
          </w:p>
        </w:tc>
      </w:tr>
    </w:tbl>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2.Опубликовать настоящее Постановление в газете «Сергиевский вестник».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Глава сельского поселения Кандабулак </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муниципального района Сергиевский             </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w:t>
      </w:r>
      <w:r>
        <w:rPr>
          <w:rFonts w:ascii="Times New Roman" w:hAnsi="Times New Roman" w:cs="Times New Roman"/>
          <w:sz w:val="12"/>
          <w:szCs w:val="12"/>
        </w:rPr>
        <w:t xml:space="preserve">                Литвиненко В.А.</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РЕШЕНИЕ</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EB096A">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Кандабулак муниципального района Сергиевский Самарской области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B096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Кандабулак муниципального района </w:t>
      </w:r>
      <w:r>
        <w:rPr>
          <w:rFonts w:ascii="Times New Roman" w:hAnsi="Times New Roman" w:cs="Times New Roman"/>
          <w:sz w:val="12"/>
          <w:szCs w:val="12"/>
        </w:rPr>
        <w:t xml:space="preserve">Сергиевский Самарской области, </w:t>
      </w:r>
      <w:r w:rsidRPr="00EB096A">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РЕШИЛО:</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B096A">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Кандабулак муниципального района Сергиевский Самарской области.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Опубликовать настоящее Решение в газете «Сергиевский вестник».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Настоящее Решение вступает в силу со дня его официального опубликования.</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Председатель Собрания Представителей </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сельского поселения Кандабулак</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муниципального района Сергиевский</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Самарской области                         </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С.И. Кадерова</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Глава сельского поселения Кандабулак </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муниципального района Сергиевский</w:t>
      </w:r>
    </w:p>
    <w:p w:rsid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Самарской области                                                         </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ab/>
        <w:t xml:space="preserve">В.А. Литвиненко               </w:t>
      </w:r>
    </w:p>
    <w:p w:rsidR="00EB096A" w:rsidRPr="00EB096A" w:rsidRDefault="00EB096A" w:rsidP="00EB096A">
      <w:pPr>
        <w:spacing w:after="0" w:line="240" w:lineRule="auto"/>
        <w:ind w:firstLine="284"/>
        <w:jc w:val="right"/>
        <w:rPr>
          <w:rFonts w:ascii="Times New Roman" w:hAnsi="Times New Roman" w:cs="Times New Roman"/>
          <w:sz w:val="12"/>
          <w:szCs w:val="12"/>
        </w:rPr>
      </w:pP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Приложение</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к решению Собрания представителей</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сельского поселения Кандабулак</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муниципального района Сергиевский </w:t>
      </w:r>
    </w:p>
    <w:p w:rsidR="00EB096A" w:rsidRPr="00EB096A" w:rsidRDefault="00EB096A" w:rsidP="00EB096A">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№2 от 27.01.2023 г. </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Кандабулак муниципального района Сергиевский Самарской области</w:t>
      </w:r>
    </w:p>
    <w:p w:rsidR="00EB096A" w:rsidRDefault="00EB096A" w:rsidP="00EB096A">
      <w:pPr>
        <w:spacing w:after="0" w:line="240" w:lineRule="auto"/>
        <w:ind w:firstLine="284"/>
        <w:jc w:val="center"/>
        <w:rPr>
          <w:rFonts w:ascii="Times New Roman" w:hAnsi="Times New Roman" w:cs="Times New Roman"/>
          <w:sz w:val="12"/>
          <w:szCs w:val="12"/>
        </w:rPr>
      </w:pP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1. Общие положения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Кандабулак муниципального района Сергиевский Самарской области (далее – Порядок, сельское поселение Кандабулак)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и определяет порядок внесения в Собрание представителей сельского поселения Кандабулак муниципального района Сергиевский Самарской области  (далее – Собрание представителей сельского поселения Кандабулак) проектов муниципальных правовых актов, перечень и форму прилагаемых к ним документов.</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2. Собрание представителей сельского поселения Кандабулак по вопросам, отнесенным к его компетенции федеральными законами, законами Самарской области, Уставом сельского поселения Кандабулак, принимает муниципальные правовые акты, устанавливающие правила, обязательные для исполнения на территории сельского поселения Кандабулак,  муниципальные правовые акты об удалении Главы сельского поселения Кандабулак в отставку, а также муниципальные правовые акты по вопросам организации деятельности Собрания представителей сельского поселения Кандабулак и по иным вопросам, отнесенным к его компетенции федеральными законами, законами Самарской области, Уставом сельского поселения Кандабулак.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Разработка и принятие муниципальных правовых актов о бюджете сельского поселения Кандабулак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Кандабулак.</w:t>
      </w:r>
    </w:p>
    <w:p w:rsidR="00EB096A" w:rsidRDefault="00EB096A" w:rsidP="00EB096A">
      <w:pPr>
        <w:spacing w:after="0" w:line="240" w:lineRule="auto"/>
        <w:ind w:firstLine="284"/>
        <w:jc w:val="center"/>
        <w:rPr>
          <w:rFonts w:ascii="Times New Roman" w:hAnsi="Times New Roman" w:cs="Times New Roman"/>
          <w:sz w:val="12"/>
          <w:szCs w:val="12"/>
        </w:rPr>
      </w:pP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2. Субъекты правотворческой инициативы</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B096A">
        <w:rPr>
          <w:rFonts w:ascii="Times New Roman" w:hAnsi="Times New Roman" w:cs="Times New Roman"/>
          <w:sz w:val="12"/>
          <w:szCs w:val="12"/>
        </w:rPr>
        <w:t>депутатами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B096A">
        <w:rPr>
          <w:rFonts w:ascii="Times New Roman" w:hAnsi="Times New Roman" w:cs="Times New Roman"/>
          <w:sz w:val="12"/>
          <w:szCs w:val="12"/>
        </w:rPr>
        <w:t>председателем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B096A">
        <w:rPr>
          <w:rFonts w:ascii="Times New Roman" w:hAnsi="Times New Roman" w:cs="Times New Roman"/>
          <w:sz w:val="12"/>
          <w:szCs w:val="12"/>
        </w:rPr>
        <w:t>Главой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B096A">
        <w:rPr>
          <w:rFonts w:ascii="Times New Roman" w:hAnsi="Times New Roman" w:cs="Times New Roman"/>
          <w:sz w:val="12"/>
          <w:szCs w:val="12"/>
        </w:rPr>
        <w:t>органами территориального общественного самоуправления;</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B096A">
        <w:rPr>
          <w:rFonts w:ascii="Times New Roman" w:hAnsi="Times New Roman" w:cs="Times New Roman"/>
          <w:sz w:val="12"/>
          <w:szCs w:val="12"/>
        </w:rPr>
        <w:t>инициативными группами граждан в количестве не менее 10 человек;</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EB096A">
        <w:rPr>
          <w:rFonts w:ascii="Times New Roman" w:hAnsi="Times New Roman" w:cs="Times New Roman"/>
          <w:sz w:val="12"/>
          <w:szCs w:val="12"/>
        </w:rPr>
        <w:t xml:space="preserve"> также иными субъектами правотворческой инициативы, установленными Уставом сельского поселения Кандабулак.</w:t>
      </w:r>
    </w:p>
    <w:p w:rsidR="00EB096A" w:rsidRDefault="00EB096A" w:rsidP="00EB096A">
      <w:pPr>
        <w:spacing w:after="0" w:line="240" w:lineRule="auto"/>
        <w:ind w:firstLine="284"/>
        <w:jc w:val="both"/>
        <w:rPr>
          <w:rFonts w:ascii="Times New Roman" w:hAnsi="Times New Roman" w:cs="Times New Roman"/>
          <w:sz w:val="12"/>
          <w:szCs w:val="12"/>
        </w:rPr>
      </w:pP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EB096A">
        <w:rPr>
          <w:rFonts w:ascii="Times New Roman" w:hAnsi="Times New Roman" w:cs="Times New Roman"/>
          <w:sz w:val="12"/>
          <w:szCs w:val="12"/>
        </w:rPr>
        <w:t>в Собрание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lastRenderedPageBreak/>
        <w:t>2) проектов актов о внесении изменений в действующие акты, устанавливающие правила, обязательные для исполнения на территории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Кандабулак, утратившими силу;</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Кандабулак представляет на имя председателя Собрания представителей сельского поселения Кандабулак вместе с сопроводительным письмом следующие документы:</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проект акта (приложение №1 к Порядку);</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заключение Главы сельского поселения Кандабулак в случаях, предусмотренных  Федеральным з</w:t>
      </w:r>
      <w:r>
        <w:rPr>
          <w:rFonts w:ascii="Times New Roman" w:hAnsi="Times New Roman" w:cs="Times New Roman"/>
          <w:sz w:val="12"/>
          <w:szCs w:val="12"/>
        </w:rPr>
        <w:t>аконом от 6 октября 2003 года №</w:t>
      </w:r>
      <w:r w:rsidRPr="00EB096A">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Кандабулак, а также в иных случаях, предусмотренных действующим законодательством Российской Федерации;</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EB096A">
        <w:rPr>
          <w:rFonts w:ascii="Times New Roman" w:hAnsi="Times New Roman" w:cs="Times New Roman"/>
          <w:sz w:val="12"/>
          <w:szCs w:val="12"/>
        </w:rPr>
        <w:t>К проекту акта, представляемого в Собрание представителей сельского поселения Кандабулак лицами, указанными в пунктах 4, 5  статьи 2, дополнительно прилагаются: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B096A">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Кандабулак заключение о результатах публичных слушаний (общественных обсуждений).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5. 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EB096A">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6. Вносимые проекты актов Собрания представителей сельского поселения Кандабулак должны сопровождаться письмом за подписью субъекта правотворческой инициативы.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EB096A">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Кандабулак на бумажном носителе и в форме электронных документов.</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8.</w:t>
      </w:r>
      <w:r w:rsidRPr="00EB096A">
        <w:rPr>
          <w:rFonts w:ascii="Times New Roman" w:hAnsi="Times New Roman" w:cs="Times New Roman"/>
          <w:sz w:val="12"/>
          <w:szCs w:val="12"/>
        </w:rPr>
        <w:t xml:space="preserve">Датой официального внесения в Собрание представителей сельского поселения Кандабулак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Кандабулак.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9. Проект акта вносится в Собрание представителей сельского поселения Кандабулак не позднее чем за 10 дней до дня заседания Собрания представителей сельского поселения Кандабулак,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Кандабулак на ближайшем заседании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B096A">
        <w:rPr>
          <w:rFonts w:ascii="Times New Roman" w:hAnsi="Times New Roman" w:cs="Times New Roman"/>
          <w:sz w:val="12"/>
          <w:szCs w:val="12"/>
        </w:rPr>
        <w:t>Проект акта печатается черной краской с использованием компьютерной техники на стандартных листах бумаги ф</w:t>
      </w:r>
      <w:r>
        <w:rPr>
          <w:rFonts w:ascii="Times New Roman" w:hAnsi="Times New Roman" w:cs="Times New Roman"/>
          <w:sz w:val="12"/>
          <w:szCs w:val="12"/>
        </w:rPr>
        <w:t>ормата A4. Используется шрифт №12–</w:t>
      </w:r>
      <w:r w:rsidRPr="00EB096A">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EB096A">
        <w:rPr>
          <w:rFonts w:ascii="Times New Roman" w:hAnsi="Times New Roman" w:cs="Times New Roman"/>
          <w:sz w:val="12"/>
          <w:szCs w:val="12"/>
        </w:rPr>
        <w:t>10-12.</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EB096A" w:rsidRPr="00EB096A" w:rsidRDefault="00EB096A"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B096A">
        <w:rPr>
          <w:rFonts w:ascii="Times New Roman" w:hAnsi="Times New Roman" w:cs="Times New Roman"/>
          <w:sz w:val="12"/>
          <w:szCs w:val="12"/>
        </w:rPr>
        <w:t>Проект акта имеет следующие реквизиты (приложение №1 к Порядку):</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наименование вида акта: РЕШЕНИЕ – пишется заглавными буквами полужирным шрифтом № 20;</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«Собрание Представителей сельского поселения Кандабулак муниципального район</w:t>
      </w:r>
      <w:r>
        <w:rPr>
          <w:rFonts w:ascii="Times New Roman" w:hAnsi="Times New Roman" w:cs="Times New Roman"/>
          <w:sz w:val="12"/>
          <w:szCs w:val="12"/>
        </w:rPr>
        <w:t xml:space="preserve">а Сергиевский Самарской области </w:t>
      </w:r>
      <w:r w:rsidRPr="00EB096A">
        <w:rPr>
          <w:rFonts w:ascii="Times New Roman" w:hAnsi="Times New Roman" w:cs="Times New Roman"/>
          <w:sz w:val="12"/>
          <w:szCs w:val="12"/>
        </w:rPr>
        <w:t>РЕШИЛО»;</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текст акта: печатается через 1 - 1,5 межстрочных интервала.</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подписи уполномоченных лиц в соответствии с Уставом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 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Кандабулак  муниципального района Сергиевский Самарской области» либо «И.о. Председателя Собрания представителей сельского поселения Кандабулак муниципального района Сергиевский Самарской области», инициалов и фамилии Председателя Собрания представителей сельского поселения Кандабулак либо лица, исполняющего обязанности Председателя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 В случае подписания проекта акта двумя уполномоченными лицами (Главой сельского поселения Кандабулак и Председателем Собрания представителей сельского поселения Кандабулак подпись Председателя Собрания представителей сельского поселения Кандабулак также </w:t>
      </w:r>
      <w:r w:rsidRPr="00EB096A">
        <w:rPr>
          <w:rFonts w:ascii="Times New Roman" w:hAnsi="Times New Roman" w:cs="Times New Roman"/>
          <w:sz w:val="12"/>
          <w:szCs w:val="12"/>
        </w:rPr>
        <w:lastRenderedPageBreak/>
        <w:t>отделяется от текста 3 межстрочными интервалами (36 пт) и состоит из слов «Председатель Собрания представителей сельского поселения Кандабулак муниципального района Сергиевский Самарской области» либо «И.о. Председателя Собрания представителей сельского поселения Кандабулак муниципального района Сергиевский Самарской области», инициалов и фамилии Председателя Собрания представителей сельского поселения Кандабулак либо лица, исполняющего обязанности Председателя Собрания представителей сельского поселения Кандабулак, а подпись Главы сельского поселения Кандабулак располагается под подписью  Председателя Собрания представителей сельского поселения Кандабулак, отделяется от нее 3 межстрочными интервалами (36 пт), и состоит из слов «Глава сельского поселения Кандабулак муниципального района Сергиевский Самарской области» либо «И.о. Главы сельского поселения Кандабулак муниципального района Сергиевский Самарской области», инициалов и фамилии Главы сельского поселения Кандабулак либо лица, исполняющего обязанности Главы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3.Основной структурной единицей акта является пункт.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раздел;</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глава;</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статья;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4) пункт;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5) подпункт.</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4.Проект акта должен отвечать следующим требованиям: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Кандабулак  и иным нормативным правовым актам сельского поселения Кандабулак, правилам юридической техники, государственным стандартам, определяющим правила работы со служебной документацией;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3) содержать только официальные наименования органов и организаций;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EB096A" w:rsidRPr="00EB096A" w:rsidRDefault="00EB096A" w:rsidP="00EB096A">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Кандабулак не позднее трех рабочих дней со дня поступления проекта акта в Собрание  представителей сельского поселения Кандабулак в случаях, если: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Кандабулак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не представлены необходимые документы и материалы, указанные в настоящем Порядке;</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принятие внесенного проекта акта Собрания представителей сельского поселения Кандабулак не отнесено к компетенции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Кандабулак,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Кандабулак в соответствии с настоящим Порядком.</w:t>
      </w:r>
    </w:p>
    <w:p w:rsidR="00787DCE" w:rsidRDefault="00787DCE" w:rsidP="00787DCE">
      <w:pPr>
        <w:spacing w:after="0" w:line="240" w:lineRule="auto"/>
        <w:ind w:firstLine="284"/>
        <w:jc w:val="center"/>
        <w:rPr>
          <w:rFonts w:ascii="Times New Roman" w:hAnsi="Times New Roman" w:cs="Times New Roman"/>
          <w:sz w:val="12"/>
          <w:szCs w:val="12"/>
        </w:rPr>
      </w:pPr>
    </w:p>
    <w:p w:rsidR="00EB096A" w:rsidRPr="00EB096A" w:rsidRDefault="00EB096A" w:rsidP="00787DCE">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6. Право н</w:t>
      </w:r>
      <w:r w:rsidR="00787DCE">
        <w:rPr>
          <w:rFonts w:ascii="Times New Roman" w:hAnsi="Times New Roman" w:cs="Times New Roman"/>
          <w:sz w:val="12"/>
          <w:szCs w:val="12"/>
        </w:rPr>
        <w:t xml:space="preserve">а отзыв внесенного проекта акта </w:t>
      </w:r>
      <w:r w:rsidRPr="00EB096A">
        <w:rPr>
          <w:rFonts w:ascii="Times New Roman" w:hAnsi="Times New Roman" w:cs="Times New Roman"/>
          <w:sz w:val="12"/>
          <w:szCs w:val="12"/>
        </w:rPr>
        <w:t>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1. До рассмотрения проекта акта на заседании Собрания представителей сельского поселения Кандабулак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Кандабулак путем направления письменного обращения на имя председателя Собрания представителей сельского поселения Кандабулак.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Кандабулак. В этом случае проект акта рассматривается Собранием представителей сельского поселения Кандабулак как новый с соблюдением процедур, предусмотренных настоящим Порядком.</w:t>
      </w:r>
    </w:p>
    <w:p w:rsidR="00EB096A" w:rsidRPr="00EB096A" w:rsidRDefault="00EB096A" w:rsidP="00787DCE">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Статья 7. Заключительные положения</w:t>
      </w:r>
    </w:p>
    <w:p w:rsidR="00EB096A" w:rsidRPr="00EB096A" w:rsidRDefault="00EB096A" w:rsidP="00787DCE">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 xml:space="preserve">Вопросы, не урегулированные настоящим Порядком, определяются Регламентом работы Собрания представителей сельского поселения Кандабулак и иными муниципальными правовыми актами Собрания представителей </w:t>
      </w:r>
      <w:r w:rsidR="00787DCE">
        <w:rPr>
          <w:rFonts w:ascii="Times New Roman" w:hAnsi="Times New Roman" w:cs="Times New Roman"/>
          <w:sz w:val="12"/>
          <w:szCs w:val="12"/>
        </w:rPr>
        <w:t>сельского поселения Кандабулак.</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Приложение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к Порядку внесения проектов муниципальных правовых актов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в Собрание пре</w:t>
      </w:r>
      <w:r w:rsidR="00787DCE">
        <w:rPr>
          <w:rFonts w:ascii="Times New Roman" w:hAnsi="Times New Roman" w:cs="Times New Roman"/>
          <w:sz w:val="12"/>
          <w:szCs w:val="12"/>
        </w:rPr>
        <w:t xml:space="preserve">дставителей сельского поселения </w:t>
      </w:r>
      <w:r w:rsidRPr="00EB096A">
        <w:rPr>
          <w:rFonts w:ascii="Times New Roman" w:hAnsi="Times New Roman" w:cs="Times New Roman"/>
          <w:sz w:val="12"/>
          <w:szCs w:val="12"/>
        </w:rPr>
        <w:t xml:space="preserve">Кандабулак  </w:t>
      </w:r>
    </w:p>
    <w:p w:rsidR="00EB096A" w:rsidRPr="00EB096A" w:rsidRDefault="00EB096A" w:rsidP="00787DCE">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РЕШЕНИЕ</w:t>
      </w:r>
    </w:p>
    <w:p w:rsidR="00EB096A" w:rsidRPr="00EB096A" w:rsidRDefault="00EB096A" w:rsidP="00787DCE">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«____» _____ 20__ г.                                                                                       №___</w:t>
      </w:r>
    </w:p>
    <w:p w:rsidR="00EB096A" w:rsidRPr="00EB096A" w:rsidRDefault="00EB096A" w:rsidP="00787DCE">
      <w:pPr>
        <w:spacing w:after="0" w:line="240" w:lineRule="auto"/>
        <w:ind w:firstLine="284"/>
        <w:jc w:val="center"/>
        <w:rPr>
          <w:rFonts w:ascii="Times New Roman" w:hAnsi="Times New Roman" w:cs="Times New Roman"/>
          <w:sz w:val="12"/>
          <w:szCs w:val="12"/>
        </w:rPr>
      </w:pPr>
      <w:r w:rsidRPr="00EB096A">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EB096A" w:rsidRPr="00EB096A" w:rsidRDefault="00EB096A" w:rsidP="00787DCE">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lastRenderedPageBreak/>
        <w:t>Руководствуясь частью 4 статьи 15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w:t>
      </w:r>
      <w:r w:rsidR="00787DCE">
        <w:rPr>
          <w:rFonts w:ascii="Times New Roman" w:hAnsi="Times New Roman" w:cs="Times New Roman"/>
          <w:sz w:val="12"/>
          <w:szCs w:val="12"/>
        </w:rPr>
        <w:t xml:space="preserve"> Сергиевский Самарской области, </w:t>
      </w:r>
      <w:r w:rsidRPr="00EB096A">
        <w:rPr>
          <w:rFonts w:ascii="Times New Roman"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РЕШИЛО:</w:t>
      </w:r>
    </w:p>
    <w:p w:rsidR="00EB096A" w:rsidRPr="00EB096A" w:rsidRDefault="00787DCE"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B096A" w:rsidRPr="00EB096A">
        <w:rPr>
          <w:rFonts w:ascii="Times New Roman" w:hAnsi="Times New Roman" w:cs="Times New Roman"/>
          <w:sz w:val="12"/>
          <w:szCs w:val="12"/>
        </w:rPr>
        <w:t>Администрации сельского поселения Кандабулак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EB096A" w:rsidRPr="00EB096A" w:rsidRDefault="00787DCE" w:rsidP="00EB096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EB096A" w:rsidRPr="00EB096A">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2. Администрации сельского поселения Кандабулак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Кандабулак муниципального района Сергиевский Самарской области.</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4. Опубликовать настоящее Решение в газете «Сергиевский вестник».</w:t>
      </w:r>
    </w:p>
    <w:p w:rsidR="00EB096A" w:rsidRPr="00EB096A" w:rsidRDefault="00EB096A" w:rsidP="00EB096A">
      <w:pPr>
        <w:spacing w:after="0" w:line="240" w:lineRule="auto"/>
        <w:ind w:firstLine="284"/>
        <w:jc w:val="both"/>
        <w:rPr>
          <w:rFonts w:ascii="Times New Roman" w:hAnsi="Times New Roman" w:cs="Times New Roman"/>
          <w:sz w:val="12"/>
          <w:szCs w:val="12"/>
        </w:rPr>
      </w:pPr>
      <w:r w:rsidRPr="00EB096A">
        <w:rPr>
          <w:rFonts w:ascii="Times New Roman" w:hAnsi="Times New Roman" w:cs="Times New Roman"/>
          <w:sz w:val="12"/>
          <w:szCs w:val="12"/>
        </w:rPr>
        <w:t>5. Настоящее Решение вступает в силу со дня его официального опубликования.</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Председатель Собрания Представителей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сельского поселения Кандабулак</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муниципального района Сергиевский</w:t>
      </w:r>
    </w:p>
    <w:p w:rsidR="00787DCE"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Самарской области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И.О. Фамилия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Глава сельского поселения Кандабулак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муниципального района Сергиевский</w:t>
      </w:r>
    </w:p>
    <w:p w:rsidR="00787DCE"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Самарской области                          </w:t>
      </w:r>
      <w:r w:rsidR="00787DCE">
        <w:rPr>
          <w:rFonts w:ascii="Times New Roman" w:hAnsi="Times New Roman" w:cs="Times New Roman"/>
          <w:sz w:val="12"/>
          <w:szCs w:val="12"/>
        </w:rPr>
        <w:t xml:space="preserve">                               </w:t>
      </w:r>
    </w:p>
    <w:p w:rsidR="00EB096A" w:rsidRPr="00EB096A" w:rsidRDefault="00EB096A" w:rsidP="00787DCE">
      <w:pPr>
        <w:spacing w:after="0" w:line="240" w:lineRule="auto"/>
        <w:ind w:firstLine="284"/>
        <w:jc w:val="right"/>
        <w:rPr>
          <w:rFonts w:ascii="Times New Roman" w:hAnsi="Times New Roman" w:cs="Times New Roman"/>
          <w:sz w:val="12"/>
          <w:szCs w:val="12"/>
        </w:rPr>
      </w:pPr>
      <w:r w:rsidRPr="00EB096A">
        <w:rPr>
          <w:rFonts w:ascii="Times New Roman" w:hAnsi="Times New Roman" w:cs="Times New Roman"/>
          <w:sz w:val="12"/>
          <w:szCs w:val="12"/>
        </w:rPr>
        <w:t xml:space="preserve">           И.О. Фамилия  </w:t>
      </w:r>
    </w:p>
    <w:p w:rsidR="006D7F9F" w:rsidRPr="00996295" w:rsidRDefault="006D7F9F" w:rsidP="00787DCE">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C3483E">
        <w:rPr>
          <w:rFonts w:ascii="Times New Roman" w:hAnsi="Times New Roman" w:cs="Times New Roman"/>
          <w:sz w:val="12"/>
          <w:szCs w:val="12"/>
        </w:rPr>
        <w:t>№2</w:t>
      </w:r>
    </w:p>
    <w:p w:rsidR="00C3483E" w:rsidRPr="00C3483E" w:rsidRDefault="00C3483E" w:rsidP="00C3483E">
      <w:pPr>
        <w:spacing w:after="0" w:line="240" w:lineRule="auto"/>
        <w:ind w:firstLine="284"/>
        <w:jc w:val="center"/>
        <w:rPr>
          <w:rFonts w:ascii="Times New Roman" w:hAnsi="Times New Roman" w:cs="Times New Roman"/>
          <w:sz w:val="12"/>
          <w:szCs w:val="12"/>
        </w:rPr>
      </w:pPr>
      <w:r w:rsidRPr="00C3483E">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3483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ПОСТАНОВЛЯЕТ:</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 (далее - Программа) следующего содержания:</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Общий </w:t>
      </w:r>
      <w:r>
        <w:rPr>
          <w:rFonts w:ascii="Times New Roman" w:hAnsi="Times New Roman" w:cs="Times New Roman"/>
          <w:sz w:val="12"/>
          <w:szCs w:val="12"/>
        </w:rPr>
        <w:t xml:space="preserve">объем финансирования Программы </w:t>
      </w:r>
      <w:r w:rsidRPr="00C3483E">
        <w:rPr>
          <w:rFonts w:ascii="Times New Roman" w:hAnsi="Times New Roman" w:cs="Times New Roman"/>
          <w:sz w:val="12"/>
          <w:szCs w:val="12"/>
        </w:rPr>
        <w:t>6030,84581 тыс. руб.,  в том числе по годам:</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2022 год – 2469,39608 тыс. руб.;</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2023 год –2593,04746 тыс. руб.;</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2024 год – 968,40227 тыс. руб.;</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C3483E" w:rsidRDefault="00C3483E" w:rsidP="00C3483E">
      <w:pPr>
        <w:spacing w:after="0" w:line="240" w:lineRule="auto"/>
        <w:ind w:firstLine="284"/>
        <w:jc w:val="right"/>
        <w:rPr>
          <w:rFonts w:ascii="Times New Roman" w:hAnsi="Times New Roman" w:cs="Times New Roman"/>
          <w:sz w:val="12"/>
          <w:szCs w:val="12"/>
        </w:rPr>
      </w:pPr>
      <w:r w:rsidRPr="00C3483E">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4"/>
        <w:gridCol w:w="4514"/>
        <w:gridCol w:w="992"/>
        <w:gridCol w:w="991"/>
        <w:gridCol w:w="818"/>
      </w:tblGrid>
      <w:tr w:rsidR="00C3483E" w:rsidRPr="00C3483E" w:rsidTr="00C3483E">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 п/п</w:t>
            </w:r>
          </w:p>
        </w:tc>
        <w:tc>
          <w:tcPr>
            <w:tcW w:w="2920" w:type="pct"/>
            <w:vMerge w:val="restar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Годы реализации</w:t>
            </w:r>
          </w:p>
        </w:tc>
      </w:tr>
      <w:tr w:rsidR="00C3483E" w:rsidRPr="00C3483E" w:rsidTr="00C3483E">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2920" w:type="pct"/>
            <w:vMerge/>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2023 г.</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2024 г.</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760,27361</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841,90892</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347,49865</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1031,93882</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1060,29199</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518,65362</w:t>
            </w:r>
          </w:p>
        </w:tc>
      </w:tr>
      <w:tr w:rsidR="00C3483E" w:rsidRPr="00C3483E" w:rsidTr="00C3483E">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3</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176,00000</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160,00000</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4</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color w:val="333333"/>
                <w:sz w:val="12"/>
                <w:szCs w:val="12"/>
              </w:rPr>
            </w:pPr>
            <w:r w:rsidRPr="00C3483E">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400,49365</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415,77655</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2368,70608</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2477,97746</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866,15227</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5</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color w:val="333333"/>
                <w:sz w:val="12"/>
                <w:szCs w:val="12"/>
              </w:rPr>
            </w:pPr>
            <w:r w:rsidRPr="00C3483E">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120,25000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120,25000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6</w:t>
            </w:r>
          </w:p>
        </w:tc>
        <w:tc>
          <w:tcPr>
            <w:tcW w:w="2920"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0,00</w:t>
            </w:r>
          </w:p>
        </w:tc>
      </w:tr>
      <w:tr w:rsidR="00C3483E" w:rsidRPr="00C3483E" w:rsidTr="00C3483E">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p>
        </w:tc>
        <w:tc>
          <w:tcPr>
            <w:tcW w:w="2920"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b/>
                <w:sz w:val="12"/>
                <w:szCs w:val="12"/>
              </w:rPr>
            </w:pPr>
            <w:r w:rsidRPr="00C3483E">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2469,39608</w:t>
            </w:r>
          </w:p>
        </w:tc>
        <w:tc>
          <w:tcPr>
            <w:tcW w:w="641"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2593,04746</w:t>
            </w:r>
          </w:p>
        </w:tc>
        <w:tc>
          <w:tcPr>
            <w:tcW w:w="529" w:type="pct"/>
            <w:tcBorders>
              <w:top w:val="single" w:sz="4" w:space="0" w:color="auto"/>
              <w:left w:val="single" w:sz="4" w:space="0" w:color="auto"/>
              <w:bottom w:val="single" w:sz="4" w:space="0" w:color="auto"/>
              <w:right w:val="single" w:sz="4" w:space="0" w:color="auto"/>
            </w:tcBorders>
            <w:vAlign w:val="center"/>
          </w:tcPr>
          <w:p w:rsidR="00C3483E" w:rsidRPr="00C3483E" w:rsidRDefault="00C3483E" w:rsidP="00C3483E">
            <w:pPr>
              <w:spacing w:after="0" w:line="240" w:lineRule="auto"/>
              <w:jc w:val="center"/>
              <w:rPr>
                <w:rFonts w:ascii="Times New Roman" w:eastAsia="Times New Roman" w:hAnsi="Times New Roman" w:cs="Times New Roman"/>
                <w:sz w:val="12"/>
                <w:szCs w:val="12"/>
              </w:rPr>
            </w:pPr>
            <w:r w:rsidRPr="00C3483E">
              <w:rPr>
                <w:rFonts w:ascii="Times New Roman" w:eastAsia="Times New Roman" w:hAnsi="Times New Roman" w:cs="Times New Roman"/>
                <w:sz w:val="12"/>
                <w:szCs w:val="12"/>
              </w:rPr>
              <w:t>986,40227</w:t>
            </w:r>
          </w:p>
        </w:tc>
      </w:tr>
    </w:tbl>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2.Опубликовать настоящее Постановление в газете «Сергиевский вестник».</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3483E" w:rsidRPr="00C3483E" w:rsidRDefault="00C3483E" w:rsidP="00C3483E">
      <w:pPr>
        <w:spacing w:after="0" w:line="240" w:lineRule="auto"/>
        <w:ind w:firstLine="284"/>
        <w:jc w:val="right"/>
        <w:rPr>
          <w:rFonts w:ascii="Times New Roman" w:hAnsi="Times New Roman" w:cs="Times New Roman"/>
          <w:sz w:val="12"/>
          <w:szCs w:val="12"/>
        </w:rPr>
      </w:pPr>
      <w:r w:rsidRPr="00C3483E">
        <w:rPr>
          <w:rFonts w:ascii="Times New Roman" w:hAnsi="Times New Roman" w:cs="Times New Roman"/>
          <w:sz w:val="12"/>
          <w:szCs w:val="12"/>
        </w:rPr>
        <w:t>Глава сельского поселения Кармало-Аделяково</w:t>
      </w:r>
    </w:p>
    <w:p w:rsidR="00C3483E" w:rsidRDefault="00C3483E" w:rsidP="00C3483E">
      <w:pPr>
        <w:spacing w:after="0" w:line="240" w:lineRule="auto"/>
        <w:ind w:firstLine="284"/>
        <w:jc w:val="right"/>
        <w:rPr>
          <w:rFonts w:ascii="Times New Roman" w:hAnsi="Times New Roman" w:cs="Times New Roman"/>
          <w:sz w:val="12"/>
          <w:szCs w:val="12"/>
        </w:rPr>
      </w:pPr>
      <w:r w:rsidRPr="00C3483E">
        <w:rPr>
          <w:rFonts w:ascii="Times New Roman" w:hAnsi="Times New Roman" w:cs="Times New Roman"/>
          <w:sz w:val="12"/>
          <w:szCs w:val="12"/>
        </w:rPr>
        <w:t xml:space="preserve">муниципального района Сергиевский         </w:t>
      </w:r>
    </w:p>
    <w:p w:rsidR="00C3483E" w:rsidRDefault="00C3483E" w:rsidP="00C3483E">
      <w:pPr>
        <w:spacing w:after="0" w:line="240" w:lineRule="auto"/>
        <w:ind w:firstLine="284"/>
        <w:jc w:val="right"/>
        <w:rPr>
          <w:rFonts w:ascii="Times New Roman" w:hAnsi="Times New Roman" w:cs="Times New Roman"/>
          <w:sz w:val="12"/>
          <w:szCs w:val="12"/>
        </w:rPr>
      </w:pPr>
      <w:r w:rsidRPr="00C3483E">
        <w:rPr>
          <w:rFonts w:ascii="Times New Roman" w:hAnsi="Times New Roman" w:cs="Times New Roman"/>
          <w:sz w:val="12"/>
          <w:szCs w:val="12"/>
        </w:rPr>
        <w:t xml:space="preserve">                </w:t>
      </w:r>
      <w:r>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C3483E">
        <w:rPr>
          <w:rFonts w:ascii="Times New Roman" w:hAnsi="Times New Roman" w:cs="Times New Roman"/>
          <w:sz w:val="12"/>
          <w:szCs w:val="12"/>
        </w:rPr>
        <w:t>№3</w:t>
      </w:r>
    </w:p>
    <w:p w:rsidR="00C3483E" w:rsidRPr="00C3483E" w:rsidRDefault="00C3483E" w:rsidP="00C3483E">
      <w:pPr>
        <w:spacing w:after="0" w:line="240" w:lineRule="auto"/>
        <w:ind w:firstLine="284"/>
        <w:jc w:val="center"/>
        <w:rPr>
          <w:rFonts w:ascii="Times New Roman" w:hAnsi="Times New Roman" w:cs="Times New Roman"/>
          <w:sz w:val="12"/>
          <w:szCs w:val="12"/>
        </w:rPr>
      </w:pPr>
      <w:r w:rsidRPr="00C3483E">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3483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ПОСТАНОВЛЯЕТ:</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Планируемый общий объем финансирования Программы составит: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2925,97623 тыс. рублей, в том числе:</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средств местного бюджета – 2800,02823 тыс.рублей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2022г. – 1098,11724 тыс. рублей;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2023г. – 1020,54738 тыс. 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2024г. – 681,36361 тыс. 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-средств областного бюджета – 125,948 тыс.рублей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 xml:space="preserve">2022г. – 125,948  тыс. рублей; </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2023г. – 0,00 тыс. 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2024г. – 0,00 тыс. рублей.</w:t>
      </w:r>
    </w:p>
    <w:p w:rsidR="00C3483E" w:rsidRPr="00C3483E" w:rsidRDefault="00C3483E" w:rsidP="00C3483E">
      <w:pPr>
        <w:spacing w:after="0" w:line="240" w:lineRule="auto"/>
        <w:ind w:firstLine="284"/>
        <w:jc w:val="both"/>
        <w:rPr>
          <w:rFonts w:ascii="Times New Roman" w:hAnsi="Times New Roman" w:cs="Times New Roman"/>
          <w:sz w:val="12"/>
          <w:szCs w:val="12"/>
        </w:rPr>
      </w:pPr>
    </w:p>
    <w:p w:rsidR="00C3483E" w:rsidRDefault="00C3483E" w:rsidP="00C3483E">
      <w:pPr>
        <w:spacing w:after="0" w:line="240" w:lineRule="auto"/>
        <w:ind w:firstLine="284"/>
        <w:jc w:val="both"/>
        <w:rPr>
          <w:rFonts w:ascii="Times New Roman" w:hAnsi="Times New Roman" w:cs="Times New Roman"/>
          <w:sz w:val="12"/>
          <w:szCs w:val="12"/>
        </w:rPr>
      </w:pPr>
      <w:r w:rsidRPr="00C3483E">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2"/>
        <w:gridCol w:w="960"/>
      </w:tblGrid>
      <w:tr w:rsidR="00C3483E" w:rsidRPr="00C3483E" w:rsidTr="00C3483E">
        <w:trPr>
          <w:cantSplit/>
          <w:trHeight w:val="70"/>
        </w:trPr>
        <w:tc>
          <w:tcPr>
            <w:tcW w:w="712" w:type="pct"/>
            <w:vMerge w:val="restar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Наименование бюджета</w:t>
            </w:r>
          </w:p>
        </w:tc>
        <w:tc>
          <w:tcPr>
            <w:tcW w:w="2476" w:type="pct"/>
            <w:vMerge w:val="restar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Наименование мероприятий</w:t>
            </w:r>
          </w:p>
        </w:tc>
        <w:tc>
          <w:tcPr>
            <w:tcW w:w="1812" w:type="pct"/>
            <w:gridSpan w:val="3"/>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Затраты на реализацию мероприятий, рублей</w:t>
            </w:r>
          </w:p>
        </w:tc>
      </w:tr>
      <w:tr w:rsidR="00C3483E" w:rsidRPr="00C3483E" w:rsidTr="00C3483E">
        <w:trPr>
          <w:cantSplit/>
          <w:trHeight w:val="70"/>
        </w:trPr>
        <w:tc>
          <w:tcPr>
            <w:tcW w:w="712" w:type="pct"/>
            <w:vMerge/>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549" w:type="pc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2022 год</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2023 год</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2024 год</w:t>
            </w:r>
          </w:p>
        </w:tc>
      </w:tr>
      <w:tr w:rsidR="00C3483E" w:rsidRPr="00C3483E" w:rsidTr="00C3483E">
        <w:trPr>
          <w:cantSplit/>
          <w:trHeight w:val="70"/>
        </w:trPr>
        <w:tc>
          <w:tcPr>
            <w:tcW w:w="712" w:type="pct"/>
            <w:vMerge w:val="restar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Местный бюджет</w:t>
            </w: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Электроэнергия и ТО уличного освещения</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781,26605</w:t>
            </w:r>
          </w:p>
        </w:tc>
        <w:tc>
          <w:tcPr>
            <w:tcW w:w="642" w:type="pct"/>
            <w:vAlign w:val="center"/>
          </w:tcPr>
          <w:p w:rsidR="00C3483E" w:rsidRPr="00C3483E" w:rsidRDefault="00C3483E" w:rsidP="00C3483E">
            <w:pPr>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904,12313</w:t>
            </w:r>
          </w:p>
        </w:tc>
        <w:tc>
          <w:tcPr>
            <w:tcW w:w="621" w:type="pct"/>
            <w:vAlign w:val="center"/>
          </w:tcPr>
          <w:p w:rsidR="00C3483E" w:rsidRPr="00C3483E" w:rsidRDefault="00C3483E" w:rsidP="00C3483E">
            <w:pPr>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681,36361</w:t>
            </w:r>
          </w:p>
        </w:tc>
      </w:tr>
      <w:tr w:rsidR="00C3483E" w:rsidRPr="00C3483E" w:rsidTr="00C3483E">
        <w:trPr>
          <w:cantSplit/>
          <w:trHeight w:val="70"/>
        </w:trPr>
        <w:tc>
          <w:tcPr>
            <w:tcW w:w="712" w:type="pct"/>
            <w:vMerge/>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Трудоустройство безработных, несовершеннолетних</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140,72328</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68,71900</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r>
      <w:tr w:rsidR="00C3483E" w:rsidRPr="00C3483E" w:rsidTr="00C3483E">
        <w:trPr>
          <w:cantSplit/>
          <w:trHeight w:val="70"/>
        </w:trPr>
        <w:tc>
          <w:tcPr>
            <w:tcW w:w="712" w:type="pct"/>
            <w:vMerge/>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10,00000</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37,39515</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r>
      <w:tr w:rsidR="00C3483E" w:rsidRPr="00C3483E" w:rsidTr="00C3483E">
        <w:trPr>
          <w:cantSplit/>
          <w:trHeight w:val="70"/>
        </w:trPr>
        <w:tc>
          <w:tcPr>
            <w:tcW w:w="712" w:type="pct"/>
            <w:vMerge/>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Прочие мероприятия</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155,17591</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r>
      <w:tr w:rsidR="00C3483E" w:rsidRPr="00C3483E" w:rsidTr="00C3483E">
        <w:trPr>
          <w:cantSplit/>
          <w:trHeight w:val="70"/>
        </w:trPr>
        <w:tc>
          <w:tcPr>
            <w:tcW w:w="712" w:type="pct"/>
            <w:vMerge/>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Мероприятия по проведению работ по уничтожению карантинных сорняков на территории поселения</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10,95200</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10,30950</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r>
      <w:tr w:rsidR="00C3483E" w:rsidRPr="00C3483E" w:rsidTr="00C3483E">
        <w:trPr>
          <w:cantSplit/>
          <w:trHeight w:val="70"/>
        </w:trPr>
        <w:tc>
          <w:tcPr>
            <w:tcW w:w="712" w:type="pct"/>
            <w:vMerge/>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ИТОГО</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1098,11724</w:t>
            </w:r>
          </w:p>
        </w:tc>
        <w:tc>
          <w:tcPr>
            <w:tcW w:w="642" w:type="pct"/>
            <w:vAlign w:val="center"/>
          </w:tcPr>
          <w:p w:rsidR="00C3483E" w:rsidRPr="00C3483E" w:rsidRDefault="00C3483E" w:rsidP="00C3483E">
            <w:pPr>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1020,54738</w:t>
            </w:r>
          </w:p>
        </w:tc>
        <w:tc>
          <w:tcPr>
            <w:tcW w:w="621" w:type="pct"/>
            <w:vAlign w:val="center"/>
          </w:tcPr>
          <w:p w:rsidR="00C3483E" w:rsidRPr="00C3483E" w:rsidRDefault="00C3483E" w:rsidP="00C3483E">
            <w:pPr>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681,36361</w:t>
            </w:r>
          </w:p>
        </w:tc>
      </w:tr>
      <w:tr w:rsidR="00C3483E" w:rsidRPr="00C3483E" w:rsidTr="00C3483E">
        <w:trPr>
          <w:cantSplit/>
          <w:trHeight w:val="70"/>
        </w:trPr>
        <w:tc>
          <w:tcPr>
            <w:tcW w:w="712" w:type="pct"/>
            <w:vMerge w:val="restar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Внебюджетные средства бюджет</w:t>
            </w: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Прочие мероприятия</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125,94800</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0,00</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sz w:val="12"/>
                <w:szCs w:val="12"/>
              </w:rPr>
            </w:pPr>
            <w:r w:rsidRPr="00C3483E">
              <w:rPr>
                <w:rFonts w:ascii="Times New Roman" w:hAnsi="Times New Roman" w:cs="Times New Roman"/>
                <w:sz w:val="12"/>
                <w:szCs w:val="12"/>
              </w:rPr>
              <w:t>0,0</w:t>
            </w:r>
          </w:p>
        </w:tc>
      </w:tr>
      <w:tr w:rsidR="00C3483E" w:rsidRPr="00C3483E" w:rsidTr="00C3483E">
        <w:trPr>
          <w:cantSplit/>
          <w:trHeight w:val="70"/>
        </w:trPr>
        <w:tc>
          <w:tcPr>
            <w:tcW w:w="712" w:type="pct"/>
            <w:vMerge/>
            <w:textDirection w:val="btLr"/>
            <w:vAlign w:val="center"/>
            <w:hideMark/>
          </w:tcPr>
          <w:p w:rsidR="00C3483E" w:rsidRPr="00C3483E" w:rsidRDefault="00C3483E" w:rsidP="00C3483E">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ИТОГО</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125,94800</w:t>
            </w:r>
          </w:p>
        </w:tc>
        <w:tc>
          <w:tcPr>
            <w:tcW w:w="642" w:type="pct"/>
            <w:vAlign w:val="center"/>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0,00</w:t>
            </w:r>
          </w:p>
        </w:tc>
        <w:tc>
          <w:tcPr>
            <w:tcW w:w="621" w:type="pct"/>
            <w:vAlign w:val="center"/>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0,00</w:t>
            </w:r>
          </w:p>
        </w:tc>
      </w:tr>
      <w:tr w:rsidR="00C3483E" w:rsidRPr="00C3483E" w:rsidTr="00C3483E">
        <w:trPr>
          <w:cantSplit/>
          <w:trHeight w:val="70"/>
        </w:trPr>
        <w:tc>
          <w:tcPr>
            <w:tcW w:w="3188" w:type="pct"/>
            <w:gridSpan w:val="2"/>
            <w:vAlign w:val="center"/>
            <w:hideMark/>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ВСЕГО</w:t>
            </w:r>
          </w:p>
        </w:tc>
        <w:tc>
          <w:tcPr>
            <w:tcW w:w="549" w:type="pct"/>
            <w:vAlign w:val="center"/>
          </w:tcPr>
          <w:p w:rsidR="00C3483E" w:rsidRPr="00C3483E" w:rsidRDefault="00C3483E" w:rsidP="00C3483E">
            <w:pPr>
              <w:snapToGrid w:val="0"/>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1224,06524</w:t>
            </w:r>
          </w:p>
        </w:tc>
        <w:tc>
          <w:tcPr>
            <w:tcW w:w="642" w:type="pct"/>
            <w:vAlign w:val="center"/>
          </w:tcPr>
          <w:p w:rsidR="00C3483E" w:rsidRPr="00C3483E" w:rsidRDefault="00C3483E" w:rsidP="00C3483E">
            <w:pPr>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1020,54738</w:t>
            </w:r>
          </w:p>
        </w:tc>
        <w:tc>
          <w:tcPr>
            <w:tcW w:w="621" w:type="pct"/>
            <w:vAlign w:val="center"/>
          </w:tcPr>
          <w:p w:rsidR="00C3483E" w:rsidRPr="00C3483E" w:rsidRDefault="00C3483E" w:rsidP="00C3483E">
            <w:pPr>
              <w:spacing w:after="0" w:line="240" w:lineRule="auto"/>
              <w:jc w:val="center"/>
              <w:rPr>
                <w:rFonts w:ascii="Times New Roman" w:hAnsi="Times New Roman" w:cs="Times New Roman"/>
                <w:b/>
                <w:sz w:val="12"/>
                <w:szCs w:val="12"/>
              </w:rPr>
            </w:pPr>
            <w:r w:rsidRPr="00C3483E">
              <w:rPr>
                <w:rFonts w:ascii="Times New Roman" w:hAnsi="Times New Roman" w:cs="Times New Roman"/>
                <w:b/>
                <w:sz w:val="12"/>
                <w:szCs w:val="12"/>
              </w:rPr>
              <w:t>681,36361</w:t>
            </w:r>
          </w:p>
        </w:tc>
      </w:tr>
    </w:tbl>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3326CB">
        <w:rPr>
          <w:rFonts w:ascii="Times New Roman" w:hAnsi="Times New Roman" w:cs="Times New Roman"/>
          <w:sz w:val="12"/>
          <w:szCs w:val="12"/>
        </w:rPr>
        <w:t xml:space="preserve"> сельского поселения Кармало-Аделяково муниципального района Сергиевский.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3326CB">
        <w:rPr>
          <w:rFonts w:ascii="Times New Roman" w:hAnsi="Times New Roman" w:cs="Times New Roman"/>
          <w:sz w:val="12"/>
          <w:szCs w:val="12"/>
        </w:rPr>
        <w:t>2925,97623 тыс. рублей, в том числе по годам:</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2022г. – 1224,06524тыс. рублей;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2023г. – 1020,54738тыс. рублей;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2024г. – 681,36361тыс. рублей.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2.Опубликовать настоящее Постановление в газете «Сергиевский вестник».</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3326CB" w:rsidRPr="003326CB"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Глава сельского поселения Кармало-Аделяково</w:t>
      </w:r>
    </w:p>
    <w:p w:rsidR="003326CB"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 xml:space="preserve">муниципального района Сергиевский             </w:t>
      </w:r>
    </w:p>
    <w:p w:rsidR="00C3483E"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3326CB">
        <w:rPr>
          <w:rFonts w:ascii="Times New Roman" w:hAnsi="Times New Roman" w:cs="Times New Roman"/>
          <w:sz w:val="12"/>
          <w:szCs w:val="12"/>
        </w:rPr>
        <w:t>№4</w:t>
      </w:r>
    </w:p>
    <w:p w:rsidR="003326CB" w:rsidRPr="003326CB" w:rsidRDefault="003326CB" w:rsidP="003326CB">
      <w:pPr>
        <w:spacing w:after="0" w:line="240" w:lineRule="auto"/>
        <w:ind w:firstLine="284"/>
        <w:jc w:val="center"/>
        <w:rPr>
          <w:rFonts w:ascii="Times New Roman" w:hAnsi="Times New Roman" w:cs="Times New Roman"/>
          <w:sz w:val="12"/>
          <w:szCs w:val="12"/>
        </w:rPr>
      </w:pPr>
      <w:r w:rsidRPr="003326CB">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2022-2024гг.</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326C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ПОСТАНОВЛЯЕТ:</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2022-2024гг. (далее - Программа) следующего содержания:</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477,97960 тыс. рублей, </w:t>
      </w:r>
      <w:r w:rsidRPr="003326CB">
        <w:rPr>
          <w:rFonts w:ascii="Times New Roman" w:hAnsi="Times New Roman" w:cs="Times New Roman"/>
          <w:sz w:val="12"/>
          <w:szCs w:val="12"/>
        </w:rPr>
        <w:t>в том числе по годам:</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2022 год – 215,54000 тыс.рублей;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2023 год – 212,43960  тыс.рублей;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lastRenderedPageBreak/>
        <w:t xml:space="preserve">2024 год – 50,00000  тыс.рублей.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Общий объем финансирования на реализацию Программы составляет 477,97960 тыс. рублей, в том числе по годам:</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на 2022 год – 215,54000 тыс. рублей;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на 2023 год – 212,43960  тыс. рублей;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на 2024 год – 50,00000  тыс. рублей</w:t>
      </w:r>
    </w:p>
    <w:p w:rsid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3326CB" w:rsidRPr="003326CB" w:rsidTr="003326CB">
        <w:trPr>
          <w:cantSplit/>
          <w:trHeight w:val="70"/>
        </w:trPr>
        <w:tc>
          <w:tcPr>
            <w:tcW w:w="2821" w:type="pct"/>
            <w:vMerge w:val="restart"/>
            <w:vAlign w:val="center"/>
            <w:hideMark/>
          </w:tcPr>
          <w:p w:rsidR="003326CB" w:rsidRPr="003326CB" w:rsidRDefault="003326CB" w:rsidP="003326CB">
            <w:pPr>
              <w:pStyle w:val="afff3"/>
              <w:jc w:val="center"/>
              <w:rPr>
                <w:bCs/>
                <w:sz w:val="12"/>
                <w:szCs w:val="12"/>
              </w:rPr>
            </w:pPr>
            <w:r w:rsidRPr="003326CB">
              <w:rPr>
                <w:bCs/>
                <w:sz w:val="12"/>
                <w:szCs w:val="12"/>
              </w:rPr>
              <w:t>Наименование мероприятий</w:t>
            </w:r>
          </w:p>
        </w:tc>
        <w:tc>
          <w:tcPr>
            <w:tcW w:w="2179" w:type="pct"/>
            <w:gridSpan w:val="3"/>
            <w:vAlign w:val="center"/>
            <w:hideMark/>
          </w:tcPr>
          <w:p w:rsidR="003326CB" w:rsidRPr="003326CB" w:rsidRDefault="003326CB" w:rsidP="003326CB">
            <w:pPr>
              <w:pStyle w:val="afff3"/>
              <w:jc w:val="center"/>
              <w:rPr>
                <w:bCs/>
                <w:sz w:val="12"/>
                <w:szCs w:val="12"/>
              </w:rPr>
            </w:pPr>
            <w:r w:rsidRPr="003326CB">
              <w:rPr>
                <w:bCs/>
                <w:sz w:val="12"/>
                <w:szCs w:val="12"/>
              </w:rPr>
              <w:t>Сельское поселение Кармало-Аделяково</w:t>
            </w:r>
          </w:p>
        </w:tc>
      </w:tr>
      <w:tr w:rsidR="003326CB" w:rsidRPr="003326CB" w:rsidTr="003326CB">
        <w:trPr>
          <w:cantSplit/>
          <w:trHeight w:val="70"/>
        </w:trPr>
        <w:tc>
          <w:tcPr>
            <w:tcW w:w="2821" w:type="pct"/>
            <w:vMerge/>
            <w:vAlign w:val="center"/>
            <w:hideMark/>
          </w:tcPr>
          <w:p w:rsidR="003326CB" w:rsidRPr="003326CB" w:rsidRDefault="003326CB" w:rsidP="003326CB">
            <w:pPr>
              <w:pStyle w:val="afff3"/>
              <w:jc w:val="center"/>
              <w:rPr>
                <w:bCs/>
                <w:sz w:val="12"/>
                <w:szCs w:val="12"/>
              </w:rPr>
            </w:pPr>
          </w:p>
        </w:tc>
        <w:tc>
          <w:tcPr>
            <w:tcW w:w="734" w:type="pct"/>
            <w:vAlign w:val="center"/>
            <w:hideMark/>
          </w:tcPr>
          <w:p w:rsidR="003326CB" w:rsidRPr="003326CB" w:rsidRDefault="003326CB" w:rsidP="003326CB">
            <w:pPr>
              <w:pStyle w:val="afff3"/>
              <w:jc w:val="center"/>
              <w:rPr>
                <w:bCs/>
                <w:sz w:val="12"/>
                <w:szCs w:val="12"/>
              </w:rPr>
            </w:pPr>
            <w:r w:rsidRPr="003326CB">
              <w:rPr>
                <w:bCs/>
                <w:sz w:val="12"/>
                <w:szCs w:val="12"/>
              </w:rPr>
              <w:t>Затраты на 2022 год, тыс.рублей</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Затраты на 2023 год, тыс.рублей</w:t>
            </w:r>
          </w:p>
        </w:tc>
        <w:tc>
          <w:tcPr>
            <w:tcW w:w="711" w:type="pct"/>
            <w:vAlign w:val="center"/>
          </w:tcPr>
          <w:p w:rsidR="003326CB" w:rsidRPr="003326CB" w:rsidRDefault="003326CB" w:rsidP="003326CB">
            <w:pPr>
              <w:pStyle w:val="afff3"/>
              <w:jc w:val="center"/>
              <w:rPr>
                <w:bCs/>
                <w:sz w:val="12"/>
                <w:szCs w:val="12"/>
              </w:rPr>
            </w:pPr>
            <w:r w:rsidRPr="003326CB">
              <w:rPr>
                <w:bCs/>
                <w:sz w:val="12"/>
                <w:szCs w:val="12"/>
              </w:rPr>
              <w:t>Затраты на 2024 год, тыс.рублей</w:t>
            </w:r>
          </w:p>
        </w:tc>
      </w:tr>
      <w:tr w:rsidR="003326CB" w:rsidRPr="003326CB" w:rsidTr="003326CB">
        <w:trPr>
          <w:cantSplit/>
          <w:trHeight w:val="70"/>
        </w:trPr>
        <w:tc>
          <w:tcPr>
            <w:tcW w:w="2821" w:type="pct"/>
            <w:vAlign w:val="center"/>
            <w:hideMark/>
          </w:tcPr>
          <w:p w:rsidR="003326CB" w:rsidRPr="003326CB" w:rsidRDefault="003326CB" w:rsidP="003326CB">
            <w:pPr>
              <w:pStyle w:val="afff3"/>
              <w:jc w:val="center"/>
              <w:rPr>
                <w:bCs/>
                <w:sz w:val="12"/>
                <w:szCs w:val="12"/>
              </w:rPr>
            </w:pPr>
            <w:r w:rsidRPr="003326CB">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0,00</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5,00000</w:t>
            </w:r>
          </w:p>
        </w:tc>
        <w:tc>
          <w:tcPr>
            <w:tcW w:w="711" w:type="pct"/>
            <w:vAlign w:val="center"/>
          </w:tcPr>
          <w:p w:rsidR="003326CB" w:rsidRPr="003326CB" w:rsidRDefault="003326CB" w:rsidP="003326CB">
            <w:pPr>
              <w:pStyle w:val="afff3"/>
              <w:jc w:val="center"/>
              <w:rPr>
                <w:bCs/>
                <w:sz w:val="12"/>
                <w:szCs w:val="12"/>
              </w:rPr>
            </w:pPr>
            <w:r w:rsidRPr="003326CB">
              <w:rPr>
                <w:bCs/>
                <w:sz w:val="12"/>
                <w:szCs w:val="12"/>
              </w:rPr>
              <w:t>0,00</w:t>
            </w:r>
          </w:p>
        </w:tc>
      </w:tr>
      <w:tr w:rsidR="003326CB" w:rsidRPr="003326CB" w:rsidTr="003326CB">
        <w:trPr>
          <w:cantSplit/>
          <w:trHeight w:val="70"/>
        </w:trPr>
        <w:tc>
          <w:tcPr>
            <w:tcW w:w="2821" w:type="pct"/>
            <w:vAlign w:val="center"/>
            <w:hideMark/>
          </w:tcPr>
          <w:p w:rsidR="003326CB" w:rsidRPr="003326CB" w:rsidRDefault="003326CB" w:rsidP="003326CB">
            <w:pPr>
              <w:pStyle w:val="afff3"/>
              <w:jc w:val="center"/>
              <w:rPr>
                <w:bCs/>
                <w:sz w:val="12"/>
                <w:szCs w:val="12"/>
              </w:rPr>
            </w:pPr>
            <w:r w:rsidRPr="003326CB">
              <w:rPr>
                <w:bCs/>
                <w:sz w:val="12"/>
                <w:szCs w:val="12"/>
              </w:rPr>
              <w:t>Создание муниципальной пожарной охраны в сельском поселении</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215,54000</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207,43960</w:t>
            </w:r>
          </w:p>
        </w:tc>
        <w:tc>
          <w:tcPr>
            <w:tcW w:w="711" w:type="pct"/>
            <w:vAlign w:val="center"/>
          </w:tcPr>
          <w:p w:rsidR="003326CB" w:rsidRPr="003326CB" w:rsidRDefault="003326CB" w:rsidP="003326CB">
            <w:pPr>
              <w:pStyle w:val="afff3"/>
              <w:jc w:val="center"/>
              <w:rPr>
                <w:bCs/>
                <w:sz w:val="12"/>
                <w:szCs w:val="12"/>
              </w:rPr>
            </w:pPr>
            <w:r w:rsidRPr="003326CB">
              <w:rPr>
                <w:bCs/>
                <w:sz w:val="12"/>
                <w:szCs w:val="12"/>
              </w:rPr>
              <w:t>50,00000</w:t>
            </w:r>
          </w:p>
        </w:tc>
      </w:tr>
      <w:tr w:rsidR="003326CB" w:rsidRPr="003326CB" w:rsidTr="003326CB">
        <w:trPr>
          <w:cantSplit/>
          <w:trHeight w:val="70"/>
        </w:trPr>
        <w:tc>
          <w:tcPr>
            <w:tcW w:w="2821" w:type="pct"/>
            <w:vAlign w:val="center"/>
            <w:hideMark/>
          </w:tcPr>
          <w:p w:rsidR="003326CB" w:rsidRPr="003326CB" w:rsidRDefault="003326CB" w:rsidP="003326CB">
            <w:pPr>
              <w:pStyle w:val="afff3"/>
              <w:jc w:val="center"/>
              <w:rPr>
                <w:bCs/>
                <w:sz w:val="12"/>
                <w:szCs w:val="12"/>
              </w:rPr>
            </w:pPr>
            <w:r w:rsidRPr="003326CB">
              <w:rPr>
                <w:bCs/>
                <w:sz w:val="12"/>
                <w:szCs w:val="12"/>
              </w:rPr>
              <w:t>Прочие мероприятия</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0,00</w:t>
            </w:r>
          </w:p>
        </w:tc>
        <w:tc>
          <w:tcPr>
            <w:tcW w:w="734" w:type="pct"/>
            <w:vAlign w:val="center"/>
          </w:tcPr>
          <w:p w:rsidR="003326CB" w:rsidRPr="003326CB" w:rsidRDefault="003326CB" w:rsidP="003326CB">
            <w:pPr>
              <w:pStyle w:val="afff3"/>
              <w:jc w:val="center"/>
              <w:rPr>
                <w:bCs/>
                <w:sz w:val="12"/>
                <w:szCs w:val="12"/>
              </w:rPr>
            </w:pPr>
            <w:r w:rsidRPr="003326CB">
              <w:rPr>
                <w:bCs/>
                <w:sz w:val="12"/>
                <w:szCs w:val="12"/>
              </w:rPr>
              <w:t>0,00</w:t>
            </w:r>
          </w:p>
        </w:tc>
        <w:tc>
          <w:tcPr>
            <w:tcW w:w="711" w:type="pct"/>
            <w:vAlign w:val="center"/>
          </w:tcPr>
          <w:p w:rsidR="003326CB" w:rsidRPr="003326CB" w:rsidRDefault="003326CB" w:rsidP="003326CB">
            <w:pPr>
              <w:pStyle w:val="afff3"/>
              <w:jc w:val="center"/>
              <w:rPr>
                <w:bCs/>
                <w:sz w:val="12"/>
                <w:szCs w:val="12"/>
              </w:rPr>
            </w:pPr>
            <w:r w:rsidRPr="003326CB">
              <w:rPr>
                <w:bCs/>
                <w:sz w:val="12"/>
                <w:szCs w:val="12"/>
              </w:rPr>
              <w:t>0,00</w:t>
            </w:r>
          </w:p>
        </w:tc>
      </w:tr>
      <w:tr w:rsidR="003326CB" w:rsidRPr="003326CB" w:rsidTr="003326CB">
        <w:trPr>
          <w:cantSplit/>
          <w:trHeight w:val="70"/>
        </w:trPr>
        <w:tc>
          <w:tcPr>
            <w:tcW w:w="2821" w:type="pct"/>
            <w:vAlign w:val="center"/>
            <w:hideMark/>
          </w:tcPr>
          <w:p w:rsidR="003326CB" w:rsidRPr="003326CB" w:rsidRDefault="003326CB" w:rsidP="003326CB">
            <w:pPr>
              <w:pStyle w:val="afff3"/>
              <w:jc w:val="center"/>
              <w:rPr>
                <w:b/>
                <w:bCs/>
                <w:sz w:val="12"/>
                <w:szCs w:val="12"/>
              </w:rPr>
            </w:pPr>
            <w:r w:rsidRPr="003326CB">
              <w:rPr>
                <w:b/>
                <w:bCs/>
                <w:sz w:val="12"/>
                <w:szCs w:val="12"/>
              </w:rPr>
              <w:t>ИТОГО</w:t>
            </w:r>
          </w:p>
        </w:tc>
        <w:tc>
          <w:tcPr>
            <w:tcW w:w="734" w:type="pct"/>
            <w:vAlign w:val="center"/>
          </w:tcPr>
          <w:p w:rsidR="003326CB" w:rsidRPr="003326CB" w:rsidRDefault="003326CB" w:rsidP="003326CB">
            <w:pPr>
              <w:pStyle w:val="afff3"/>
              <w:jc w:val="center"/>
              <w:rPr>
                <w:b/>
                <w:bCs/>
                <w:sz w:val="12"/>
                <w:szCs w:val="12"/>
              </w:rPr>
            </w:pPr>
            <w:r w:rsidRPr="003326CB">
              <w:rPr>
                <w:b/>
                <w:bCs/>
                <w:sz w:val="12"/>
                <w:szCs w:val="12"/>
              </w:rPr>
              <w:t>215,54000</w:t>
            </w:r>
          </w:p>
        </w:tc>
        <w:tc>
          <w:tcPr>
            <w:tcW w:w="734" w:type="pct"/>
            <w:vAlign w:val="center"/>
          </w:tcPr>
          <w:p w:rsidR="003326CB" w:rsidRPr="003326CB" w:rsidRDefault="003326CB" w:rsidP="003326CB">
            <w:pPr>
              <w:pStyle w:val="afff3"/>
              <w:jc w:val="center"/>
              <w:rPr>
                <w:b/>
                <w:bCs/>
                <w:sz w:val="12"/>
                <w:szCs w:val="12"/>
              </w:rPr>
            </w:pPr>
            <w:r w:rsidRPr="003326CB">
              <w:rPr>
                <w:b/>
                <w:bCs/>
                <w:sz w:val="12"/>
                <w:szCs w:val="12"/>
              </w:rPr>
              <w:t>212,43960</w:t>
            </w:r>
          </w:p>
        </w:tc>
        <w:tc>
          <w:tcPr>
            <w:tcW w:w="711" w:type="pct"/>
            <w:vAlign w:val="center"/>
          </w:tcPr>
          <w:p w:rsidR="003326CB" w:rsidRPr="003326CB" w:rsidRDefault="003326CB" w:rsidP="003326CB">
            <w:pPr>
              <w:pStyle w:val="afff3"/>
              <w:jc w:val="center"/>
              <w:rPr>
                <w:b/>
                <w:bCs/>
                <w:sz w:val="12"/>
                <w:szCs w:val="12"/>
              </w:rPr>
            </w:pPr>
            <w:r w:rsidRPr="003326CB">
              <w:rPr>
                <w:b/>
                <w:bCs/>
                <w:sz w:val="12"/>
                <w:szCs w:val="12"/>
              </w:rPr>
              <w:t>50,00000</w:t>
            </w:r>
          </w:p>
        </w:tc>
      </w:tr>
    </w:tbl>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2.Опубликовать настоящее Постановление в газете «Сергиевский вестник».</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3326CB" w:rsidRPr="003326CB"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 xml:space="preserve">Глава сельского поселения Кармало-Аделяково </w:t>
      </w:r>
    </w:p>
    <w:p w:rsidR="003326CB"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 xml:space="preserve">муниципального района Сергиевский           </w:t>
      </w:r>
    </w:p>
    <w:p w:rsidR="003326CB" w:rsidRDefault="003326CB" w:rsidP="003326CB">
      <w:pPr>
        <w:spacing w:after="0" w:line="240" w:lineRule="auto"/>
        <w:ind w:firstLine="284"/>
        <w:jc w:val="right"/>
        <w:rPr>
          <w:rFonts w:ascii="Times New Roman" w:hAnsi="Times New Roman" w:cs="Times New Roman"/>
          <w:sz w:val="12"/>
          <w:szCs w:val="12"/>
        </w:rPr>
      </w:pPr>
      <w:r w:rsidRPr="003326CB">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3326CB">
        <w:rPr>
          <w:rFonts w:ascii="Times New Roman" w:hAnsi="Times New Roman" w:cs="Times New Roman"/>
          <w:sz w:val="12"/>
          <w:szCs w:val="12"/>
        </w:rPr>
        <w:t>№5</w:t>
      </w:r>
    </w:p>
    <w:p w:rsidR="003326CB" w:rsidRPr="003326CB" w:rsidRDefault="003326CB" w:rsidP="003326CB">
      <w:pPr>
        <w:spacing w:after="0" w:line="240" w:lineRule="auto"/>
        <w:ind w:firstLine="284"/>
        <w:jc w:val="center"/>
        <w:rPr>
          <w:rFonts w:ascii="Times New Roman" w:hAnsi="Times New Roman" w:cs="Times New Roman"/>
          <w:sz w:val="12"/>
          <w:szCs w:val="12"/>
        </w:rPr>
      </w:pPr>
      <w:r w:rsidRPr="003326CB">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3326CB">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3326CB">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ПОСТАНОВЛЯЕТ:</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№65 от</w:t>
      </w:r>
      <w:r>
        <w:rPr>
          <w:rFonts w:ascii="Times New Roman" w:hAnsi="Times New Roman" w:cs="Times New Roman"/>
          <w:sz w:val="12"/>
          <w:szCs w:val="12"/>
        </w:rPr>
        <w:t xml:space="preserve"> 30.12.2021г.</w:t>
      </w:r>
      <w:r w:rsidRPr="003326CB">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 (далее - Программа) следующего содержания:</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Общий объем финансирования Программы составляет 236,90910 тыс. рублей, в том числе из местного бюджета –  236,90910 тыс. рублей.</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2022г.- 142,95001 тыс. руб.</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2023г.- 93,95909 тыс. руб.</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 xml:space="preserve">2024г.- 0,00 тыс. руб.     </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326CB" w:rsidRP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Общий объем финансирования Программы составляет 236,90910 тыс. рублей.</w:t>
      </w:r>
    </w:p>
    <w:p w:rsidR="003326CB" w:rsidRDefault="003326CB" w:rsidP="003326CB">
      <w:pPr>
        <w:spacing w:after="0" w:line="240" w:lineRule="auto"/>
        <w:ind w:firstLine="284"/>
        <w:jc w:val="both"/>
        <w:rPr>
          <w:rFonts w:ascii="Times New Roman" w:hAnsi="Times New Roman" w:cs="Times New Roman"/>
          <w:sz w:val="12"/>
          <w:szCs w:val="12"/>
        </w:rPr>
      </w:pPr>
      <w:r w:rsidRPr="003326C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3"/>
        <w:gridCol w:w="4435"/>
        <w:gridCol w:w="992"/>
        <w:gridCol w:w="898"/>
        <w:gridCol w:w="911"/>
      </w:tblGrid>
      <w:tr w:rsidR="003326CB" w:rsidTr="005B700D">
        <w:tc>
          <w:tcPr>
            <w:tcW w:w="0" w:type="auto"/>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 п/п</w:t>
            </w:r>
          </w:p>
        </w:tc>
        <w:tc>
          <w:tcPr>
            <w:tcW w:w="4435"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2022 год,</w:t>
            </w:r>
          </w:p>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тыс. рублей</w:t>
            </w:r>
          </w:p>
        </w:tc>
        <w:tc>
          <w:tcPr>
            <w:tcW w:w="898"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2023 год,</w:t>
            </w:r>
          </w:p>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тыс. рублей</w:t>
            </w:r>
          </w:p>
        </w:tc>
        <w:tc>
          <w:tcPr>
            <w:tcW w:w="911"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2024 год,</w:t>
            </w:r>
          </w:p>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тыс. рублей</w:t>
            </w:r>
          </w:p>
        </w:tc>
      </w:tr>
      <w:tr w:rsidR="003326CB" w:rsidTr="005B700D">
        <w:tc>
          <w:tcPr>
            <w:tcW w:w="0" w:type="auto"/>
            <w:vAlign w:val="center"/>
          </w:tcPr>
          <w:p w:rsidR="003326CB" w:rsidRPr="003326CB" w:rsidRDefault="003326CB" w:rsidP="006E3F84">
            <w:pPr>
              <w:jc w:val="center"/>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1.</w:t>
            </w:r>
          </w:p>
        </w:tc>
        <w:tc>
          <w:tcPr>
            <w:tcW w:w="4435" w:type="dxa"/>
            <w:vAlign w:val="center"/>
          </w:tcPr>
          <w:p w:rsidR="003326CB" w:rsidRPr="003326CB" w:rsidRDefault="003326CB" w:rsidP="006E3F84">
            <w:pPr>
              <w:jc w:val="center"/>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3326CB" w:rsidRPr="003326CB" w:rsidRDefault="003326CB" w:rsidP="006E3F84">
            <w:pPr>
              <w:jc w:val="center"/>
              <w:textAlignment w:val="baseline"/>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90,20001</w:t>
            </w:r>
          </w:p>
        </w:tc>
        <w:tc>
          <w:tcPr>
            <w:tcW w:w="898" w:type="dxa"/>
            <w:vAlign w:val="center"/>
          </w:tcPr>
          <w:p w:rsidR="003326CB" w:rsidRPr="003326CB" w:rsidRDefault="003326CB" w:rsidP="006E3F84">
            <w:pPr>
              <w:jc w:val="center"/>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93,95909</w:t>
            </w:r>
          </w:p>
        </w:tc>
        <w:tc>
          <w:tcPr>
            <w:tcW w:w="911" w:type="dxa"/>
            <w:vAlign w:val="center"/>
          </w:tcPr>
          <w:p w:rsidR="003326CB" w:rsidRPr="003326CB" w:rsidRDefault="003326CB" w:rsidP="006E3F84">
            <w:pPr>
              <w:jc w:val="center"/>
              <w:textAlignment w:val="baseline"/>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0,00</w:t>
            </w:r>
          </w:p>
        </w:tc>
      </w:tr>
      <w:tr w:rsidR="003326CB" w:rsidTr="005B700D">
        <w:tc>
          <w:tcPr>
            <w:tcW w:w="0" w:type="auto"/>
            <w:vAlign w:val="center"/>
          </w:tcPr>
          <w:p w:rsidR="003326CB" w:rsidRPr="003326CB" w:rsidRDefault="003326CB" w:rsidP="006E3F84">
            <w:pPr>
              <w:jc w:val="center"/>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2.</w:t>
            </w:r>
          </w:p>
        </w:tc>
        <w:tc>
          <w:tcPr>
            <w:tcW w:w="4435" w:type="dxa"/>
            <w:vAlign w:val="center"/>
          </w:tcPr>
          <w:p w:rsidR="003326CB" w:rsidRPr="003326CB" w:rsidRDefault="003326CB" w:rsidP="006E3F84">
            <w:pPr>
              <w:jc w:val="center"/>
              <w:rPr>
                <w:rFonts w:ascii="Times New Roman" w:hAnsi="Times New Roman" w:cs="Times New Roman"/>
                <w:sz w:val="12"/>
                <w:szCs w:val="12"/>
              </w:rPr>
            </w:pPr>
            <w:r w:rsidRPr="003326C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3326CB" w:rsidRPr="003326CB" w:rsidRDefault="003326CB" w:rsidP="006E3F84">
            <w:pPr>
              <w:jc w:val="center"/>
              <w:textAlignment w:val="baseline"/>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52,75000</w:t>
            </w:r>
          </w:p>
        </w:tc>
        <w:tc>
          <w:tcPr>
            <w:tcW w:w="898" w:type="dxa"/>
            <w:vAlign w:val="center"/>
          </w:tcPr>
          <w:p w:rsidR="003326CB" w:rsidRPr="003326CB" w:rsidRDefault="003326CB" w:rsidP="006E3F84">
            <w:pPr>
              <w:jc w:val="center"/>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0,00</w:t>
            </w:r>
          </w:p>
        </w:tc>
        <w:tc>
          <w:tcPr>
            <w:tcW w:w="911" w:type="dxa"/>
            <w:vAlign w:val="center"/>
          </w:tcPr>
          <w:p w:rsidR="003326CB" w:rsidRPr="003326CB" w:rsidRDefault="003326CB" w:rsidP="006E3F84">
            <w:pPr>
              <w:jc w:val="center"/>
              <w:textAlignment w:val="baseline"/>
              <w:rPr>
                <w:rFonts w:ascii="Times New Roman" w:eastAsia="Times New Roman" w:hAnsi="Times New Roman" w:cs="Times New Roman"/>
                <w:sz w:val="12"/>
                <w:szCs w:val="12"/>
                <w:lang w:eastAsia="ru-RU"/>
              </w:rPr>
            </w:pPr>
            <w:r w:rsidRPr="003326CB">
              <w:rPr>
                <w:rFonts w:ascii="Times New Roman" w:eastAsia="Times New Roman" w:hAnsi="Times New Roman" w:cs="Times New Roman"/>
                <w:sz w:val="12"/>
                <w:szCs w:val="12"/>
                <w:lang w:eastAsia="ru-RU"/>
              </w:rPr>
              <w:t>0,00</w:t>
            </w:r>
          </w:p>
        </w:tc>
      </w:tr>
      <w:tr w:rsidR="003326CB" w:rsidTr="005B700D">
        <w:tc>
          <w:tcPr>
            <w:tcW w:w="0" w:type="auto"/>
            <w:vAlign w:val="center"/>
          </w:tcPr>
          <w:p w:rsidR="003326CB" w:rsidRPr="003326CB" w:rsidRDefault="003326CB" w:rsidP="006E3F84">
            <w:pPr>
              <w:jc w:val="center"/>
              <w:rPr>
                <w:rFonts w:ascii="Times New Roman" w:eastAsia="Times New Roman" w:hAnsi="Times New Roman" w:cs="Times New Roman"/>
                <w:sz w:val="12"/>
                <w:szCs w:val="12"/>
                <w:lang w:eastAsia="ru-RU"/>
              </w:rPr>
            </w:pPr>
          </w:p>
        </w:tc>
        <w:tc>
          <w:tcPr>
            <w:tcW w:w="4435" w:type="dxa"/>
            <w:vAlign w:val="center"/>
          </w:tcPr>
          <w:p w:rsidR="003326CB" w:rsidRPr="003326CB" w:rsidRDefault="003326CB" w:rsidP="006E3F84">
            <w:pPr>
              <w:jc w:val="center"/>
              <w:rPr>
                <w:rFonts w:ascii="Times New Roman" w:hAnsi="Times New Roman" w:cs="Times New Roman"/>
                <w:b/>
                <w:sz w:val="12"/>
                <w:szCs w:val="12"/>
              </w:rPr>
            </w:pPr>
            <w:r w:rsidRPr="003326CB">
              <w:rPr>
                <w:rFonts w:ascii="Times New Roman" w:eastAsia="Times New Roman" w:hAnsi="Times New Roman" w:cs="Times New Roman"/>
                <w:b/>
                <w:sz w:val="12"/>
                <w:szCs w:val="12"/>
                <w:lang w:eastAsia="ru-RU"/>
              </w:rPr>
              <w:t>Итого по программе:</w:t>
            </w:r>
          </w:p>
        </w:tc>
        <w:tc>
          <w:tcPr>
            <w:tcW w:w="992"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142,95001</w:t>
            </w:r>
          </w:p>
        </w:tc>
        <w:tc>
          <w:tcPr>
            <w:tcW w:w="898"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93,95909</w:t>
            </w:r>
          </w:p>
        </w:tc>
        <w:tc>
          <w:tcPr>
            <w:tcW w:w="911" w:type="dxa"/>
            <w:vAlign w:val="center"/>
          </w:tcPr>
          <w:p w:rsidR="003326CB" w:rsidRPr="003326CB" w:rsidRDefault="003326CB" w:rsidP="006E3F84">
            <w:pPr>
              <w:jc w:val="center"/>
              <w:rPr>
                <w:rFonts w:ascii="Times New Roman" w:eastAsia="Times New Roman" w:hAnsi="Times New Roman" w:cs="Times New Roman"/>
                <w:b/>
                <w:sz w:val="12"/>
                <w:szCs w:val="12"/>
                <w:lang w:eastAsia="ru-RU"/>
              </w:rPr>
            </w:pPr>
            <w:r w:rsidRPr="003326CB">
              <w:rPr>
                <w:rFonts w:ascii="Times New Roman" w:eastAsia="Times New Roman" w:hAnsi="Times New Roman" w:cs="Times New Roman"/>
                <w:b/>
                <w:sz w:val="12"/>
                <w:szCs w:val="12"/>
                <w:lang w:eastAsia="ru-RU"/>
              </w:rPr>
              <w:t>0,00</w:t>
            </w:r>
          </w:p>
        </w:tc>
      </w:tr>
    </w:tbl>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2.Опубликовать настоящее Постановление в газете «Сергиевский вестник».</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B700D" w:rsidRPr="005B700D"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Глава сельского поселения Кармало-Аделяково </w:t>
      </w:r>
    </w:p>
    <w:p w:rsidR="005B700D"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муниципального района Сергиевский                 </w:t>
      </w:r>
    </w:p>
    <w:p w:rsidR="003326CB"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       </w:t>
      </w:r>
      <w:r>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B700D">
        <w:rPr>
          <w:rFonts w:ascii="Times New Roman" w:hAnsi="Times New Roman" w:cs="Times New Roman"/>
          <w:sz w:val="12"/>
          <w:szCs w:val="12"/>
        </w:rPr>
        <w:t>№6</w:t>
      </w:r>
    </w:p>
    <w:p w:rsidR="005B700D" w:rsidRPr="005B700D" w:rsidRDefault="005B700D" w:rsidP="005B700D">
      <w:pPr>
        <w:spacing w:after="0" w:line="240" w:lineRule="auto"/>
        <w:ind w:firstLine="284"/>
        <w:jc w:val="center"/>
        <w:rPr>
          <w:rFonts w:ascii="Times New Roman" w:hAnsi="Times New Roman" w:cs="Times New Roman"/>
          <w:sz w:val="12"/>
          <w:szCs w:val="12"/>
        </w:rPr>
      </w:pPr>
      <w:r w:rsidRPr="005B700D">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ПОСТАНОВЛЯЕТ:</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1.Внести изменения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w:t>
      </w:r>
      <w:r w:rsidRPr="005B700D">
        <w:rPr>
          <w:rFonts w:ascii="Times New Roman" w:hAnsi="Times New Roman" w:cs="Times New Roman"/>
          <w:sz w:val="12"/>
          <w:szCs w:val="12"/>
        </w:rPr>
        <w:lastRenderedPageBreak/>
        <w:t>базы учреждений сельского поселения Кармало-Аделяково муниципального района Сергиевский» на 2022-2024гг. (далее - Программа) следующего содержания:</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Объем   финансирования, необходимый для реализации  мероприятий  Программы составит 228,87542 тыс.рублей, в том числе:</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в 2022 году – 122,13693 тыс. 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в 2023 году – 106,73849 тыс. 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в 2024 году – 10,97587 тыс. рублей.</w:t>
      </w:r>
    </w:p>
    <w:p w:rsid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1"/>
        <w:gridCol w:w="4203"/>
        <w:gridCol w:w="1135"/>
        <w:gridCol w:w="992"/>
        <w:gridCol w:w="958"/>
      </w:tblGrid>
      <w:tr w:rsidR="005B700D" w:rsidRPr="005B700D" w:rsidTr="005B700D">
        <w:tc>
          <w:tcPr>
            <w:tcW w:w="285" w:type="pct"/>
            <w:vMerge w:val="restar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 п/п</w:t>
            </w:r>
          </w:p>
        </w:tc>
        <w:tc>
          <w:tcPr>
            <w:tcW w:w="2719" w:type="pct"/>
            <w:vMerge w:val="restar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Наименование мероприятия</w:t>
            </w:r>
          </w:p>
        </w:tc>
        <w:tc>
          <w:tcPr>
            <w:tcW w:w="1996"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Планируемый объем финансирования, тыс. рублей</w:t>
            </w:r>
          </w:p>
        </w:tc>
      </w:tr>
      <w:tr w:rsidR="005B700D" w:rsidRPr="005B700D" w:rsidTr="005B700D">
        <w:tc>
          <w:tcPr>
            <w:tcW w:w="285" w:type="pct"/>
            <w:vMerge/>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2719" w:type="pct"/>
            <w:vMerge/>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2024</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76,23693</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78,73849</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10,97587</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2</w:t>
            </w: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32,90000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28,00000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3</w:t>
            </w: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13,00000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b/>
                <w:sz w:val="12"/>
                <w:szCs w:val="12"/>
                <w:lang w:eastAsia="ru-RU"/>
              </w:rPr>
            </w:pPr>
            <w:r w:rsidRPr="005B700D">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122,13693</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106,73849</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10,97587</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b/>
                <w:sz w:val="12"/>
                <w:szCs w:val="12"/>
                <w:lang w:eastAsia="ru-RU"/>
              </w:rPr>
            </w:pPr>
            <w:r w:rsidRPr="005B700D">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w:t>
            </w: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b/>
                <w:sz w:val="12"/>
                <w:szCs w:val="12"/>
                <w:lang w:eastAsia="ru-RU"/>
              </w:rPr>
            </w:pPr>
            <w:r w:rsidRPr="005B700D">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0,00</w:t>
            </w:r>
          </w:p>
        </w:tc>
      </w:tr>
      <w:tr w:rsidR="005B700D" w:rsidRPr="005B700D" w:rsidTr="005B700D">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p>
        </w:tc>
        <w:tc>
          <w:tcPr>
            <w:tcW w:w="2719"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122,13693</w:t>
            </w:r>
          </w:p>
        </w:tc>
        <w:tc>
          <w:tcPr>
            <w:tcW w:w="642" w:type="pct"/>
            <w:tcBorders>
              <w:top w:val="single" w:sz="4" w:space="0" w:color="000000"/>
              <w:left w:val="single" w:sz="4" w:space="0" w:color="000000"/>
              <w:bottom w:val="single" w:sz="4" w:space="0" w:color="000000"/>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106,73849</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5B700D" w:rsidRPr="005B700D" w:rsidRDefault="005B700D" w:rsidP="005B700D">
            <w:pPr>
              <w:snapToGrid w:val="0"/>
              <w:spacing w:after="0" w:line="240" w:lineRule="auto"/>
              <w:jc w:val="center"/>
              <w:rPr>
                <w:rFonts w:ascii="Times New Roman" w:eastAsia="Times New Roman" w:hAnsi="Times New Roman" w:cs="Times New Roman"/>
                <w:sz w:val="12"/>
                <w:szCs w:val="12"/>
                <w:lang w:eastAsia="ru-RU"/>
              </w:rPr>
            </w:pPr>
            <w:r w:rsidRPr="005B700D">
              <w:rPr>
                <w:rFonts w:ascii="Times New Roman" w:eastAsia="Times New Roman" w:hAnsi="Times New Roman" w:cs="Times New Roman"/>
                <w:sz w:val="12"/>
                <w:szCs w:val="12"/>
                <w:lang w:eastAsia="ru-RU"/>
              </w:rPr>
              <w:t>10,97587</w:t>
            </w:r>
          </w:p>
        </w:tc>
      </w:tr>
    </w:tbl>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Объем   финансирования, необходимый для реализации  мероприятий  Программы  составит  228,87542 тыс. рублей, в том числе по годам:</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на 2022 год – 122,13693 тыс. 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на 2023 год – 106,73849 тыс. 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на 2024 год – 10,97587 тыс. 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2.Опубликовать настоящее Постановление в газете «Сергиевский вестник».</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5B700D">
        <w:rPr>
          <w:rFonts w:ascii="Times New Roman" w:hAnsi="Times New Roman" w:cs="Times New Roman"/>
          <w:sz w:val="12"/>
          <w:szCs w:val="12"/>
        </w:rPr>
        <w:tab/>
      </w:r>
    </w:p>
    <w:p w:rsidR="005B700D" w:rsidRPr="005B700D"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Глава сельского поселения Кармало-Аделяково </w:t>
      </w:r>
    </w:p>
    <w:p w:rsidR="005B700D"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муниципального района Сергиевский                            </w:t>
      </w:r>
    </w:p>
    <w:p w:rsidR="005B700D" w:rsidRDefault="005B700D" w:rsidP="005B700D">
      <w:pPr>
        <w:spacing w:after="0" w:line="240" w:lineRule="auto"/>
        <w:ind w:firstLine="284"/>
        <w:jc w:val="right"/>
        <w:rPr>
          <w:rFonts w:ascii="Times New Roman" w:hAnsi="Times New Roman" w:cs="Times New Roman"/>
          <w:sz w:val="12"/>
          <w:szCs w:val="12"/>
        </w:rPr>
      </w:pPr>
      <w:r w:rsidRPr="005B700D">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B700D">
        <w:rPr>
          <w:rFonts w:ascii="Times New Roman" w:hAnsi="Times New Roman" w:cs="Times New Roman"/>
          <w:sz w:val="12"/>
          <w:szCs w:val="12"/>
        </w:rPr>
        <w:t>№7</w:t>
      </w:r>
    </w:p>
    <w:p w:rsidR="005B700D" w:rsidRPr="005B700D" w:rsidRDefault="005B700D" w:rsidP="00A05D2C">
      <w:pPr>
        <w:spacing w:after="0" w:line="240" w:lineRule="auto"/>
        <w:ind w:firstLine="284"/>
        <w:jc w:val="center"/>
        <w:rPr>
          <w:rFonts w:ascii="Times New Roman" w:hAnsi="Times New Roman" w:cs="Times New Roman"/>
          <w:sz w:val="12"/>
          <w:szCs w:val="12"/>
        </w:rPr>
      </w:pPr>
      <w:r w:rsidRPr="005B700D">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В соответствии с Федеральным законом от 06.10.20</w:t>
      </w:r>
      <w:r w:rsidR="00A05D2C">
        <w:rPr>
          <w:rFonts w:ascii="Times New Roman" w:hAnsi="Times New Roman" w:cs="Times New Roman"/>
          <w:sz w:val="12"/>
          <w:szCs w:val="12"/>
        </w:rPr>
        <w:t>03 №</w:t>
      </w:r>
      <w:r w:rsidRPr="005B700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ПОСТАНОВЛЯЕТ:</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 (далее - Программа) следующего содержания:</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Общий объем финансирования программы в 2022-2024 годах:</w:t>
      </w:r>
    </w:p>
    <w:p w:rsidR="005B700D" w:rsidRPr="005B700D"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1581,52699 тыс.рублей </w:t>
      </w:r>
      <w:r w:rsidR="005B700D" w:rsidRPr="005B700D">
        <w:rPr>
          <w:rFonts w:ascii="Times New Roman" w:hAnsi="Times New Roman" w:cs="Times New Roman"/>
          <w:sz w:val="12"/>
          <w:szCs w:val="12"/>
        </w:rPr>
        <w:t>в том числе:</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2022 год – 909,65386 тыс.рублей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2023 год – 664,22130 тыс.рублей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2024 год – 10,00000 тыс.рублей</w:t>
      </w:r>
    </w:p>
    <w:p w:rsidR="005B700D" w:rsidRPr="005B700D" w:rsidRDefault="005B700D" w:rsidP="005B700D">
      <w:pPr>
        <w:spacing w:after="0" w:line="240" w:lineRule="auto"/>
        <w:ind w:firstLine="284"/>
        <w:jc w:val="both"/>
        <w:rPr>
          <w:rFonts w:ascii="Times New Roman" w:hAnsi="Times New Roman" w:cs="Times New Roman"/>
          <w:sz w:val="12"/>
          <w:szCs w:val="12"/>
        </w:rPr>
      </w:pPr>
      <w:r w:rsidRPr="005B700D">
        <w:rPr>
          <w:rFonts w:ascii="Times New Roman" w:hAnsi="Times New Roman" w:cs="Times New Roman"/>
          <w:sz w:val="12"/>
          <w:szCs w:val="12"/>
        </w:rPr>
        <w:t>Бюджет сельского поселения Кармало-Аделяково</w:t>
      </w:r>
    </w:p>
    <w:p w:rsidR="005B700D" w:rsidRDefault="00A05D2C" w:rsidP="005B70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5B700D" w:rsidRPr="005B700D">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27"/>
        <w:gridCol w:w="1070"/>
        <w:gridCol w:w="800"/>
        <w:gridCol w:w="799"/>
        <w:gridCol w:w="727"/>
        <w:gridCol w:w="666"/>
        <w:gridCol w:w="791"/>
        <w:gridCol w:w="1071"/>
      </w:tblGrid>
      <w:tr w:rsidR="00A05D2C" w:rsidRPr="00A05D2C" w:rsidTr="00A05D2C">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w:t>
            </w:r>
          </w:p>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п/п</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Срок реализации</w:t>
            </w:r>
          </w:p>
        </w:tc>
        <w:tc>
          <w:tcPr>
            <w:tcW w:w="1929" w:type="pct"/>
            <w:gridSpan w:val="4"/>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Источники финансирования</w:t>
            </w:r>
          </w:p>
        </w:tc>
      </w:tr>
      <w:tr w:rsidR="00A05D2C" w:rsidRPr="00A05D2C" w:rsidTr="00A05D2C">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517"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2024</w:t>
            </w:r>
          </w:p>
        </w:tc>
        <w:tc>
          <w:tcPr>
            <w:tcW w:w="512"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r>
      <w:tr w:rsidR="00A05D2C" w:rsidRPr="00A05D2C" w:rsidTr="00A05D2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1</w:t>
            </w:r>
          </w:p>
        </w:tc>
        <w:tc>
          <w:tcPr>
            <w:tcW w:w="924"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Администрация сельского поселения Кармало-Аделяково</w:t>
            </w:r>
          </w:p>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50,00000</w:t>
            </w:r>
          </w:p>
        </w:tc>
        <w:tc>
          <w:tcPr>
            <w:tcW w:w="470"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30,00000</w:t>
            </w:r>
          </w:p>
        </w:tc>
        <w:tc>
          <w:tcPr>
            <w:tcW w:w="431"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10,00000</w:t>
            </w:r>
          </w:p>
        </w:tc>
        <w:tc>
          <w:tcPr>
            <w:tcW w:w="51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90,00000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Бюджет поселения</w:t>
            </w:r>
          </w:p>
        </w:tc>
      </w:tr>
      <w:tr w:rsidR="00A05D2C" w:rsidRPr="00A05D2C" w:rsidTr="00A05D2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lastRenderedPageBreak/>
              <w:t>2</w:t>
            </w:r>
          </w:p>
        </w:tc>
        <w:tc>
          <w:tcPr>
            <w:tcW w:w="924"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31,20085</w:t>
            </w:r>
          </w:p>
        </w:tc>
        <w:tc>
          <w:tcPr>
            <w:tcW w:w="470"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34,70745</w:t>
            </w:r>
          </w:p>
        </w:tc>
        <w:tc>
          <w:tcPr>
            <w:tcW w:w="431"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65,90830</w:t>
            </w:r>
          </w:p>
        </w:tc>
        <w:tc>
          <w:tcPr>
            <w:tcW w:w="693"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Бюджет поселения</w:t>
            </w:r>
          </w:p>
        </w:tc>
      </w:tr>
      <w:tr w:rsidR="00A05D2C" w:rsidRPr="00A05D2C" w:rsidTr="00A05D2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3</w:t>
            </w:r>
          </w:p>
        </w:tc>
        <w:tc>
          <w:tcPr>
            <w:tcW w:w="924"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802,62300</w:t>
            </w:r>
          </w:p>
        </w:tc>
        <w:tc>
          <w:tcPr>
            <w:tcW w:w="470"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572,60739</w:t>
            </w:r>
          </w:p>
        </w:tc>
        <w:tc>
          <w:tcPr>
            <w:tcW w:w="431"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1375,23039</w:t>
            </w:r>
          </w:p>
        </w:tc>
        <w:tc>
          <w:tcPr>
            <w:tcW w:w="693"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Бюджет поселения</w:t>
            </w:r>
          </w:p>
        </w:tc>
      </w:tr>
      <w:tr w:rsidR="00A05D2C" w:rsidRPr="00A05D2C" w:rsidTr="00A05D2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4</w:t>
            </w:r>
          </w:p>
        </w:tc>
        <w:tc>
          <w:tcPr>
            <w:tcW w:w="924"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2022-2024</w:t>
            </w:r>
          </w:p>
        </w:tc>
        <w:tc>
          <w:tcPr>
            <w:tcW w:w="517"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23,48184</w:t>
            </w:r>
          </w:p>
        </w:tc>
        <w:tc>
          <w:tcPr>
            <w:tcW w:w="470"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26,90646</w:t>
            </w:r>
          </w:p>
        </w:tc>
        <w:tc>
          <w:tcPr>
            <w:tcW w:w="431"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sz w:val="12"/>
                <w:szCs w:val="12"/>
              </w:rPr>
            </w:pPr>
            <w:r w:rsidRPr="00A05D2C">
              <w:rPr>
                <w:rFonts w:ascii="Times New Roman" w:hAnsi="Times New Roman" w:cs="Times New Roman"/>
                <w:sz w:val="12"/>
                <w:szCs w:val="12"/>
              </w:rPr>
              <w:t>0,00</w:t>
            </w:r>
          </w:p>
        </w:tc>
        <w:tc>
          <w:tcPr>
            <w:tcW w:w="51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50,38830</w:t>
            </w:r>
          </w:p>
        </w:tc>
        <w:tc>
          <w:tcPr>
            <w:tcW w:w="693"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r w:rsidRPr="00A05D2C">
              <w:rPr>
                <w:rFonts w:ascii="Times New Roman" w:eastAsia="Times New Roman" w:hAnsi="Times New Roman" w:cs="Times New Roman"/>
                <w:sz w:val="12"/>
                <w:szCs w:val="12"/>
                <w:lang w:eastAsia="ru-RU"/>
              </w:rPr>
              <w:t>Бюджет поселения</w:t>
            </w:r>
          </w:p>
        </w:tc>
      </w:tr>
      <w:tr w:rsidR="00A05D2C" w:rsidRPr="00A05D2C" w:rsidTr="00A05D2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c>
          <w:tcPr>
            <w:tcW w:w="924" w:type="pct"/>
            <w:tcBorders>
              <w:top w:val="single" w:sz="4" w:space="0" w:color="auto"/>
              <w:left w:val="single" w:sz="4" w:space="0" w:color="auto"/>
              <w:bottom w:val="single" w:sz="4" w:space="0" w:color="auto"/>
              <w:right w:val="single" w:sz="4" w:space="0" w:color="auto"/>
            </w:tcBorders>
            <w:vAlign w:val="center"/>
            <w:hideMark/>
          </w:tcPr>
          <w:p w:rsidR="00A05D2C" w:rsidRPr="00A05D2C" w:rsidRDefault="00A05D2C" w:rsidP="00A05D2C">
            <w:pPr>
              <w:spacing w:after="0" w:line="240" w:lineRule="auto"/>
              <w:jc w:val="center"/>
              <w:rPr>
                <w:rFonts w:ascii="Times New Roman" w:eastAsia="Times New Roman" w:hAnsi="Times New Roman" w:cs="Times New Roman"/>
                <w:b/>
                <w:sz w:val="12"/>
                <w:szCs w:val="12"/>
                <w:lang w:eastAsia="ru-RU"/>
              </w:rPr>
            </w:pPr>
            <w:r w:rsidRPr="00A05D2C">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eastAsia="Times New Roman" w:hAnsi="Times New Roman" w:cs="Times New Roman"/>
                <w:b/>
                <w:sz w:val="12"/>
                <w:szCs w:val="12"/>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909,65386</w:t>
            </w:r>
          </w:p>
        </w:tc>
        <w:tc>
          <w:tcPr>
            <w:tcW w:w="470"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664,22130</w:t>
            </w:r>
          </w:p>
        </w:tc>
        <w:tc>
          <w:tcPr>
            <w:tcW w:w="431"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10,00000</w:t>
            </w:r>
          </w:p>
        </w:tc>
        <w:tc>
          <w:tcPr>
            <w:tcW w:w="512"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hAnsi="Times New Roman" w:cs="Times New Roman"/>
                <w:b/>
                <w:sz w:val="12"/>
                <w:szCs w:val="12"/>
              </w:rPr>
            </w:pPr>
            <w:r w:rsidRPr="00A05D2C">
              <w:rPr>
                <w:rFonts w:ascii="Times New Roman" w:hAnsi="Times New Roman" w:cs="Times New Roman"/>
                <w:b/>
                <w:sz w:val="12"/>
                <w:szCs w:val="12"/>
              </w:rPr>
              <w:t>1581,52699</w:t>
            </w:r>
          </w:p>
        </w:tc>
        <w:tc>
          <w:tcPr>
            <w:tcW w:w="693" w:type="pct"/>
            <w:tcBorders>
              <w:top w:val="single" w:sz="4" w:space="0" w:color="auto"/>
              <w:left w:val="single" w:sz="4" w:space="0" w:color="auto"/>
              <w:bottom w:val="single" w:sz="4" w:space="0" w:color="auto"/>
              <w:right w:val="single" w:sz="4" w:space="0" w:color="auto"/>
            </w:tcBorders>
            <w:vAlign w:val="center"/>
          </w:tcPr>
          <w:p w:rsidR="00A05D2C" w:rsidRPr="00A05D2C" w:rsidRDefault="00A05D2C" w:rsidP="00A05D2C">
            <w:pPr>
              <w:spacing w:after="0" w:line="240" w:lineRule="auto"/>
              <w:jc w:val="center"/>
              <w:rPr>
                <w:rFonts w:ascii="Times New Roman" w:eastAsia="Times New Roman" w:hAnsi="Times New Roman" w:cs="Times New Roman"/>
                <w:sz w:val="12"/>
                <w:szCs w:val="12"/>
                <w:lang w:eastAsia="ru-RU"/>
              </w:rPr>
            </w:pPr>
          </w:p>
        </w:tc>
      </w:tr>
    </w:tbl>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2.Опубликовать настоящее Постановление в газете «Сергиевский вестник».</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Глава сельского поселения Кармало-Аделяково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муниципального района Сергиевский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Карягин О.М.</w:t>
      </w:r>
    </w:p>
    <w:p w:rsidR="006D7F9F" w:rsidRPr="00996295"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D7F9F" w:rsidRDefault="006D7F9F" w:rsidP="006D7F9F">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C3483E" w:rsidRPr="00C3483E">
        <w:rPr>
          <w:rFonts w:ascii="Times New Roman" w:hAnsi="Times New Roman" w:cs="Times New Roman"/>
          <w:sz w:val="12"/>
          <w:szCs w:val="12"/>
        </w:rPr>
        <w:t>Кармало-Аделяково</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D7F9F"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D7F9F" w:rsidRPr="00996295" w:rsidRDefault="006D7F9F" w:rsidP="006D7F9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D7F9F" w:rsidRDefault="006D7F9F" w:rsidP="006D7F9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A05D2C">
        <w:rPr>
          <w:rFonts w:ascii="Times New Roman" w:hAnsi="Times New Roman" w:cs="Times New Roman"/>
          <w:sz w:val="12"/>
          <w:szCs w:val="12"/>
        </w:rPr>
        <w:t>№8</w:t>
      </w: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Кармало-Аделяково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ПОСТАНОВЛЯЕТ:</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 (Далее - Программа) следующего содержания:</w:t>
      </w:r>
    </w:p>
    <w:p w:rsid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6"/>
        <w:tblW w:w="5000" w:type="pct"/>
        <w:tblLook w:val="04A0" w:firstRow="1" w:lastRow="0" w:firstColumn="1" w:lastColumn="0" w:noHBand="0" w:noVBand="1"/>
      </w:tblPr>
      <w:tblGrid>
        <w:gridCol w:w="1897"/>
        <w:gridCol w:w="2524"/>
        <w:gridCol w:w="830"/>
        <w:gridCol w:w="906"/>
        <w:gridCol w:w="668"/>
        <w:gridCol w:w="904"/>
      </w:tblGrid>
      <w:tr w:rsidR="00A05D2C" w:rsidTr="00A05D2C">
        <w:tc>
          <w:tcPr>
            <w:tcW w:w="1227" w:type="pct"/>
            <w:vMerge w:val="restar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Объемы финансирования</w:t>
            </w:r>
          </w:p>
        </w:tc>
        <w:tc>
          <w:tcPr>
            <w:tcW w:w="1633"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Объем финансирования</w:t>
            </w:r>
          </w:p>
        </w:tc>
        <w:tc>
          <w:tcPr>
            <w:tcW w:w="537"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2022г.</w:t>
            </w:r>
          </w:p>
        </w:tc>
        <w:tc>
          <w:tcPr>
            <w:tcW w:w="586"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2023г.</w:t>
            </w:r>
          </w:p>
        </w:tc>
        <w:tc>
          <w:tcPr>
            <w:tcW w:w="432"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2024г.</w:t>
            </w:r>
          </w:p>
        </w:tc>
        <w:tc>
          <w:tcPr>
            <w:tcW w:w="585"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всего</w:t>
            </w:r>
          </w:p>
        </w:tc>
      </w:tr>
      <w:tr w:rsidR="00A05D2C" w:rsidTr="00A05D2C">
        <w:tc>
          <w:tcPr>
            <w:tcW w:w="1227" w:type="pct"/>
            <w:vMerge/>
            <w:vAlign w:val="center"/>
          </w:tcPr>
          <w:p w:rsidR="00A05D2C" w:rsidRPr="00A05D2C" w:rsidRDefault="00A05D2C" w:rsidP="00A05D2C">
            <w:pPr>
              <w:jc w:val="center"/>
              <w:rPr>
                <w:rFonts w:ascii="Times New Roman" w:hAnsi="Times New Roman" w:cs="Times New Roman"/>
                <w:color w:val="000000"/>
                <w:sz w:val="12"/>
                <w:szCs w:val="12"/>
              </w:rPr>
            </w:pPr>
          </w:p>
        </w:tc>
        <w:tc>
          <w:tcPr>
            <w:tcW w:w="1633"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Местный бюджет района, тыс. руб.</w:t>
            </w:r>
          </w:p>
        </w:tc>
        <w:tc>
          <w:tcPr>
            <w:tcW w:w="537"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60,00000</w:t>
            </w:r>
          </w:p>
        </w:tc>
        <w:tc>
          <w:tcPr>
            <w:tcW w:w="586"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147,20988</w:t>
            </w:r>
          </w:p>
        </w:tc>
        <w:tc>
          <w:tcPr>
            <w:tcW w:w="432"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0,00</w:t>
            </w:r>
          </w:p>
        </w:tc>
        <w:tc>
          <w:tcPr>
            <w:tcW w:w="585"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207,20988</w:t>
            </w:r>
          </w:p>
        </w:tc>
      </w:tr>
      <w:tr w:rsidR="00A05D2C" w:rsidTr="00A05D2C">
        <w:tc>
          <w:tcPr>
            <w:tcW w:w="1227" w:type="pct"/>
            <w:vMerge/>
            <w:vAlign w:val="center"/>
          </w:tcPr>
          <w:p w:rsidR="00A05D2C" w:rsidRPr="00A05D2C" w:rsidRDefault="00A05D2C" w:rsidP="00A05D2C">
            <w:pPr>
              <w:jc w:val="center"/>
              <w:rPr>
                <w:rFonts w:ascii="Times New Roman" w:hAnsi="Times New Roman" w:cs="Times New Roman"/>
                <w:color w:val="000000"/>
                <w:sz w:val="12"/>
                <w:szCs w:val="12"/>
              </w:rPr>
            </w:pPr>
          </w:p>
        </w:tc>
        <w:tc>
          <w:tcPr>
            <w:tcW w:w="1633" w:type="pct"/>
            <w:vAlign w:val="center"/>
          </w:tcPr>
          <w:p w:rsidR="00A05D2C" w:rsidRPr="00A05D2C" w:rsidRDefault="00A05D2C" w:rsidP="00A05D2C">
            <w:pPr>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Всего по годам, тыс. руб.</w:t>
            </w:r>
          </w:p>
        </w:tc>
        <w:tc>
          <w:tcPr>
            <w:tcW w:w="537" w:type="pct"/>
            <w:vAlign w:val="center"/>
          </w:tcPr>
          <w:p w:rsidR="00A05D2C" w:rsidRPr="00A05D2C" w:rsidRDefault="00A05D2C" w:rsidP="00A05D2C">
            <w:pPr>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60,00000</w:t>
            </w:r>
          </w:p>
        </w:tc>
        <w:tc>
          <w:tcPr>
            <w:tcW w:w="586" w:type="pct"/>
            <w:vAlign w:val="center"/>
          </w:tcPr>
          <w:p w:rsidR="00A05D2C" w:rsidRPr="00A05D2C" w:rsidRDefault="00A05D2C" w:rsidP="00A05D2C">
            <w:pPr>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147,20988</w:t>
            </w:r>
          </w:p>
        </w:tc>
        <w:tc>
          <w:tcPr>
            <w:tcW w:w="432" w:type="pct"/>
            <w:vAlign w:val="center"/>
          </w:tcPr>
          <w:p w:rsidR="00A05D2C" w:rsidRPr="00A05D2C" w:rsidRDefault="00A05D2C" w:rsidP="00A05D2C">
            <w:pPr>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0,00</w:t>
            </w:r>
          </w:p>
        </w:tc>
        <w:tc>
          <w:tcPr>
            <w:tcW w:w="585" w:type="pct"/>
            <w:vAlign w:val="center"/>
          </w:tcPr>
          <w:p w:rsidR="00A05D2C" w:rsidRPr="00A05D2C" w:rsidRDefault="00A05D2C" w:rsidP="00A05D2C">
            <w:pPr>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207,20988</w:t>
            </w:r>
          </w:p>
        </w:tc>
      </w:tr>
    </w:tbl>
    <w:p w:rsid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47"/>
        <w:gridCol w:w="2466"/>
        <w:gridCol w:w="1057"/>
        <w:gridCol w:w="1057"/>
        <w:gridCol w:w="1057"/>
        <w:gridCol w:w="1645"/>
      </w:tblGrid>
      <w:tr w:rsidR="00A05D2C" w:rsidRPr="00A05D2C" w:rsidTr="00A05D2C">
        <w:tc>
          <w:tcPr>
            <w:tcW w:w="289" w:type="pct"/>
            <w:vMerge w:val="restar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 п/п</w:t>
            </w:r>
          </w:p>
        </w:tc>
        <w:tc>
          <w:tcPr>
            <w:tcW w:w="1595" w:type="pct"/>
            <w:vMerge w:val="restar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Наименование мероприятия</w:t>
            </w:r>
          </w:p>
        </w:tc>
        <w:tc>
          <w:tcPr>
            <w:tcW w:w="2051" w:type="pct"/>
            <w:gridSpan w:val="3"/>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Планируемый объем финансирования, тыс.рублей</w:t>
            </w:r>
          </w:p>
        </w:tc>
        <w:tc>
          <w:tcPr>
            <w:tcW w:w="1064" w:type="pct"/>
            <w:vMerge w:val="restart"/>
            <w:tcBorders>
              <w:top w:val="single" w:sz="4" w:space="0" w:color="000000"/>
              <w:left w:val="single" w:sz="4" w:space="0" w:color="000000"/>
              <w:right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Исполнитель мероприятия</w:t>
            </w:r>
          </w:p>
        </w:tc>
      </w:tr>
      <w:tr w:rsidR="00A05D2C" w:rsidRPr="00A05D2C" w:rsidTr="006E3F84">
        <w:tc>
          <w:tcPr>
            <w:tcW w:w="289" w:type="pct"/>
            <w:vMerge/>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p>
        </w:tc>
        <w:tc>
          <w:tcPr>
            <w:tcW w:w="1595" w:type="pct"/>
            <w:vMerge/>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2022</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2023</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2024</w:t>
            </w:r>
          </w:p>
        </w:tc>
        <w:tc>
          <w:tcPr>
            <w:tcW w:w="1064" w:type="pct"/>
            <w:vMerge/>
            <w:tcBorders>
              <w:left w:val="single" w:sz="4" w:space="0" w:color="000000"/>
              <w:bottom w:val="single" w:sz="4" w:space="0" w:color="000000"/>
              <w:right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p>
        </w:tc>
      </w:tr>
      <w:tr w:rsidR="00A05D2C" w:rsidRPr="00A05D2C" w:rsidTr="00A05D2C">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1</w:t>
            </w:r>
          </w:p>
        </w:tc>
        <w:tc>
          <w:tcPr>
            <w:tcW w:w="1595"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60,00000</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147,20988</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Администрация сельского поселения Воротнее</w:t>
            </w:r>
          </w:p>
        </w:tc>
      </w:tr>
      <w:tr w:rsidR="00A05D2C" w:rsidRPr="00A05D2C" w:rsidTr="00A05D2C">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p>
        </w:tc>
        <w:tc>
          <w:tcPr>
            <w:tcW w:w="1595"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r w:rsidRPr="00A05D2C">
              <w:rPr>
                <w:rFonts w:ascii="Times New Roman" w:hAnsi="Times New Roman" w:cs="Times New Roman"/>
                <w:color w:val="000000"/>
                <w:sz w:val="12"/>
                <w:szCs w:val="12"/>
              </w:rPr>
              <w:t>Всего:</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60,00000</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147,20988</w:t>
            </w:r>
          </w:p>
        </w:tc>
        <w:tc>
          <w:tcPr>
            <w:tcW w:w="684" w:type="pct"/>
            <w:tcBorders>
              <w:top w:val="single" w:sz="4" w:space="0" w:color="000000"/>
              <w:left w:val="single" w:sz="4" w:space="0" w:color="000000"/>
              <w:bottom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b/>
                <w:color w:val="000000"/>
                <w:sz w:val="12"/>
                <w:szCs w:val="12"/>
              </w:rPr>
            </w:pPr>
            <w:r w:rsidRPr="00A05D2C">
              <w:rPr>
                <w:rFonts w:ascii="Times New Roman" w:hAnsi="Times New Roman" w:cs="Times New Roman"/>
                <w:b/>
                <w:color w:val="000000"/>
                <w:sz w:val="12"/>
                <w:szCs w:val="12"/>
              </w:rPr>
              <w:t>0,00</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5D2C" w:rsidRPr="00A05D2C" w:rsidRDefault="00A05D2C" w:rsidP="00A05D2C">
            <w:pPr>
              <w:snapToGrid w:val="0"/>
              <w:spacing w:after="0" w:line="240" w:lineRule="auto"/>
              <w:jc w:val="center"/>
              <w:rPr>
                <w:rFonts w:ascii="Times New Roman" w:hAnsi="Times New Roman" w:cs="Times New Roman"/>
                <w:color w:val="000000"/>
                <w:sz w:val="12"/>
                <w:szCs w:val="12"/>
              </w:rPr>
            </w:pPr>
          </w:p>
        </w:tc>
      </w:tr>
    </w:tbl>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Объем и источники финансирования мероприятий Программы:</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Средства местного бюджета -  207,20988 тыс. рублей: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2022 год – 60,00000 тыс. рублей;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2023 год – 147,20988 тыс. рублей;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2024 год – 0,00 тыс. рублей.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2.Опубликовать настоящее Постановление в газете «Сергиевский вестник».</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A05D2C">
        <w:rPr>
          <w:rFonts w:ascii="Times New Roman" w:hAnsi="Times New Roman" w:cs="Times New Roman"/>
          <w:sz w:val="12"/>
          <w:szCs w:val="12"/>
        </w:rPr>
        <w:tab/>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Глава сельского поселения Кармало-Аделяково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муниципального района Сергиевский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Карягин О.М.</w:t>
      </w: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РЕШЕНИЕ</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«27» января 2023</w:t>
      </w:r>
      <w:r w:rsidRPr="00A05D2C">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Кармало-Аделяково муниципального района Сергиевский Самарской области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A05D2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w:t>
      </w:r>
      <w:r>
        <w:rPr>
          <w:rFonts w:ascii="Times New Roman" w:hAnsi="Times New Roman" w:cs="Times New Roman"/>
          <w:sz w:val="12"/>
          <w:szCs w:val="12"/>
        </w:rPr>
        <w:t xml:space="preserve">Сергиевский Самарской области, </w:t>
      </w:r>
      <w:r w:rsidRPr="00A05D2C">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РЕШИЛО:</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05D2C">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Кармало-Аделяково муниципального района Сергиевский Самарской области.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Опубликовать настоящее Решение в газете «Сергиевский вестник».</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Настоящее Решение вступает в силу со дня его официального опубликования.</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Председатель Собрания представителей </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сельского поселения Кармало-Аделяково </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муниципального района Сергиевский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Самарской области                   </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Н.П.Мал</w:t>
      </w:r>
      <w:r>
        <w:rPr>
          <w:rFonts w:ascii="Times New Roman" w:hAnsi="Times New Roman" w:cs="Times New Roman"/>
          <w:sz w:val="12"/>
          <w:szCs w:val="12"/>
        </w:rPr>
        <w:t>иновский</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Глава сельского поселения Кармало-Аделяково </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муниципального района Сергиевский </w:t>
      </w:r>
    </w:p>
    <w:p w:rsid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Самарской области                                 </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О.М.Карягин</w:t>
      </w:r>
    </w:p>
    <w:p w:rsidR="00A05D2C" w:rsidRDefault="00A05D2C" w:rsidP="00A05D2C">
      <w:pPr>
        <w:spacing w:after="0" w:line="240" w:lineRule="auto"/>
        <w:ind w:firstLine="284"/>
        <w:jc w:val="right"/>
        <w:rPr>
          <w:rFonts w:ascii="Times New Roman" w:hAnsi="Times New Roman" w:cs="Times New Roman"/>
          <w:sz w:val="12"/>
          <w:szCs w:val="12"/>
        </w:rPr>
      </w:pP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Приложение</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к решению Собрания представителей</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сельского поселения Кармало-Аделяково</w:t>
      </w:r>
    </w:p>
    <w:p w:rsidR="00A05D2C" w:rsidRPr="00A05D2C" w:rsidRDefault="00A05D2C" w:rsidP="00A05D2C">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муниципального района Сергиевский </w:t>
      </w:r>
    </w:p>
    <w:p w:rsidR="00A05D2C" w:rsidRPr="00A05D2C" w:rsidRDefault="00A05D2C" w:rsidP="00A05D2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 от 27.01.2023г. </w:t>
      </w: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Кармало-Аделяково муниципального района Сергиевский Самарской области</w:t>
      </w:r>
    </w:p>
    <w:p w:rsidR="00A05D2C" w:rsidRPr="00A05D2C" w:rsidRDefault="00A05D2C" w:rsidP="00A05D2C">
      <w:pPr>
        <w:spacing w:after="0" w:line="240" w:lineRule="auto"/>
        <w:jc w:val="both"/>
        <w:rPr>
          <w:rFonts w:ascii="Times New Roman" w:hAnsi="Times New Roman" w:cs="Times New Roman"/>
          <w:sz w:val="12"/>
          <w:szCs w:val="12"/>
        </w:rPr>
      </w:pP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Статья 1. Общие положения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Кармало-Аделяково муниципального района Сергиевский Самарской области (далее - Порядок, сельское поселение Кармало-Аделяково) разработан в соответствии с Конституцией Российской Федерации, Феде</w:t>
      </w:r>
      <w:r>
        <w:rPr>
          <w:rFonts w:ascii="Times New Roman" w:hAnsi="Times New Roman" w:cs="Times New Roman"/>
          <w:sz w:val="12"/>
          <w:szCs w:val="12"/>
        </w:rPr>
        <w:t>ральным законом от 06.10.2003 №</w:t>
      </w:r>
      <w:r w:rsidRPr="00A05D2C">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и определяет порядок внесения в Собрание представителей сельского поселения Кармало-Аделяково муниципального района Сергиевский Самарской области  (далее – Собрание представителей сельского поселения Кармало-Аделяково) проектов муниципальных правовых актов, перечень и форму прилагаемых к ним документов.</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2. Собрание представителей сельского поселения Кармало-Аделяково по вопросам, отнесенным к его компетенции федеральными законами, законами Самарской области, Уставом сельского поселения Кармало-Аделяково, принимает муниципальные правовые акты, устанавливающие правила, обязательные для исполнения на территории сельского поселения Кармало-Аделяково,  муниципальные правовые акты об удалении Главы сельского поселения Кармало-Аделяково в отставку, а также муниципальные правовые акты по вопросам организации деятельности Собрания представителей сельского поселения Кармало-Аделяково и по иным вопросам, отнесенным к его компетенции федеральными законами, законами Самарской области, Уставом сельского поселения Кармало-Аделяково.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Разработка и принятие муниципальных правовых актов о бюджете сельского поселения Кармало-Аделяково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Статья 2. Субъекты правотворческой инициативы</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05D2C">
        <w:rPr>
          <w:rFonts w:ascii="Times New Roman" w:hAnsi="Times New Roman" w:cs="Times New Roman"/>
          <w:sz w:val="12"/>
          <w:szCs w:val="12"/>
        </w:rPr>
        <w:t>депутатами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05D2C">
        <w:rPr>
          <w:rFonts w:ascii="Times New Roman" w:hAnsi="Times New Roman" w:cs="Times New Roman"/>
          <w:sz w:val="12"/>
          <w:szCs w:val="12"/>
        </w:rPr>
        <w:t>председателем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05D2C">
        <w:rPr>
          <w:rFonts w:ascii="Times New Roman" w:hAnsi="Times New Roman" w:cs="Times New Roman"/>
          <w:sz w:val="12"/>
          <w:szCs w:val="12"/>
        </w:rPr>
        <w:t>Главой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05D2C">
        <w:rPr>
          <w:rFonts w:ascii="Times New Roman" w:hAnsi="Times New Roman" w:cs="Times New Roman"/>
          <w:sz w:val="12"/>
          <w:szCs w:val="12"/>
        </w:rPr>
        <w:t>органами территориального общественного самоуправления;</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05D2C">
        <w:rPr>
          <w:rFonts w:ascii="Times New Roman" w:hAnsi="Times New Roman" w:cs="Times New Roman"/>
          <w:sz w:val="12"/>
          <w:szCs w:val="12"/>
        </w:rPr>
        <w:t>инициативными группами граждан в количестве не менее 10 человек;</w:t>
      </w:r>
    </w:p>
    <w:p w:rsidR="00A05D2C" w:rsidRPr="00A05D2C" w:rsidRDefault="00A05D2C"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05D2C">
        <w:rPr>
          <w:rFonts w:ascii="Times New Roman" w:hAnsi="Times New Roman" w:cs="Times New Roman"/>
          <w:sz w:val="12"/>
          <w:szCs w:val="12"/>
        </w:rPr>
        <w:t>также иными субъектами правотворческой инициативы, установленными Уставом сельско</w:t>
      </w:r>
      <w:r>
        <w:rPr>
          <w:rFonts w:ascii="Times New Roman" w:hAnsi="Times New Roman" w:cs="Times New Roman"/>
          <w:sz w:val="12"/>
          <w:szCs w:val="12"/>
        </w:rPr>
        <w:t>го поселения Кармало-Аделяково.</w:t>
      </w:r>
    </w:p>
    <w:p w:rsidR="00A05D2C" w:rsidRDefault="00A05D2C" w:rsidP="00A05D2C">
      <w:pPr>
        <w:spacing w:after="0" w:line="240" w:lineRule="auto"/>
        <w:ind w:firstLine="284"/>
        <w:jc w:val="center"/>
        <w:rPr>
          <w:rFonts w:ascii="Times New Roman" w:hAnsi="Times New Roman" w:cs="Times New Roman"/>
          <w:sz w:val="12"/>
          <w:szCs w:val="12"/>
        </w:rPr>
      </w:pPr>
    </w:p>
    <w:p w:rsidR="00A05D2C" w:rsidRPr="00A05D2C" w:rsidRDefault="00A05D2C" w:rsidP="00A05D2C">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A05D2C">
        <w:rPr>
          <w:rFonts w:ascii="Times New Roman" w:hAnsi="Times New Roman" w:cs="Times New Roman"/>
          <w:sz w:val="12"/>
          <w:szCs w:val="12"/>
        </w:rPr>
        <w:t>в Собрание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Кармало-Аделяково, утратившими силу;</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Кармало-Аделяково  представляет на имя председателя Собрания представителей сельского поселения Кармало-Аделяково вместе с сопроводительным письмом следующие документы:</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проект акта (приложение №1 к Порядку);</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заключение Главы сельского поселения Кармало-Аделяково в случаях, предусмотренных  Федеральным з</w:t>
      </w:r>
      <w:r w:rsidR="008A223B">
        <w:rPr>
          <w:rFonts w:ascii="Times New Roman" w:hAnsi="Times New Roman" w:cs="Times New Roman"/>
          <w:sz w:val="12"/>
          <w:szCs w:val="12"/>
        </w:rPr>
        <w:t>аконом от 6 октября 2003 года №</w:t>
      </w:r>
      <w:r w:rsidRPr="00A05D2C">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Кармало-Аделяково, а также в иных случаях, предусмотренных действующим законодательством Российской Федерации;</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05D2C" w:rsidRPr="00A05D2C">
        <w:rPr>
          <w:rFonts w:ascii="Times New Roman" w:hAnsi="Times New Roman" w:cs="Times New Roman"/>
          <w:sz w:val="12"/>
          <w:szCs w:val="12"/>
        </w:rPr>
        <w:t>К проекту акта, представляемого в Собрание представителей сельского поселения Кармало-Аделяково лицами, указанными в пунктах 4, 5  статьи 2, дополнительно прилагаются:</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05D2C" w:rsidRPr="00A05D2C">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00A05D2C" w:rsidRPr="00A05D2C">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A05D2C" w:rsidRPr="00A05D2C">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05D2C" w:rsidRPr="00A05D2C">
        <w:rPr>
          <w:rFonts w:ascii="Times New Roman" w:hAnsi="Times New Roman" w:cs="Times New Roman"/>
          <w:sz w:val="12"/>
          <w:szCs w:val="12"/>
        </w:rPr>
        <w:t>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Кармало-Аделяково заключение о результатах публичных слушаний (общественных обсуждений).</w:t>
      </w:r>
    </w:p>
    <w:p w:rsidR="00A05D2C" w:rsidRPr="00A05D2C" w:rsidRDefault="008A223B" w:rsidP="008A223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A05D2C" w:rsidRPr="00A05D2C">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00A05D2C" w:rsidRPr="00A05D2C">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Кармало-Аделяково.</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A05D2C" w:rsidRPr="00A05D2C">
        <w:rPr>
          <w:rFonts w:ascii="Times New Roman" w:hAnsi="Times New Roman" w:cs="Times New Roman"/>
          <w:sz w:val="12"/>
          <w:szCs w:val="12"/>
        </w:rPr>
        <w:t xml:space="preserve">Вносимые проекты актов Собрания представителей сельского поселения Кармало-Аделяково должны сопровождаться письмом за подписью субъекта правотворческой инициативы.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A05D2C" w:rsidRPr="00A05D2C">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Кармало-Аделяково на бумажном носителе и в форме электронных документов.</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A05D2C" w:rsidRPr="00A05D2C">
        <w:rPr>
          <w:rFonts w:ascii="Times New Roman" w:hAnsi="Times New Roman" w:cs="Times New Roman"/>
          <w:sz w:val="12"/>
          <w:szCs w:val="12"/>
        </w:rPr>
        <w:t xml:space="preserve">Датой официального внесения в Собрание представителей сельского поселения Кармало-Аделяково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Кармало-Аделяково.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9. Проект акта вносится в Собрание представителей сельского поселения Кармало-Аделяково не позднее, чем за 10 дней до дня заседания Собрания представителей сельского поселения Кармало-Аделяково,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Кармало-Аделяково на ближайшем заседании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Кармало-Аделяково</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05D2C" w:rsidRPr="00A05D2C">
        <w:rPr>
          <w:rFonts w:ascii="Times New Roman" w:hAnsi="Times New Roman" w:cs="Times New Roman"/>
          <w:sz w:val="12"/>
          <w:szCs w:val="12"/>
        </w:rPr>
        <w:t xml:space="preserve">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№12–</w:t>
      </w:r>
      <w:r w:rsidR="00A05D2C" w:rsidRPr="00A05D2C">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00A05D2C" w:rsidRPr="00A05D2C">
        <w:rPr>
          <w:rFonts w:ascii="Times New Roman" w:hAnsi="Times New Roman" w:cs="Times New Roman"/>
          <w:sz w:val="12"/>
          <w:szCs w:val="12"/>
        </w:rPr>
        <w:t>10-12.</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05D2C" w:rsidRPr="00A05D2C">
        <w:rPr>
          <w:rFonts w:ascii="Times New Roman" w:hAnsi="Times New Roman" w:cs="Times New Roman"/>
          <w:sz w:val="12"/>
          <w:szCs w:val="12"/>
        </w:rPr>
        <w:t>Проект акта имеет следующие реквизиты (приложение №1 к Порядку):</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A05D2C" w:rsidRPr="00A05D2C">
        <w:rPr>
          <w:rFonts w:ascii="Times New Roman" w:hAnsi="Times New Roman" w:cs="Times New Roman"/>
          <w:sz w:val="12"/>
          <w:szCs w:val="12"/>
        </w:rPr>
        <w:t>наименование вида акта: РЕШЕНИЕ - пишется заглавными буквами полужирным шрифтом № 20;</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A05D2C" w:rsidRPr="00A05D2C">
        <w:rPr>
          <w:rFonts w:ascii="Times New Roman" w:hAnsi="Times New Roman" w:cs="Times New Roman"/>
          <w:sz w:val="12"/>
          <w:szCs w:val="12"/>
        </w:rPr>
        <w:t>дата акта: отделяется от наименования вида акта 2 межстрочным интервалом (24пт) и печатается с равнением на левый край строки;</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A05D2C" w:rsidRPr="00A05D2C">
        <w:rPr>
          <w:rFonts w:ascii="Times New Roman" w:hAnsi="Times New Roman" w:cs="Times New Roman"/>
          <w:sz w:val="12"/>
          <w:szCs w:val="12"/>
        </w:rPr>
        <w:t>номер: печатается сразу после даты с равнением на правый край строки и состоит из знака «№» и порядкового номера документа, например № 10;</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8A223B" w:rsidRDefault="00A05D2C" w:rsidP="008A223B">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w:t>
      </w:r>
      <w:r w:rsidR="008A223B">
        <w:rPr>
          <w:rFonts w:ascii="Times New Roman" w:hAnsi="Times New Roman" w:cs="Times New Roman"/>
          <w:sz w:val="12"/>
          <w:szCs w:val="12"/>
        </w:rPr>
        <w:t>, принявшего акт пишутся слова:</w:t>
      </w:r>
    </w:p>
    <w:p w:rsidR="00A05D2C" w:rsidRPr="00A05D2C" w:rsidRDefault="00A05D2C" w:rsidP="008A223B">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«Собрание Представителей сельского поселения Кармало-Аделяково муниципального район</w:t>
      </w:r>
      <w:r w:rsidR="008A223B">
        <w:rPr>
          <w:rFonts w:ascii="Times New Roman" w:hAnsi="Times New Roman" w:cs="Times New Roman"/>
          <w:sz w:val="12"/>
          <w:szCs w:val="12"/>
        </w:rPr>
        <w:t xml:space="preserve">а Сергиевский Самарской области </w:t>
      </w:r>
      <w:r w:rsidRPr="00A05D2C">
        <w:rPr>
          <w:rFonts w:ascii="Times New Roman" w:hAnsi="Times New Roman" w:cs="Times New Roman"/>
          <w:sz w:val="12"/>
          <w:szCs w:val="12"/>
        </w:rPr>
        <w:t>РЕШИЛО»;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текст акта: печатается через 1 - 1,5 межстрочных интервала.</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-подписи уполномоченных лиц в соответствии с Уставом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Кармало-Аделяково муниципального района Сергиевский Самарской области» либо «И.о. Председателя Собрания представителей сельского поселения Кармало-Аделяково муниципального района Сергиевский Самарской области», инициалов и фамилии Председателя Собрания представителей сельского поселения Кармало-Аделяково либо лица, исполняющего обязанности Председателя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В случае подписания проекта акта двумя уполномоченными лицами (Главой сельского поселения Кармало-Аделяково и Председателем Собрания представителей сельского поселения Кармало-Аделяково) подпись Председателя Собрания представителей сельского поселения Кармало-Аделяково также отделяется от текста 3 межстрочными интервалами (36 пт) и состоит из слов «Председатель Собрания представителей сельского поселения Кармало-Аделяково муниципального района Сергиевский Самарской области» либо «И.о. Председателя Собрания представителей сельского поселения Кармало-Аделяково муниципального района Сергиевский Самарской области», инициалов и фамилии Председателя Собрания представителей сельского поселения Кармало-Аделяково либо лица, исполняющего обязанности Председателя Собрания представителей сельского поселения Кармало-Аделяково, а подпись Главы сельского поселения располагается под подписью  Председателя Собрания представителей сельского поселения Кармало-Аделяково, отделяется от нее 3 межстрочными интервалами (36 пт), и состоит из слов «Главы сельского поселения Кармало-Аделяково муниципального района Сергиевский Самарской области» либо «И.о. Главы сельского поселения Кармало-Аделяково муниципального района Сергиевский Самарской области», инициалов и фамилии Главы сельского поселения Кармало-Аделяково либо лица, исполняющего обязанности Главы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3.Основной структурной единицей акта является пункт.</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раздел;</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глава;</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статья;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4) пункт;</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5) подпункт.</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lastRenderedPageBreak/>
        <w:t xml:space="preserve">4.Проект акта должен отвечать следующим требованиям: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Кармало-Аделяково и иным нормативным правовым актам сельского поселения Кармало-Аделяково, правилам юридической техники, государственным стандартам, определяющим правила работы со служебной документацией;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3) содержать только официальные наименования органов и организаций;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Кармало-Аделяково не позднее трех рабочих дней со дня поступления проекта акта в Собрание  представителей сельского поселения Кармало-Аделяково в случаях, если: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Кармало-Аделяково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не представлены необходимые документы и материалы, указанные в настоящем Порядке;</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принятие внесенного проекта акта Собрания представителей сельского поселения Кармало-Аделяково не отнесено к компетенции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Кармало-Аделяково,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Кармало-Аделяково в соответствии с настоящим Порядком.</w:t>
      </w: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Статья 6. Право н</w:t>
      </w:r>
      <w:r w:rsidR="008A223B">
        <w:rPr>
          <w:rFonts w:ascii="Times New Roman" w:hAnsi="Times New Roman" w:cs="Times New Roman"/>
          <w:sz w:val="12"/>
          <w:szCs w:val="12"/>
        </w:rPr>
        <w:t>а отзыв внесенного проекта акта</w:t>
      </w:r>
      <w:r w:rsidRPr="00A05D2C">
        <w:rPr>
          <w:rFonts w:ascii="Times New Roman" w:hAnsi="Times New Roman" w:cs="Times New Roman"/>
          <w:sz w:val="12"/>
          <w:szCs w:val="12"/>
        </w:rPr>
        <w:t xml:space="preserve"> Собрания представителей сельского поселения Кармало-Аделяково</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1. До рассмотрения проекта акта на заседании Собрания представителей сельского поселения Кармало-Аделяково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Кармало-Аделяково путем направления письменного обращения на имя председателя Собрания представителей сельского поселения Кармало-Аделяково.</w:t>
      </w:r>
    </w:p>
    <w:p w:rsidR="00A05D2C" w:rsidRPr="00A05D2C" w:rsidRDefault="00A05D2C" w:rsidP="008A223B">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Кармало-Аделяково. В этом случае проект акта рассматривается Собранием представителей сельского поселения Кармало-Аделяково как новый с соблюдением процедур, пред</w:t>
      </w:r>
      <w:r w:rsidR="008A223B">
        <w:rPr>
          <w:rFonts w:ascii="Times New Roman" w:hAnsi="Times New Roman" w:cs="Times New Roman"/>
          <w:sz w:val="12"/>
          <w:szCs w:val="12"/>
        </w:rPr>
        <w:t>усмотренных настоящим Порядком.</w:t>
      </w: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Ста</w:t>
      </w:r>
      <w:r w:rsidR="008A223B">
        <w:rPr>
          <w:rFonts w:ascii="Times New Roman" w:hAnsi="Times New Roman" w:cs="Times New Roman"/>
          <w:sz w:val="12"/>
          <w:szCs w:val="12"/>
        </w:rPr>
        <w:t>тья 7. Заключительные положения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Кармало-Аделяково и иными муниципальными правовыми актами Собрания представителей сельского поселения Кармало-Аделяково.</w:t>
      </w:r>
    </w:p>
    <w:p w:rsidR="00A05D2C" w:rsidRPr="00A05D2C" w:rsidRDefault="00A05D2C" w:rsidP="008A223B">
      <w:pPr>
        <w:spacing w:after="0" w:line="240" w:lineRule="auto"/>
        <w:jc w:val="both"/>
        <w:rPr>
          <w:rFonts w:ascii="Times New Roman" w:hAnsi="Times New Roman" w:cs="Times New Roman"/>
          <w:sz w:val="12"/>
          <w:szCs w:val="12"/>
        </w:rPr>
      </w:pP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Приложение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к Порядку внесения проектов муниципальных правовых актов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в Собрание пре</w:t>
      </w:r>
      <w:r w:rsidR="008A223B">
        <w:rPr>
          <w:rFonts w:ascii="Times New Roman" w:hAnsi="Times New Roman" w:cs="Times New Roman"/>
          <w:sz w:val="12"/>
          <w:szCs w:val="12"/>
        </w:rPr>
        <w:t xml:space="preserve">дставителей сельского поселения </w:t>
      </w:r>
      <w:r w:rsidRPr="00A05D2C">
        <w:rPr>
          <w:rFonts w:ascii="Times New Roman" w:hAnsi="Times New Roman" w:cs="Times New Roman"/>
          <w:sz w:val="12"/>
          <w:szCs w:val="12"/>
        </w:rPr>
        <w:t xml:space="preserve">Кармало-Аделяково  </w:t>
      </w: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РЕШЕНИЕ</w:t>
      </w: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«____» _____ 202_ г.                                                                                     №___</w:t>
      </w:r>
    </w:p>
    <w:p w:rsidR="00A05D2C" w:rsidRPr="00A05D2C" w:rsidRDefault="00A05D2C" w:rsidP="008A223B">
      <w:pPr>
        <w:spacing w:after="0" w:line="240" w:lineRule="auto"/>
        <w:ind w:firstLine="284"/>
        <w:jc w:val="center"/>
        <w:rPr>
          <w:rFonts w:ascii="Times New Roman" w:hAnsi="Times New Roman" w:cs="Times New Roman"/>
          <w:sz w:val="12"/>
          <w:szCs w:val="12"/>
        </w:rPr>
      </w:pPr>
      <w:r w:rsidRPr="00A05D2C">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A05D2C" w:rsidRPr="00A05D2C" w:rsidRDefault="00A05D2C" w:rsidP="008A223B">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w:t>
      </w:r>
      <w:r w:rsidR="008A223B">
        <w:rPr>
          <w:rFonts w:ascii="Times New Roman" w:hAnsi="Times New Roman" w:cs="Times New Roman"/>
          <w:sz w:val="12"/>
          <w:szCs w:val="12"/>
        </w:rPr>
        <w:t xml:space="preserve"> Сергиевский Самарской области, </w:t>
      </w:r>
      <w:r w:rsidRPr="00A05D2C">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РЕШИЛО:</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05D2C" w:rsidRPr="00A05D2C">
        <w:rPr>
          <w:rFonts w:ascii="Times New Roman" w:hAnsi="Times New Roman" w:cs="Times New Roman"/>
          <w:sz w:val="12"/>
          <w:szCs w:val="12"/>
        </w:rPr>
        <w:t>Администрации сельского поселения Кармало-Аделяково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A05D2C" w:rsidRPr="00A05D2C">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A05D2C" w:rsidRPr="00A05D2C" w:rsidRDefault="008A223B" w:rsidP="00A05D2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05D2C" w:rsidRPr="00A05D2C">
        <w:rPr>
          <w:rFonts w:ascii="Times New Roman" w:hAnsi="Times New Roman" w:cs="Times New Roman"/>
          <w:sz w:val="12"/>
          <w:szCs w:val="12"/>
        </w:rPr>
        <w:t>Администрации сельского поселения Кармало-Аделяково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Кармало-Аделяково муниципального района Сергиевский Самарской области.</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t>4. Опубликовать настоящее Решение в газете «Сергиевский вестник».</w:t>
      </w:r>
    </w:p>
    <w:p w:rsidR="00A05D2C" w:rsidRPr="00A05D2C" w:rsidRDefault="00A05D2C" w:rsidP="00A05D2C">
      <w:pPr>
        <w:spacing w:after="0" w:line="240" w:lineRule="auto"/>
        <w:ind w:firstLine="284"/>
        <w:jc w:val="both"/>
        <w:rPr>
          <w:rFonts w:ascii="Times New Roman" w:hAnsi="Times New Roman" w:cs="Times New Roman"/>
          <w:sz w:val="12"/>
          <w:szCs w:val="12"/>
        </w:rPr>
      </w:pPr>
      <w:r w:rsidRPr="00A05D2C">
        <w:rPr>
          <w:rFonts w:ascii="Times New Roman" w:hAnsi="Times New Roman" w:cs="Times New Roman"/>
          <w:sz w:val="12"/>
          <w:szCs w:val="12"/>
        </w:rPr>
        <w:lastRenderedPageBreak/>
        <w:t>5. Настоящее Решение вступает в силу со дня его официального опубликования.</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Председатель Собрания Представителей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сельского поселения Кармало-Аделяково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муниципального района Сергиевский</w:t>
      </w:r>
    </w:p>
    <w:p w:rsidR="008A223B"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Самарской области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Малиновский Н.П.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Глава сельского поселения Кармало-Аделяково </w:t>
      </w:r>
    </w:p>
    <w:p w:rsidR="00A05D2C" w:rsidRPr="00A05D2C"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муниципального района Сергиевский</w:t>
      </w:r>
    </w:p>
    <w:p w:rsidR="008A223B"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Самарской области                                               </w:t>
      </w:r>
    </w:p>
    <w:p w:rsidR="00536E42" w:rsidRDefault="00A05D2C" w:rsidP="008A223B">
      <w:pPr>
        <w:spacing w:after="0" w:line="240" w:lineRule="auto"/>
        <w:ind w:firstLine="284"/>
        <w:jc w:val="right"/>
        <w:rPr>
          <w:rFonts w:ascii="Times New Roman" w:hAnsi="Times New Roman" w:cs="Times New Roman"/>
          <w:sz w:val="12"/>
          <w:szCs w:val="12"/>
        </w:rPr>
      </w:pPr>
      <w:r w:rsidRPr="00A05D2C">
        <w:rPr>
          <w:rFonts w:ascii="Times New Roman" w:hAnsi="Times New Roman" w:cs="Times New Roman"/>
          <w:sz w:val="12"/>
          <w:szCs w:val="12"/>
        </w:rPr>
        <w:t xml:space="preserve">                      Карягин О.М.   </w:t>
      </w:r>
    </w:p>
    <w:p w:rsidR="00536E42" w:rsidRPr="00996295" w:rsidRDefault="00536E42" w:rsidP="00536E42">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36E42" w:rsidRDefault="00536E42" w:rsidP="00536E42">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536E42" w:rsidRDefault="00536E42" w:rsidP="00536E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36E42" w:rsidRDefault="00536E42" w:rsidP="00536E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36E42" w:rsidRPr="00996295" w:rsidRDefault="00536E42" w:rsidP="00536E4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36E42" w:rsidRDefault="00536E42" w:rsidP="00536E4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№3</w:t>
      </w:r>
    </w:p>
    <w:p w:rsidR="00536E42" w:rsidRPr="00536E42" w:rsidRDefault="00536E42" w:rsidP="00536E42">
      <w:pPr>
        <w:spacing w:after="0" w:line="240" w:lineRule="auto"/>
        <w:ind w:firstLine="284"/>
        <w:jc w:val="center"/>
        <w:rPr>
          <w:rFonts w:ascii="Times New Roman" w:hAnsi="Times New Roman" w:cs="Times New Roman"/>
          <w:sz w:val="12"/>
          <w:szCs w:val="12"/>
        </w:rPr>
      </w:pPr>
      <w:r w:rsidRPr="00536E42">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w:t>
      </w:r>
      <w:r>
        <w:rPr>
          <w:rFonts w:ascii="Times New Roman" w:hAnsi="Times New Roman" w:cs="Times New Roman"/>
          <w:sz w:val="12"/>
          <w:szCs w:val="12"/>
        </w:rPr>
        <w:t>муниципального управления</w:t>
      </w:r>
      <w:r w:rsidRPr="00536E42">
        <w:rPr>
          <w:rFonts w:ascii="Times New Roman" w:hAnsi="Times New Roman" w:cs="Times New Roman"/>
          <w:sz w:val="12"/>
          <w:szCs w:val="12"/>
        </w:rPr>
        <w:t xml:space="preserve"> сельского поселения Красносельское муниципального района Сергиевский» на 2022-2024гг.</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ПОСТАНОВЛЯЕТ:</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 (далее - Программа) следующего содержания:</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Общий объем финансирования Программы составляет 6919,93938  тыс. руб.,  в том числе по годам:</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2022 год – 2868,94674 тыс. руб.;</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2023 год – 2987,68591 тыс. руб.;</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2024 год – 1063,30673 тыс. руб.;</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536E42" w:rsidRDefault="00536E42" w:rsidP="00536E42">
      <w:pPr>
        <w:spacing w:after="0" w:line="240" w:lineRule="auto"/>
        <w:ind w:firstLine="284"/>
        <w:jc w:val="right"/>
        <w:rPr>
          <w:rFonts w:ascii="Times New Roman" w:hAnsi="Times New Roman" w:cs="Times New Roman"/>
          <w:sz w:val="12"/>
          <w:szCs w:val="12"/>
        </w:rPr>
      </w:pPr>
      <w:r w:rsidRPr="00536E42">
        <w:rPr>
          <w:rFonts w:ascii="Times New Roman" w:hAnsi="Times New Roman" w:cs="Times New Roman"/>
          <w:sz w:val="12"/>
          <w:szCs w:val="12"/>
        </w:rPr>
        <w:t>тыс. рублей</w:t>
      </w:r>
      <w:r w:rsidR="00A05D2C" w:rsidRPr="00A05D2C">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536E42" w:rsidRPr="00536E42" w:rsidTr="00536E42">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Годы реализации</w:t>
            </w:r>
          </w:p>
        </w:tc>
      </w:tr>
      <w:tr w:rsidR="00536E42" w:rsidRPr="00536E42" w:rsidTr="00536E42">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2024 г.</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885,04187</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956,93856</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554,11037</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1355,68631</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1449,72455</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388,94636</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171,00000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color w:val="333333"/>
                <w:sz w:val="12"/>
                <w:szCs w:val="12"/>
              </w:rPr>
            </w:pPr>
            <w:r w:rsidRPr="00536E42">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356,52856</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294,95280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2768,25674</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2872,61591</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943,05673</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color w:val="333333"/>
                <w:sz w:val="12"/>
                <w:szCs w:val="12"/>
              </w:rPr>
            </w:pPr>
            <w:r w:rsidRPr="00536E42">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120,25000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120,25000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sz w:val="12"/>
                <w:szCs w:val="12"/>
              </w:rPr>
            </w:pPr>
            <w:r w:rsidRPr="00536E42">
              <w:rPr>
                <w:rFonts w:ascii="Times New Roman" w:eastAsia="Times New Roman" w:hAnsi="Times New Roman" w:cs="Times New Roman"/>
                <w:sz w:val="12"/>
                <w:szCs w:val="12"/>
              </w:rPr>
              <w:t>0,00</w:t>
            </w:r>
          </w:p>
        </w:tc>
      </w:tr>
      <w:tr w:rsidR="00536E42" w:rsidRPr="00536E42" w:rsidTr="00536E42">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2868,94674</w:t>
            </w:r>
          </w:p>
        </w:tc>
        <w:tc>
          <w:tcPr>
            <w:tcW w:w="642"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2987,68591</w:t>
            </w:r>
          </w:p>
        </w:tc>
        <w:tc>
          <w:tcPr>
            <w:tcW w:w="620" w:type="pct"/>
            <w:tcBorders>
              <w:top w:val="single" w:sz="4" w:space="0" w:color="auto"/>
              <w:left w:val="single" w:sz="4" w:space="0" w:color="auto"/>
              <w:bottom w:val="single" w:sz="4" w:space="0" w:color="auto"/>
              <w:right w:val="single" w:sz="4" w:space="0" w:color="auto"/>
            </w:tcBorders>
            <w:vAlign w:val="center"/>
          </w:tcPr>
          <w:p w:rsidR="00536E42" w:rsidRPr="00536E42" w:rsidRDefault="00536E42" w:rsidP="00536E42">
            <w:pPr>
              <w:spacing w:after="0" w:line="240" w:lineRule="auto"/>
              <w:jc w:val="center"/>
              <w:rPr>
                <w:rFonts w:ascii="Times New Roman" w:eastAsia="Times New Roman" w:hAnsi="Times New Roman" w:cs="Times New Roman"/>
                <w:b/>
                <w:sz w:val="12"/>
                <w:szCs w:val="12"/>
              </w:rPr>
            </w:pPr>
            <w:r w:rsidRPr="00536E42">
              <w:rPr>
                <w:rFonts w:ascii="Times New Roman" w:eastAsia="Times New Roman" w:hAnsi="Times New Roman" w:cs="Times New Roman"/>
                <w:b/>
                <w:sz w:val="12"/>
                <w:szCs w:val="12"/>
              </w:rPr>
              <w:t>1063,30673</w:t>
            </w:r>
          </w:p>
        </w:tc>
      </w:tr>
    </w:tbl>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2. Опубликовать настоящее Постановление в газете «Сергиевский вестник».</w:t>
      </w:r>
    </w:p>
    <w:p w:rsidR="00536E42" w:rsidRPr="00536E42" w:rsidRDefault="00536E42" w:rsidP="00536E42">
      <w:pPr>
        <w:spacing w:after="0" w:line="240" w:lineRule="auto"/>
        <w:ind w:firstLine="284"/>
        <w:jc w:val="both"/>
        <w:rPr>
          <w:rFonts w:ascii="Times New Roman" w:hAnsi="Times New Roman" w:cs="Times New Roman"/>
          <w:sz w:val="12"/>
          <w:szCs w:val="12"/>
        </w:rPr>
      </w:pPr>
      <w:r w:rsidRPr="00536E42">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36E42" w:rsidRPr="00536E42" w:rsidRDefault="00536E42" w:rsidP="00536E42">
      <w:pPr>
        <w:spacing w:after="0" w:line="240" w:lineRule="auto"/>
        <w:ind w:firstLine="284"/>
        <w:jc w:val="right"/>
        <w:rPr>
          <w:rFonts w:ascii="Times New Roman" w:hAnsi="Times New Roman" w:cs="Times New Roman"/>
          <w:sz w:val="12"/>
          <w:szCs w:val="12"/>
        </w:rPr>
      </w:pPr>
      <w:r w:rsidRPr="00536E42">
        <w:rPr>
          <w:rFonts w:ascii="Times New Roman" w:hAnsi="Times New Roman" w:cs="Times New Roman"/>
          <w:sz w:val="12"/>
          <w:szCs w:val="12"/>
        </w:rPr>
        <w:t>Глава сельского поселения Красносельское</w:t>
      </w:r>
    </w:p>
    <w:p w:rsidR="00536E42" w:rsidRDefault="00536E42" w:rsidP="00536E42">
      <w:pPr>
        <w:spacing w:after="0" w:line="240" w:lineRule="auto"/>
        <w:ind w:firstLine="284"/>
        <w:jc w:val="right"/>
        <w:rPr>
          <w:rFonts w:ascii="Times New Roman" w:hAnsi="Times New Roman" w:cs="Times New Roman"/>
          <w:sz w:val="12"/>
          <w:szCs w:val="12"/>
        </w:rPr>
      </w:pPr>
      <w:r w:rsidRPr="00536E42">
        <w:rPr>
          <w:rFonts w:ascii="Times New Roman" w:hAnsi="Times New Roman" w:cs="Times New Roman"/>
          <w:sz w:val="12"/>
          <w:szCs w:val="12"/>
        </w:rPr>
        <w:t xml:space="preserve">муниципального района Сергиевский          </w:t>
      </w:r>
    </w:p>
    <w:p w:rsidR="00536E42" w:rsidRDefault="00536E42" w:rsidP="00536E42">
      <w:pPr>
        <w:spacing w:after="0" w:line="240" w:lineRule="auto"/>
        <w:ind w:firstLine="284"/>
        <w:jc w:val="right"/>
        <w:rPr>
          <w:rFonts w:ascii="Times New Roman" w:hAnsi="Times New Roman" w:cs="Times New Roman"/>
          <w:sz w:val="12"/>
          <w:szCs w:val="12"/>
        </w:rPr>
      </w:pPr>
      <w:r w:rsidRPr="00536E42">
        <w:rPr>
          <w:rFonts w:ascii="Times New Roman" w:hAnsi="Times New Roman" w:cs="Times New Roman"/>
          <w:sz w:val="12"/>
          <w:szCs w:val="12"/>
        </w:rPr>
        <w:t xml:space="preserve">                                Н.В. Вершков </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№4</w:t>
      </w:r>
    </w:p>
    <w:p w:rsidR="006E3F84" w:rsidRPr="006E3F84" w:rsidRDefault="006E3F84" w:rsidP="006E3F84">
      <w:pPr>
        <w:spacing w:after="0" w:line="240" w:lineRule="auto"/>
        <w:ind w:firstLine="284"/>
        <w:jc w:val="center"/>
        <w:rPr>
          <w:rFonts w:ascii="Times New Roman" w:hAnsi="Times New Roman" w:cs="Times New Roman"/>
          <w:sz w:val="12"/>
          <w:szCs w:val="12"/>
        </w:rPr>
      </w:pPr>
      <w:r w:rsidRPr="006E3F84">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E3F8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ПОСТАНОВЛЯЕТ:</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6E3F84">
        <w:rPr>
          <w:rFonts w:ascii="Times New Roman" w:hAnsi="Times New Roman" w:cs="Times New Roman"/>
          <w:sz w:val="12"/>
          <w:szCs w:val="12"/>
        </w:rPr>
        <w:t>3019,15281 тыс. рублей, в том числе:</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 средств местного бюджета – 3019,15281 тыс.рублей</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2022г. – 1201,89245 тыс.рублей;</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2023г. – 1143,42286  тыс.рублей;</w:t>
      </w:r>
    </w:p>
    <w:p w:rsidR="006E3F84" w:rsidRP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t>2024г. – 673,83750 тыс.рублей.</w:t>
      </w:r>
    </w:p>
    <w:p w:rsidR="006E3F84" w:rsidRDefault="006E3F84" w:rsidP="006E3F84">
      <w:pPr>
        <w:spacing w:after="0" w:line="240" w:lineRule="auto"/>
        <w:ind w:firstLine="284"/>
        <w:jc w:val="both"/>
        <w:rPr>
          <w:rFonts w:ascii="Times New Roman" w:hAnsi="Times New Roman" w:cs="Times New Roman"/>
          <w:sz w:val="12"/>
          <w:szCs w:val="12"/>
        </w:rPr>
      </w:pPr>
      <w:r w:rsidRPr="006E3F84">
        <w:rPr>
          <w:rFonts w:ascii="Times New Roman" w:hAnsi="Times New Roman" w:cs="Times New Roman"/>
          <w:sz w:val="12"/>
          <w:szCs w:val="12"/>
        </w:rPr>
        <w:lastRenderedPageBreak/>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3613"/>
        <w:gridCol w:w="1090"/>
        <w:gridCol w:w="1090"/>
        <w:gridCol w:w="878"/>
      </w:tblGrid>
      <w:tr w:rsidR="006E3F84" w:rsidRPr="006E3F84" w:rsidTr="00715CFF">
        <w:trPr>
          <w:cantSplit/>
          <w:trHeight w:val="70"/>
        </w:trPr>
        <w:tc>
          <w:tcPr>
            <w:tcW w:w="813" w:type="pct"/>
            <w:vMerge w:val="restart"/>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Наименование бюджета</w:t>
            </w:r>
          </w:p>
        </w:tc>
        <w:tc>
          <w:tcPr>
            <w:tcW w:w="2267" w:type="pct"/>
            <w:vMerge w:val="restart"/>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Наименование мероприятий</w:t>
            </w:r>
          </w:p>
        </w:tc>
        <w:tc>
          <w:tcPr>
            <w:tcW w:w="1919" w:type="pct"/>
            <w:gridSpan w:val="3"/>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Затраты на реализацию мероприятий, рублей</w:t>
            </w:r>
          </w:p>
        </w:tc>
      </w:tr>
      <w:tr w:rsidR="006E3F84" w:rsidRPr="006E3F84" w:rsidTr="00715CFF">
        <w:trPr>
          <w:cantSplit/>
          <w:trHeight w:val="70"/>
        </w:trPr>
        <w:tc>
          <w:tcPr>
            <w:tcW w:w="813" w:type="pct"/>
            <w:vMerge/>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2267" w:type="pct"/>
            <w:vMerge/>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684" w:type="pct"/>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2022 год</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2023 год</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2024 год</w:t>
            </w:r>
          </w:p>
        </w:tc>
      </w:tr>
      <w:tr w:rsidR="006E3F84" w:rsidRPr="006E3F84" w:rsidTr="00715CFF">
        <w:trPr>
          <w:cantSplit/>
          <w:trHeight w:val="70"/>
        </w:trPr>
        <w:tc>
          <w:tcPr>
            <w:tcW w:w="813" w:type="pct"/>
            <w:vMerge w:val="restart"/>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Местный бюджет</w:t>
            </w:r>
          </w:p>
        </w:tc>
        <w:tc>
          <w:tcPr>
            <w:tcW w:w="2267" w:type="pct"/>
            <w:vAlign w:val="center"/>
            <w:hideMark/>
          </w:tcPr>
          <w:p w:rsidR="006E3F84" w:rsidRPr="006E3F84" w:rsidRDefault="006E3F84" w:rsidP="006E3F84">
            <w:pPr>
              <w:snapToGrid w:val="0"/>
              <w:spacing w:after="0" w:line="240" w:lineRule="auto"/>
              <w:rPr>
                <w:rFonts w:ascii="Times New Roman" w:hAnsi="Times New Roman" w:cs="Times New Roman"/>
                <w:sz w:val="12"/>
                <w:szCs w:val="12"/>
              </w:rPr>
            </w:pPr>
            <w:r w:rsidRPr="006E3F84">
              <w:rPr>
                <w:rFonts w:ascii="Times New Roman" w:hAnsi="Times New Roman" w:cs="Times New Roman"/>
                <w:sz w:val="12"/>
                <w:szCs w:val="12"/>
              </w:rPr>
              <w:t>Электроэнергия и ТО уличного освещения</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836,05281</w:t>
            </w:r>
          </w:p>
        </w:tc>
        <w:tc>
          <w:tcPr>
            <w:tcW w:w="684" w:type="pct"/>
            <w:vAlign w:val="center"/>
          </w:tcPr>
          <w:p w:rsidR="006E3F84" w:rsidRPr="006E3F84" w:rsidRDefault="006E3F84" w:rsidP="006E3F84">
            <w:pPr>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960,42286</w:t>
            </w:r>
          </w:p>
        </w:tc>
        <w:tc>
          <w:tcPr>
            <w:tcW w:w="551" w:type="pct"/>
            <w:vAlign w:val="center"/>
          </w:tcPr>
          <w:p w:rsidR="006E3F84" w:rsidRPr="006E3F84" w:rsidRDefault="006E3F84" w:rsidP="006E3F84">
            <w:pPr>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673,83750</w:t>
            </w:r>
          </w:p>
        </w:tc>
      </w:tr>
      <w:tr w:rsidR="006E3F84" w:rsidRPr="006E3F84" w:rsidTr="00715CFF">
        <w:trPr>
          <w:cantSplit/>
          <w:trHeight w:val="70"/>
        </w:trPr>
        <w:tc>
          <w:tcPr>
            <w:tcW w:w="813" w:type="pct"/>
            <w:vMerge/>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2267" w:type="pct"/>
            <w:vAlign w:val="center"/>
            <w:hideMark/>
          </w:tcPr>
          <w:p w:rsidR="006E3F84" w:rsidRPr="006E3F84" w:rsidRDefault="006E3F84" w:rsidP="006E3F84">
            <w:pPr>
              <w:snapToGrid w:val="0"/>
              <w:spacing w:after="0" w:line="240" w:lineRule="auto"/>
              <w:rPr>
                <w:rFonts w:ascii="Times New Roman" w:hAnsi="Times New Roman" w:cs="Times New Roman"/>
                <w:sz w:val="12"/>
                <w:szCs w:val="12"/>
              </w:rPr>
            </w:pPr>
            <w:r w:rsidRPr="006E3F84">
              <w:rPr>
                <w:rFonts w:ascii="Times New Roman" w:hAnsi="Times New Roman" w:cs="Times New Roman"/>
                <w:sz w:val="12"/>
                <w:szCs w:val="12"/>
              </w:rPr>
              <w:t xml:space="preserve">Трудоустройство безработных, несовершеннолетних </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200,00000</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100,00000</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0,00</w:t>
            </w:r>
          </w:p>
        </w:tc>
      </w:tr>
      <w:tr w:rsidR="006E3F84" w:rsidRPr="006E3F84" w:rsidTr="00715CFF">
        <w:trPr>
          <w:cantSplit/>
          <w:trHeight w:val="70"/>
        </w:trPr>
        <w:tc>
          <w:tcPr>
            <w:tcW w:w="813" w:type="pct"/>
            <w:vMerge/>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2267" w:type="pct"/>
            <w:vAlign w:val="center"/>
            <w:hideMark/>
          </w:tcPr>
          <w:p w:rsidR="006E3F84" w:rsidRPr="006E3F84" w:rsidRDefault="006E3F84" w:rsidP="006E3F84">
            <w:pPr>
              <w:snapToGrid w:val="0"/>
              <w:spacing w:after="0" w:line="240" w:lineRule="auto"/>
              <w:rPr>
                <w:rFonts w:ascii="Times New Roman" w:hAnsi="Times New Roman" w:cs="Times New Roman"/>
                <w:sz w:val="12"/>
                <w:szCs w:val="12"/>
              </w:rPr>
            </w:pPr>
            <w:r w:rsidRPr="006E3F84">
              <w:rPr>
                <w:rFonts w:ascii="Times New Roman" w:hAnsi="Times New Roman" w:cs="Times New Roman"/>
                <w:sz w:val="12"/>
                <w:szCs w:val="12"/>
              </w:rPr>
              <w:t>Улучшение санитарно-эпидемиологического состояния территории</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59,00000</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68,00000</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0,00</w:t>
            </w:r>
          </w:p>
        </w:tc>
      </w:tr>
      <w:tr w:rsidR="006E3F84" w:rsidRPr="006E3F84" w:rsidTr="00715CFF">
        <w:trPr>
          <w:cantSplit/>
          <w:trHeight w:val="70"/>
        </w:trPr>
        <w:tc>
          <w:tcPr>
            <w:tcW w:w="813" w:type="pct"/>
            <w:vMerge/>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2267" w:type="pct"/>
            <w:vAlign w:val="center"/>
          </w:tcPr>
          <w:p w:rsidR="006E3F84" w:rsidRPr="006E3F84" w:rsidRDefault="006E3F84" w:rsidP="006E3F84">
            <w:pPr>
              <w:snapToGrid w:val="0"/>
              <w:spacing w:after="0" w:line="240" w:lineRule="auto"/>
              <w:rPr>
                <w:rFonts w:ascii="Times New Roman" w:hAnsi="Times New Roman" w:cs="Times New Roman"/>
                <w:sz w:val="12"/>
                <w:szCs w:val="12"/>
              </w:rPr>
            </w:pPr>
            <w:r w:rsidRPr="006E3F84">
              <w:rPr>
                <w:rFonts w:ascii="Times New Roman" w:hAnsi="Times New Roman" w:cs="Times New Roman"/>
                <w:sz w:val="12"/>
                <w:szCs w:val="12"/>
              </w:rPr>
              <w:t>Прочие мероприятия</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106,83964</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15,00000</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0,00</w:t>
            </w:r>
          </w:p>
        </w:tc>
      </w:tr>
      <w:tr w:rsidR="006E3F84" w:rsidRPr="006E3F84" w:rsidTr="00715CFF">
        <w:trPr>
          <w:cantSplit/>
          <w:trHeight w:val="70"/>
        </w:trPr>
        <w:tc>
          <w:tcPr>
            <w:tcW w:w="813" w:type="pct"/>
            <w:vMerge/>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p>
        </w:tc>
        <w:tc>
          <w:tcPr>
            <w:tcW w:w="2267" w:type="pct"/>
            <w:vAlign w:val="center"/>
            <w:hideMark/>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ИТОГО</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1201,89245</w:t>
            </w:r>
          </w:p>
        </w:tc>
        <w:tc>
          <w:tcPr>
            <w:tcW w:w="684" w:type="pct"/>
            <w:vAlign w:val="center"/>
          </w:tcPr>
          <w:p w:rsidR="006E3F84" w:rsidRPr="006E3F84" w:rsidRDefault="006E3F84" w:rsidP="006E3F84">
            <w:pPr>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1143,42286</w:t>
            </w:r>
          </w:p>
        </w:tc>
        <w:tc>
          <w:tcPr>
            <w:tcW w:w="551" w:type="pct"/>
            <w:vAlign w:val="center"/>
          </w:tcPr>
          <w:p w:rsidR="006E3F84" w:rsidRPr="006E3F84" w:rsidRDefault="006E3F84" w:rsidP="006E3F84">
            <w:pPr>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673,83750</w:t>
            </w:r>
          </w:p>
        </w:tc>
      </w:tr>
      <w:tr w:rsidR="006E3F84" w:rsidRPr="006E3F84" w:rsidTr="00715CFF">
        <w:trPr>
          <w:cantSplit/>
          <w:trHeight w:val="70"/>
        </w:trPr>
        <w:tc>
          <w:tcPr>
            <w:tcW w:w="813" w:type="pct"/>
            <w:vMerge w:val="restart"/>
            <w:vAlign w:val="center"/>
            <w:hideMark/>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Внебюджетные средства бюджет</w:t>
            </w:r>
          </w:p>
        </w:tc>
        <w:tc>
          <w:tcPr>
            <w:tcW w:w="2267" w:type="pct"/>
            <w:vAlign w:val="center"/>
            <w:hideMark/>
          </w:tcPr>
          <w:p w:rsidR="006E3F84" w:rsidRPr="006E3F84" w:rsidRDefault="006E3F84" w:rsidP="006E3F84">
            <w:pPr>
              <w:snapToGrid w:val="0"/>
              <w:spacing w:after="0" w:line="240" w:lineRule="auto"/>
              <w:rPr>
                <w:rFonts w:ascii="Times New Roman" w:hAnsi="Times New Roman" w:cs="Times New Roman"/>
                <w:sz w:val="12"/>
                <w:szCs w:val="12"/>
              </w:rPr>
            </w:pPr>
            <w:r w:rsidRPr="006E3F84">
              <w:rPr>
                <w:rFonts w:ascii="Times New Roman" w:hAnsi="Times New Roman" w:cs="Times New Roman"/>
                <w:sz w:val="12"/>
                <w:szCs w:val="12"/>
              </w:rPr>
              <w:t>Прочие мероприятия</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0,00</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0,00</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sz w:val="12"/>
                <w:szCs w:val="12"/>
              </w:rPr>
            </w:pPr>
            <w:r w:rsidRPr="006E3F84">
              <w:rPr>
                <w:rFonts w:ascii="Times New Roman" w:hAnsi="Times New Roman" w:cs="Times New Roman"/>
                <w:sz w:val="12"/>
                <w:szCs w:val="12"/>
              </w:rPr>
              <w:t>0,0</w:t>
            </w:r>
          </w:p>
        </w:tc>
      </w:tr>
      <w:tr w:rsidR="006E3F84" w:rsidRPr="006E3F84" w:rsidTr="00715CFF">
        <w:trPr>
          <w:cantSplit/>
          <w:trHeight w:val="70"/>
        </w:trPr>
        <w:tc>
          <w:tcPr>
            <w:tcW w:w="813" w:type="pct"/>
            <w:vMerge/>
            <w:textDirection w:val="btLr"/>
            <w:vAlign w:val="center"/>
            <w:hideMark/>
          </w:tcPr>
          <w:p w:rsidR="006E3F84" w:rsidRPr="006E3F84" w:rsidRDefault="006E3F84" w:rsidP="006E3F84">
            <w:pPr>
              <w:snapToGrid w:val="0"/>
              <w:spacing w:after="0" w:line="240" w:lineRule="auto"/>
              <w:ind w:left="113" w:right="113"/>
              <w:jc w:val="center"/>
              <w:rPr>
                <w:rFonts w:ascii="Times New Roman" w:hAnsi="Times New Roman" w:cs="Times New Roman"/>
                <w:sz w:val="12"/>
                <w:szCs w:val="12"/>
              </w:rPr>
            </w:pPr>
          </w:p>
        </w:tc>
        <w:tc>
          <w:tcPr>
            <w:tcW w:w="2267" w:type="pct"/>
            <w:vAlign w:val="center"/>
            <w:hideMark/>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ИТОГО</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0,00</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0,00</w:t>
            </w:r>
          </w:p>
        </w:tc>
        <w:tc>
          <w:tcPr>
            <w:tcW w:w="551" w:type="pct"/>
            <w:vAlign w:val="center"/>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0,00</w:t>
            </w:r>
          </w:p>
        </w:tc>
      </w:tr>
      <w:tr w:rsidR="006E3F84" w:rsidRPr="006E3F84" w:rsidTr="00715CFF">
        <w:trPr>
          <w:cantSplit/>
          <w:trHeight w:val="70"/>
        </w:trPr>
        <w:tc>
          <w:tcPr>
            <w:tcW w:w="3081" w:type="pct"/>
            <w:gridSpan w:val="2"/>
            <w:vAlign w:val="center"/>
            <w:hideMark/>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 xml:space="preserve">            ВСЕГО</w:t>
            </w:r>
          </w:p>
        </w:tc>
        <w:tc>
          <w:tcPr>
            <w:tcW w:w="684" w:type="pct"/>
            <w:vAlign w:val="center"/>
          </w:tcPr>
          <w:p w:rsidR="006E3F84" w:rsidRPr="006E3F84" w:rsidRDefault="006E3F84" w:rsidP="006E3F84">
            <w:pPr>
              <w:snapToGrid w:val="0"/>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1201,89245</w:t>
            </w:r>
          </w:p>
        </w:tc>
        <w:tc>
          <w:tcPr>
            <w:tcW w:w="684" w:type="pct"/>
            <w:vAlign w:val="center"/>
          </w:tcPr>
          <w:p w:rsidR="006E3F84" w:rsidRPr="006E3F84" w:rsidRDefault="006E3F84" w:rsidP="006E3F84">
            <w:pPr>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1143,42286</w:t>
            </w:r>
          </w:p>
        </w:tc>
        <w:tc>
          <w:tcPr>
            <w:tcW w:w="551" w:type="pct"/>
            <w:vAlign w:val="center"/>
          </w:tcPr>
          <w:p w:rsidR="006E3F84" w:rsidRPr="006E3F84" w:rsidRDefault="006E3F84" w:rsidP="006E3F84">
            <w:pPr>
              <w:spacing w:after="0" w:line="240" w:lineRule="auto"/>
              <w:jc w:val="center"/>
              <w:rPr>
                <w:rFonts w:ascii="Times New Roman" w:hAnsi="Times New Roman" w:cs="Times New Roman"/>
                <w:b/>
                <w:sz w:val="12"/>
                <w:szCs w:val="12"/>
              </w:rPr>
            </w:pPr>
            <w:r w:rsidRPr="006E3F84">
              <w:rPr>
                <w:rFonts w:ascii="Times New Roman" w:hAnsi="Times New Roman" w:cs="Times New Roman"/>
                <w:b/>
                <w:sz w:val="12"/>
                <w:szCs w:val="12"/>
              </w:rPr>
              <w:t>673,83750</w:t>
            </w:r>
          </w:p>
        </w:tc>
      </w:tr>
    </w:tbl>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715CFF">
        <w:rPr>
          <w:rFonts w:ascii="Times New Roman" w:hAnsi="Times New Roman" w:cs="Times New Roman"/>
          <w:sz w:val="12"/>
          <w:szCs w:val="12"/>
        </w:rPr>
        <w:t xml:space="preserve"> сельского поселения Красносельское муниципального района Сергиевский.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715CFF">
        <w:rPr>
          <w:rFonts w:ascii="Times New Roman" w:hAnsi="Times New Roman" w:cs="Times New Roman"/>
          <w:sz w:val="12"/>
          <w:szCs w:val="12"/>
        </w:rPr>
        <w:t>3019,15281 тыс. рублей, в том числе по годам:</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2022г. – 1201,89245 тыс.рублей.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2023г. – 1143,42286 тыс.рублей.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2024г. – 673,83750 тыс.рублей.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2.Опубликовать настоящее Постановление в газете «Сергиевский вестник».</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715CFF" w:rsidRPr="00715CFF"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Глава сельского поселения Красносельское</w:t>
      </w:r>
    </w:p>
    <w:p w:rsidR="00715CFF"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 xml:space="preserve">муниципального района Сергиевский         </w:t>
      </w:r>
    </w:p>
    <w:p w:rsidR="006E3F84"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 xml:space="preserve">                              Н.В. Вершков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715CFF">
        <w:rPr>
          <w:rFonts w:ascii="Times New Roman" w:hAnsi="Times New Roman" w:cs="Times New Roman"/>
          <w:sz w:val="12"/>
          <w:szCs w:val="12"/>
        </w:rPr>
        <w:t xml:space="preserve">                              №5</w:t>
      </w:r>
    </w:p>
    <w:p w:rsidR="00715CFF" w:rsidRPr="00715CFF" w:rsidRDefault="00715CFF" w:rsidP="00715CFF">
      <w:pPr>
        <w:spacing w:after="0" w:line="240" w:lineRule="auto"/>
        <w:ind w:firstLine="284"/>
        <w:jc w:val="center"/>
        <w:rPr>
          <w:rFonts w:ascii="Times New Roman" w:hAnsi="Times New Roman" w:cs="Times New Roman"/>
          <w:sz w:val="12"/>
          <w:szCs w:val="12"/>
        </w:rPr>
      </w:pPr>
      <w:r w:rsidRPr="00715CFF">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w:t>
      </w:r>
      <w:r>
        <w:rPr>
          <w:rFonts w:ascii="Times New Roman" w:hAnsi="Times New Roman" w:cs="Times New Roman"/>
          <w:sz w:val="12"/>
          <w:szCs w:val="12"/>
        </w:rPr>
        <w:t>ципального района Сергиевский №</w:t>
      </w:r>
      <w:r w:rsidRPr="00715CFF">
        <w:rPr>
          <w:rFonts w:ascii="Times New Roman" w:hAnsi="Times New Roman" w:cs="Times New Roman"/>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ПОСТАНОВЛЯЕТ:</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2022-2024гг. (далее - Программа) следующего содержания:</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768,31200 тыс. рублей, </w:t>
      </w:r>
      <w:r w:rsidRPr="00715CFF">
        <w:rPr>
          <w:rFonts w:ascii="Times New Roman" w:hAnsi="Times New Roman" w:cs="Times New Roman"/>
          <w:sz w:val="12"/>
          <w:szCs w:val="12"/>
        </w:rPr>
        <w:t>в том числе по годам:</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2022 год – 514,56200 тыс.рублей;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2023 год – 233,75000  тыс.рублей;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xml:space="preserve">2024 год – 20,00000  тыс.рублей.  </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Общий объем финансирования на реализацию Программы составляет 768,31200 тыс. рублей, в том числе по годам:</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на 2022 год – 514,56200 тыс. рублей;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на 2023 год – 233,75000  тыс. рублей;</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 на 2024 год – 20,00000  тыс. рублей</w:t>
      </w:r>
    </w:p>
    <w:p w:rsid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715CFF" w:rsidRPr="00715CFF" w:rsidTr="00715CF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Сельское поселение Красносельское</w:t>
            </w:r>
          </w:p>
        </w:tc>
      </w:tr>
      <w:tr w:rsidR="00715CFF" w:rsidRPr="00715CFF" w:rsidTr="00715CF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Затраты на 2023 год, тыс.рублей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Затраты на 2024 год, тыс.рублей</w:t>
            </w:r>
          </w:p>
        </w:tc>
      </w:tr>
      <w:tr w:rsidR="00715CFF" w:rsidRPr="00715CFF" w:rsidTr="00715C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5,00000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20,00000</w:t>
            </w:r>
          </w:p>
        </w:tc>
      </w:tr>
      <w:tr w:rsidR="00715CFF" w:rsidRPr="00715CFF" w:rsidTr="00715C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248,23000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228,75000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0,00</w:t>
            </w:r>
          </w:p>
        </w:tc>
      </w:tr>
      <w:tr w:rsidR="00715CFF" w:rsidRPr="00715CFF" w:rsidTr="00715C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bCs/>
                <w:sz w:val="12"/>
                <w:szCs w:val="12"/>
              </w:rPr>
            </w:pPr>
            <w:r w:rsidRPr="00715CFF">
              <w:rPr>
                <w:rFonts w:ascii="Times New Roman" w:hAnsi="Times New Roman" w:cs="Times New Roman"/>
                <w:bCs/>
                <w:sz w:val="12"/>
                <w:szCs w:val="12"/>
              </w:rPr>
              <w:t>Строительство водопровода к зданию гаража</w:t>
            </w:r>
          </w:p>
        </w:tc>
        <w:tc>
          <w:tcPr>
            <w:tcW w:w="733"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266,33200</w:t>
            </w:r>
          </w:p>
        </w:tc>
        <w:tc>
          <w:tcPr>
            <w:tcW w:w="733"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0,00</w:t>
            </w:r>
          </w:p>
        </w:tc>
        <w:tc>
          <w:tcPr>
            <w:tcW w:w="713"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sz w:val="12"/>
                <w:szCs w:val="12"/>
              </w:rPr>
            </w:pPr>
            <w:r w:rsidRPr="00715CFF">
              <w:rPr>
                <w:rFonts w:ascii="Times New Roman" w:hAnsi="Times New Roman" w:cs="Times New Roman"/>
                <w:sz w:val="12"/>
                <w:szCs w:val="12"/>
              </w:rPr>
              <w:t>0,00</w:t>
            </w:r>
          </w:p>
        </w:tc>
      </w:tr>
      <w:tr w:rsidR="00715CFF" w:rsidRPr="00715CFF" w:rsidTr="00715CF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
                <w:bCs/>
                <w:sz w:val="12"/>
                <w:szCs w:val="12"/>
              </w:rPr>
            </w:pPr>
            <w:r w:rsidRPr="00715CFF">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715CFF" w:rsidRPr="00715CFF" w:rsidRDefault="00715CFF" w:rsidP="00715CFF">
            <w:pPr>
              <w:spacing w:after="0" w:line="240" w:lineRule="auto"/>
              <w:jc w:val="center"/>
              <w:rPr>
                <w:rFonts w:ascii="Times New Roman" w:hAnsi="Times New Roman" w:cs="Times New Roman"/>
                <w:b/>
                <w:sz w:val="12"/>
                <w:szCs w:val="12"/>
              </w:rPr>
            </w:pPr>
            <w:r w:rsidRPr="00715CFF">
              <w:rPr>
                <w:rFonts w:ascii="Times New Roman" w:hAnsi="Times New Roman" w:cs="Times New Roman"/>
                <w:b/>
                <w:sz w:val="12"/>
                <w:szCs w:val="12"/>
              </w:rPr>
              <w:t>534,56200</w:t>
            </w:r>
          </w:p>
        </w:tc>
        <w:tc>
          <w:tcPr>
            <w:tcW w:w="733"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b/>
                <w:sz w:val="12"/>
                <w:szCs w:val="12"/>
              </w:rPr>
            </w:pPr>
            <w:r w:rsidRPr="00715CFF">
              <w:rPr>
                <w:rFonts w:ascii="Times New Roman" w:hAnsi="Times New Roman" w:cs="Times New Roman"/>
                <w:b/>
                <w:sz w:val="12"/>
                <w:szCs w:val="12"/>
              </w:rPr>
              <w:t>233,75000</w:t>
            </w:r>
          </w:p>
        </w:tc>
        <w:tc>
          <w:tcPr>
            <w:tcW w:w="713" w:type="pct"/>
            <w:tcBorders>
              <w:top w:val="single" w:sz="4" w:space="0" w:color="000000"/>
              <w:left w:val="single" w:sz="4" w:space="0" w:color="000000"/>
              <w:bottom w:val="single" w:sz="4" w:space="0" w:color="000000"/>
              <w:right w:val="single" w:sz="4" w:space="0" w:color="000000"/>
            </w:tcBorders>
            <w:vAlign w:val="center"/>
          </w:tcPr>
          <w:p w:rsidR="00715CFF" w:rsidRPr="00715CFF" w:rsidRDefault="00715CFF" w:rsidP="00715CFF">
            <w:pPr>
              <w:spacing w:after="0" w:line="240" w:lineRule="auto"/>
              <w:jc w:val="center"/>
              <w:rPr>
                <w:rFonts w:ascii="Times New Roman" w:hAnsi="Times New Roman" w:cs="Times New Roman"/>
                <w:b/>
                <w:sz w:val="12"/>
                <w:szCs w:val="12"/>
              </w:rPr>
            </w:pPr>
            <w:r w:rsidRPr="00715CFF">
              <w:rPr>
                <w:rFonts w:ascii="Times New Roman" w:hAnsi="Times New Roman" w:cs="Times New Roman"/>
                <w:b/>
                <w:sz w:val="12"/>
                <w:szCs w:val="12"/>
              </w:rPr>
              <w:t>20,00000</w:t>
            </w:r>
          </w:p>
        </w:tc>
      </w:tr>
    </w:tbl>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2.Опубликовать настоящее Постановление в газете «Сергиевский вестник».</w:t>
      </w:r>
    </w:p>
    <w:p w:rsidR="00715CFF" w:rsidRPr="00715CFF" w:rsidRDefault="00715CFF" w:rsidP="00715CFF">
      <w:pPr>
        <w:spacing w:after="0" w:line="240" w:lineRule="auto"/>
        <w:ind w:firstLine="284"/>
        <w:jc w:val="both"/>
        <w:rPr>
          <w:rFonts w:ascii="Times New Roman" w:hAnsi="Times New Roman" w:cs="Times New Roman"/>
          <w:sz w:val="12"/>
          <w:szCs w:val="12"/>
        </w:rPr>
      </w:pPr>
      <w:r w:rsidRPr="00715CFF">
        <w:rPr>
          <w:rFonts w:ascii="Times New Roman" w:hAnsi="Times New Roman" w:cs="Times New Roman"/>
          <w:sz w:val="12"/>
          <w:szCs w:val="12"/>
        </w:rPr>
        <w:t>3.Настоящее Постановление вступает в силу со дня его официального опубликования.</w:t>
      </w:r>
    </w:p>
    <w:p w:rsidR="00715CFF" w:rsidRPr="00715CFF"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Глава сельского поселения  Красносельское</w:t>
      </w:r>
    </w:p>
    <w:p w:rsidR="00715CFF"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 xml:space="preserve">муниципального района Сергиевский           </w:t>
      </w:r>
    </w:p>
    <w:p w:rsidR="00715CFF" w:rsidRDefault="00715CFF" w:rsidP="00715CFF">
      <w:pPr>
        <w:spacing w:after="0" w:line="240" w:lineRule="auto"/>
        <w:ind w:firstLine="284"/>
        <w:jc w:val="right"/>
        <w:rPr>
          <w:rFonts w:ascii="Times New Roman" w:hAnsi="Times New Roman" w:cs="Times New Roman"/>
          <w:sz w:val="12"/>
          <w:szCs w:val="12"/>
        </w:rPr>
      </w:pPr>
      <w:r w:rsidRPr="00715CFF">
        <w:rPr>
          <w:rFonts w:ascii="Times New Roman" w:hAnsi="Times New Roman" w:cs="Times New Roman"/>
          <w:sz w:val="12"/>
          <w:szCs w:val="12"/>
        </w:rPr>
        <w:t xml:space="preserve">                             Н.В. Вершков</w:t>
      </w:r>
    </w:p>
    <w:p w:rsidR="00BD2262" w:rsidRDefault="00BD2262" w:rsidP="006E3F84">
      <w:pPr>
        <w:spacing w:after="0" w:line="240" w:lineRule="auto"/>
        <w:ind w:firstLine="284"/>
        <w:jc w:val="center"/>
        <w:rPr>
          <w:rFonts w:ascii="Times New Roman" w:hAnsi="Times New Roman" w:cs="Times New Roman"/>
          <w:sz w:val="12"/>
          <w:szCs w:val="12"/>
        </w:rPr>
      </w:pPr>
    </w:p>
    <w:p w:rsidR="00BD2262" w:rsidRDefault="00BD2262" w:rsidP="006E3F84">
      <w:pPr>
        <w:spacing w:after="0" w:line="240" w:lineRule="auto"/>
        <w:ind w:firstLine="284"/>
        <w:jc w:val="center"/>
        <w:rPr>
          <w:rFonts w:ascii="Times New Roman" w:hAnsi="Times New Roman" w:cs="Times New Roman"/>
          <w:sz w:val="12"/>
          <w:szCs w:val="12"/>
        </w:rPr>
      </w:pP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lastRenderedPageBreak/>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DF25A3">
        <w:rPr>
          <w:rFonts w:ascii="Times New Roman" w:hAnsi="Times New Roman" w:cs="Times New Roman"/>
          <w:sz w:val="12"/>
          <w:szCs w:val="12"/>
        </w:rPr>
        <w:t xml:space="preserve">                              №6</w:t>
      </w:r>
    </w:p>
    <w:p w:rsidR="00DF25A3" w:rsidRPr="00DF25A3" w:rsidRDefault="00DF25A3" w:rsidP="00DF25A3">
      <w:pPr>
        <w:spacing w:after="0" w:line="240" w:lineRule="auto"/>
        <w:ind w:firstLine="284"/>
        <w:jc w:val="center"/>
        <w:rPr>
          <w:rFonts w:ascii="Times New Roman" w:hAnsi="Times New Roman" w:cs="Times New Roman"/>
          <w:sz w:val="12"/>
          <w:szCs w:val="12"/>
        </w:rPr>
      </w:pPr>
      <w:r w:rsidRPr="00DF25A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ПОСТАНОВЛЯЕТ:</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 (далее - Программа) следующего содержания:</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Общий объем финансирования Программы составляет 176,89587  тыс. рублей, в том числе из местного бюджета –  176,89587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2022г.- 105,73929 тыс. руб.</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2023г.- 71,15658 тыс. руб.</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xml:space="preserve">2024г.- 0,00 тыс. руб.     </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Общий объем финансирования Программы составляет 176,89587  тыс. рублей.</w:t>
      </w:r>
    </w:p>
    <w:p w:rsid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3"/>
        <w:gridCol w:w="4435"/>
        <w:gridCol w:w="992"/>
        <w:gridCol w:w="898"/>
        <w:gridCol w:w="911"/>
      </w:tblGrid>
      <w:tr w:rsidR="00DF25A3" w:rsidTr="00DF25A3">
        <w:tc>
          <w:tcPr>
            <w:tcW w:w="0" w:type="auto"/>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 п/п</w:t>
            </w:r>
          </w:p>
        </w:tc>
        <w:tc>
          <w:tcPr>
            <w:tcW w:w="4435"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2022 год,</w:t>
            </w:r>
          </w:p>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тыс. рублей</w:t>
            </w:r>
          </w:p>
        </w:tc>
        <w:tc>
          <w:tcPr>
            <w:tcW w:w="898"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2023 год,</w:t>
            </w:r>
          </w:p>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тыс. рублей</w:t>
            </w:r>
          </w:p>
        </w:tc>
        <w:tc>
          <w:tcPr>
            <w:tcW w:w="911"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2024 год,</w:t>
            </w:r>
          </w:p>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тыс. рублей</w:t>
            </w:r>
          </w:p>
        </w:tc>
      </w:tr>
      <w:tr w:rsidR="00DF25A3" w:rsidTr="00DF25A3">
        <w:tc>
          <w:tcPr>
            <w:tcW w:w="0" w:type="auto"/>
            <w:vAlign w:val="center"/>
          </w:tcPr>
          <w:p w:rsidR="00DF25A3" w:rsidRPr="00DF25A3" w:rsidRDefault="00DF25A3" w:rsidP="00DF25A3">
            <w:pPr>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1.</w:t>
            </w:r>
          </w:p>
        </w:tc>
        <w:tc>
          <w:tcPr>
            <w:tcW w:w="4435" w:type="dxa"/>
            <w:vAlign w:val="center"/>
          </w:tcPr>
          <w:p w:rsidR="00DF25A3" w:rsidRPr="00DF25A3" w:rsidRDefault="00DF25A3" w:rsidP="00DF25A3">
            <w:pPr>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DF25A3" w:rsidRPr="00DF25A3" w:rsidRDefault="00DF25A3" w:rsidP="00DF25A3">
            <w:pPr>
              <w:jc w:val="center"/>
              <w:textAlignment w:val="baseline"/>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62,86429</w:t>
            </w:r>
          </w:p>
        </w:tc>
        <w:tc>
          <w:tcPr>
            <w:tcW w:w="898" w:type="dxa"/>
            <w:vAlign w:val="center"/>
          </w:tcPr>
          <w:p w:rsidR="00DF25A3" w:rsidRPr="00DF25A3" w:rsidRDefault="00DF25A3" w:rsidP="00DF25A3">
            <w:pPr>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66,15658</w:t>
            </w:r>
          </w:p>
        </w:tc>
        <w:tc>
          <w:tcPr>
            <w:tcW w:w="911" w:type="dxa"/>
            <w:vAlign w:val="center"/>
          </w:tcPr>
          <w:p w:rsidR="00DF25A3" w:rsidRPr="00DF25A3" w:rsidRDefault="00DF25A3" w:rsidP="00DF25A3">
            <w:pPr>
              <w:jc w:val="center"/>
              <w:textAlignment w:val="baseline"/>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Tr="00DF25A3">
        <w:tc>
          <w:tcPr>
            <w:tcW w:w="0" w:type="auto"/>
            <w:vAlign w:val="center"/>
          </w:tcPr>
          <w:p w:rsidR="00DF25A3" w:rsidRPr="00DF25A3" w:rsidRDefault="00DF25A3" w:rsidP="00DF25A3">
            <w:pPr>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w:t>
            </w:r>
          </w:p>
        </w:tc>
        <w:tc>
          <w:tcPr>
            <w:tcW w:w="4435" w:type="dxa"/>
            <w:vAlign w:val="center"/>
          </w:tcPr>
          <w:p w:rsidR="00DF25A3" w:rsidRPr="00DF25A3" w:rsidRDefault="00DF25A3" w:rsidP="00DF25A3">
            <w:pPr>
              <w:jc w:val="center"/>
              <w:rPr>
                <w:rFonts w:ascii="Times New Roman" w:hAnsi="Times New Roman" w:cs="Times New Roman"/>
                <w:sz w:val="12"/>
                <w:szCs w:val="12"/>
              </w:rPr>
            </w:pPr>
            <w:r w:rsidRPr="00DF25A3">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DF25A3" w:rsidRPr="00DF25A3" w:rsidRDefault="00DF25A3" w:rsidP="00DF25A3">
            <w:pPr>
              <w:jc w:val="center"/>
              <w:textAlignment w:val="baseline"/>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42,87500</w:t>
            </w:r>
          </w:p>
        </w:tc>
        <w:tc>
          <w:tcPr>
            <w:tcW w:w="898" w:type="dxa"/>
            <w:vAlign w:val="center"/>
          </w:tcPr>
          <w:p w:rsidR="00DF25A3" w:rsidRPr="00DF25A3" w:rsidRDefault="00DF25A3" w:rsidP="00DF25A3">
            <w:pPr>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5,00000</w:t>
            </w:r>
          </w:p>
        </w:tc>
        <w:tc>
          <w:tcPr>
            <w:tcW w:w="911" w:type="dxa"/>
            <w:vAlign w:val="center"/>
          </w:tcPr>
          <w:p w:rsidR="00DF25A3" w:rsidRPr="00DF25A3" w:rsidRDefault="00DF25A3" w:rsidP="00DF25A3">
            <w:pPr>
              <w:jc w:val="center"/>
              <w:textAlignment w:val="baseline"/>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Tr="00DF25A3">
        <w:tc>
          <w:tcPr>
            <w:tcW w:w="0" w:type="auto"/>
            <w:vAlign w:val="center"/>
          </w:tcPr>
          <w:p w:rsidR="00DF25A3" w:rsidRPr="00DF25A3" w:rsidRDefault="00DF25A3" w:rsidP="00DF25A3">
            <w:pPr>
              <w:jc w:val="center"/>
              <w:rPr>
                <w:rFonts w:ascii="Times New Roman" w:eastAsia="Times New Roman" w:hAnsi="Times New Roman" w:cs="Times New Roman"/>
                <w:sz w:val="12"/>
                <w:szCs w:val="12"/>
                <w:lang w:eastAsia="ru-RU"/>
              </w:rPr>
            </w:pPr>
          </w:p>
        </w:tc>
        <w:tc>
          <w:tcPr>
            <w:tcW w:w="4435" w:type="dxa"/>
            <w:vAlign w:val="center"/>
          </w:tcPr>
          <w:p w:rsidR="00DF25A3" w:rsidRPr="00DF25A3" w:rsidRDefault="00DF25A3" w:rsidP="00DF25A3">
            <w:pPr>
              <w:jc w:val="center"/>
              <w:rPr>
                <w:rFonts w:ascii="Times New Roman" w:hAnsi="Times New Roman" w:cs="Times New Roman"/>
                <w:b/>
                <w:sz w:val="12"/>
                <w:szCs w:val="12"/>
              </w:rPr>
            </w:pPr>
            <w:r w:rsidRPr="00DF25A3">
              <w:rPr>
                <w:rFonts w:ascii="Times New Roman" w:eastAsia="Times New Roman" w:hAnsi="Times New Roman" w:cs="Times New Roman"/>
                <w:b/>
                <w:sz w:val="12"/>
                <w:szCs w:val="12"/>
                <w:lang w:eastAsia="ru-RU"/>
              </w:rPr>
              <w:t>Итого по программе:</w:t>
            </w:r>
          </w:p>
        </w:tc>
        <w:tc>
          <w:tcPr>
            <w:tcW w:w="992"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105,73929</w:t>
            </w:r>
          </w:p>
        </w:tc>
        <w:tc>
          <w:tcPr>
            <w:tcW w:w="898"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71,15658</w:t>
            </w:r>
          </w:p>
        </w:tc>
        <w:tc>
          <w:tcPr>
            <w:tcW w:w="911" w:type="dxa"/>
            <w:vAlign w:val="center"/>
          </w:tcPr>
          <w:p w:rsidR="00DF25A3" w:rsidRPr="00DF25A3" w:rsidRDefault="00DF25A3" w:rsidP="00DF25A3">
            <w:pPr>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0,00</w:t>
            </w:r>
          </w:p>
        </w:tc>
      </w:tr>
    </w:tbl>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2.Опубликовать настоящее Постановление в газете «Сергиевский вестник».</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F25A3" w:rsidRP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Глава сельского поселения Красносельское </w:t>
      </w:r>
    </w:p>
    <w:p w:rsid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муниципального района Сергиевский            </w:t>
      </w:r>
    </w:p>
    <w:p w:rsid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             </w:t>
      </w:r>
      <w:r>
        <w:rPr>
          <w:rFonts w:ascii="Times New Roman" w:hAnsi="Times New Roman" w:cs="Times New Roman"/>
          <w:sz w:val="12"/>
          <w:szCs w:val="12"/>
        </w:rPr>
        <w:t xml:space="preserve">                  Н.В. Вершков </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DF25A3">
        <w:rPr>
          <w:rFonts w:ascii="Times New Roman" w:hAnsi="Times New Roman" w:cs="Times New Roman"/>
          <w:sz w:val="12"/>
          <w:szCs w:val="12"/>
        </w:rPr>
        <w:t xml:space="preserve">                              №7</w:t>
      </w:r>
    </w:p>
    <w:p w:rsidR="00DF25A3" w:rsidRPr="00DF25A3" w:rsidRDefault="00DF25A3" w:rsidP="00DF25A3">
      <w:pPr>
        <w:spacing w:after="0" w:line="240" w:lineRule="auto"/>
        <w:ind w:firstLine="284"/>
        <w:jc w:val="center"/>
        <w:rPr>
          <w:rFonts w:ascii="Times New Roman" w:hAnsi="Times New Roman" w:cs="Times New Roman"/>
          <w:sz w:val="12"/>
          <w:szCs w:val="12"/>
        </w:rPr>
      </w:pPr>
      <w:r w:rsidRPr="00DF25A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F25A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ПОСТАНОВЛЯЕТ:</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2022-2024гг. (далее - Программа) следующего содержания:</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Объем   финансирования, необходимый для реализации  мероприятий  Программы составит 121,49849 тыс. рублей, в том числе:</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в 2022 году – 55,60836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в 2023 году – 58,28473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в 2024 году – 7,60540 тыс.рублей.</w:t>
      </w:r>
    </w:p>
    <w:p w:rsid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7"/>
        <w:gridCol w:w="3883"/>
        <w:gridCol w:w="1135"/>
        <w:gridCol w:w="1135"/>
        <w:gridCol w:w="1099"/>
      </w:tblGrid>
      <w:tr w:rsidR="00DF25A3" w:rsidRPr="00DF25A3" w:rsidTr="00DF25A3">
        <w:tc>
          <w:tcPr>
            <w:tcW w:w="309" w:type="pct"/>
            <w:vMerge w:val="restar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 п/п</w:t>
            </w:r>
          </w:p>
        </w:tc>
        <w:tc>
          <w:tcPr>
            <w:tcW w:w="2512" w:type="pct"/>
            <w:vMerge w:val="restar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Планируемый объем финансирования, тыс. рублей</w:t>
            </w:r>
          </w:p>
        </w:tc>
      </w:tr>
      <w:tr w:rsidR="00DF25A3" w:rsidRPr="00DF25A3" w:rsidTr="00DF25A3">
        <w:tc>
          <w:tcPr>
            <w:tcW w:w="309" w:type="pct"/>
            <w:vMerge/>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2512" w:type="pct"/>
            <w:vMerge/>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2024</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20,72763</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23,40400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7,60540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w:t>
            </w: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30,88073</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24,88073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3</w:t>
            </w: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4,00000</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10,00000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55,60836</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58,28473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7,60540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1</w:t>
            </w: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pacing w:after="0" w:line="240" w:lineRule="auto"/>
              <w:jc w:val="center"/>
              <w:rPr>
                <w:rFonts w:ascii="Times New Roman" w:eastAsia="Times New Roman" w:hAnsi="Times New Roman" w:cs="Times New Roman"/>
                <w:sz w:val="12"/>
                <w:szCs w:val="12"/>
                <w:lang w:eastAsia="ru-RU"/>
              </w:rPr>
            </w:pPr>
            <w:r w:rsidRPr="00DF25A3">
              <w:rPr>
                <w:rFonts w:ascii="Times New Roman" w:eastAsia="Times New Roman" w:hAnsi="Times New Roman" w:cs="Times New Roman"/>
                <w:sz w:val="12"/>
                <w:szCs w:val="12"/>
                <w:lang w:eastAsia="ru-RU"/>
              </w:rPr>
              <w:t>0,00</w:t>
            </w:r>
          </w:p>
        </w:tc>
      </w:tr>
      <w:tr w:rsidR="00DF25A3" w:rsidRPr="00DF25A3" w:rsidTr="00DF25A3">
        <w:trPr>
          <w:trHeight w:val="70"/>
        </w:trPr>
        <w:tc>
          <w:tcPr>
            <w:tcW w:w="309"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sz w:val="12"/>
                <w:szCs w:val="12"/>
                <w:lang w:eastAsia="ru-RU"/>
              </w:rPr>
            </w:pPr>
          </w:p>
        </w:tc>
        <w:tc>
          <w:tcPr>
            <w:tcW w:w="2512"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55,60836</w:t>
            </w:r>
          </w:p>
        </w:tc>
        <w:tc>
          <w:tcPr>
            <w:tcW w:w="734" w:type="pct"/>
            <w:tcBorders>
              <w:top w:val="single" w:sz="4" w:space="0" w:color="000000"/>
              <w:left w:val="single" w:sz="4" w:space="0" w:color="000000"/>
              <w:bottom w:val="single" w:sz="4" w:space="0" w:color="000000"/>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58,28473</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rsidR="00DF25A3" w:rsidRPr="00DF25A3" w:rsidRDefault="00DF25A3" w:rsidP="00DF25A3">
            <w:pPr>
              <w:snapToGrid w:val="0"/>
              <w:spacing w:after="0" w:line="240" w:lineRule="auto"/>
              <w:jc w:val="center"/>
              <w:rPr>
                <w:rFonts w:ascii="Times New Roman" w:eastAsia="Times New Roman" w:hAnsi="Times New Roman" w:cs="Times New Roman"/>
                <w:b/>
                <w:sz w:val="12"/>
                <w:szCs w:val="12"/>
                <w:lang w:eastAsia="ru-RU"/>
              </w:rPr>
            </w:pPr>
            <w:r w:rsidRPr="00DF25A3">
              <w:rPr>
                <w:rFonts w:ascii="Times New Roman" w:eastAsia="Times New Roman" w:hAnsi="Times New Roman" w:cs="Times New Roman"/>
                <w:b/>
                <w:sz w:val="12"/>
                <w:szCs w:val="12"/>
                <w:lang w:eastAsia="ru-RU"/>
              </w:rPr>
              <w:t>7,60540</w:t>
            </w:r>
          </w:p>
        </w:tc>
      </w:tr>
    </w:tbl>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lastRenderedPageBreak/>
        <w:t>Объем   финансирования, необходимый для реализации  мероприятий  Программы  составит  121,49849 тыс. рублей, в том числе по годам:</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на 2022 год – 55,60836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на 2023 год – 58,28473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на 2024 год – 7,60540 тыс. рублей</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2.Опубликовать настоящее Постановление в газете «Сергиевский вестник».</w:t>
      </w:r>
    </w:p>
    <w:p w:rsidR="00DF25A3" w:rsidRPr="00DF25A3" w:rsidRDefault="00DF25A3" w:rsidP="00DF25A3">
      <w:pPr>
        <w:spacing w:after="0" w:line="240" w:lineRule="auto"/>
        <w:ind w:firstLine="284"/>
        <w:jc w:val="both"/>
        <w:rPr>
          <w:rFonts w:ascii="Times New Roman" w:hAnsi="Times New Roman" w:cs="Times New Roman"/>
          <w:sz w:val="12"/>
          <w:szCs w:val="12"/>
        </w:rPr>
      </w:pPr>
      <w:r w:rsidRPr="00DF25A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F25A3" w:rsidRP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Глава сельского поселения Красносельское </w:t>
      </w:r>
    </w:p>
    <w:p w:rsid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муниципального района Сергиевский                    </w:t>
      </w:r>
    </w:p>
    <w:p w:rsidR="00DF25A3" w:rsidRDefault="00DF25A3" w:rsidP="00DF25A3">
      <w:pPr>
        <w:spacing w:after="0" w:line="240" w:lineRule="auto"/>
        <w:ind w:firstLine="284"/>
        <w:jc w:val="right"/>
        <w:rPr>
          <w:rFonts w:ascii="Times New Roman" w:hAnsi="Times New Roman" w:cs="Times New Roman"/>
          <w:sz w:val="12"/>
          <w:szCs w:val="12"/>
        </w:rPr>
      </w:pPr>
      <w:r w:rsidRPr="00DF25A3">
        <w:rPr>
          <w:rFonts w:ascii="Times New Roman" w:hAnsi="Times New Roman" w:cs="Times New Roman"/>
          <w:sz w:val="12"/>
          <w:szCs w:val="12"/>
        </w:rPr>
        <w:t xml:space="preserve">                       Н.В. Вершков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536E42">
        <w:rPr>
          <w:rFonts w:ascii="Times New Roman" w:hAnsi="Times New Roman" w:cs="Times New Roman"/>
          <w:sz w:val="12"/>
          <w:szCs w:val="12"/>
        </w:rPr>
        <w:t>Красносельское</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EB1228">
        <w:rPr>
          <w:rFonts w:ascii="Times New Roman" w:hAnsi="Times New Roman" w:cs="Times New Roman"/>
          <w:sz w:val="12"/>
          <w:szCs w:val="12"/>
        </w:rPr>
        <w:t xml:space="preserve">                              №8</w:t>
      </w:r>
    </w:p>
    <w:p w:rsidR="00EB1228" w:rsidRPr="00EB1228" w:rsidRDefault="00EB1228" w:rsidP="00EB1228">
      <w:pPr>
        <w:spacing w:after="0" w:line="240" w:lineRule="auto"/>
        <w:ind w:firstLine="284"/>
        <w:jc w:val="center"/>
        <w:rPr>
          <w:rFonts w:ascii="Times New Roman" w:hAnsi="Times New Roman" w:cs="Times New Roman"/>
          <w:sz w:val="12"/>
          <w:szCs w:val="12"/>
        </w:rPr>
      </w:pPr>
      <w:r w:rsidRPr="00EB1228">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ПОСТАНОВЛЯЕТ:</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 (далее - Программа) следующего содержания:</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Общий объем финансирования программы в 2022-2024 годах:</w:t>
      </w:r>
    </w:p>
    <w:p w:rsidR="00EB1228" w:rsidRPr="00EB1228" w:rsidRDefault="00EB1228" w:rsidP="00EB12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596,10234 тыс.рублей </w:t>
      </w:r>
      <w:r w:rsidRPr="00EB1228">
        <w:rPr>
          <w:rFonts w:ascii="Times New Roman" w:hAnsi="Times New Roman" w:cs="Times New Roman"/>
          <w:sz w:val="12"/>
          <w:szCs w:val="12"/>
        </w:rPr>
        <w:t>в том числе:</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2022 год – 258,38880 тыс.рублей</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2023 год – 297,71354 тыс.рублей</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2024 год – 40,00000 тыс.рублей</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Бюджет сельского поселения Красносельское</w:t>
      </w:r>
    </w:p>
    <w:p w:rsidR="00EB1228" w:rsidRDefault="00EB1228" w:rsidP="00EB12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B1228">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92"/>
        <w:gridCol w:w="1542"/>
        <w:gridCol w:w="1070"/>
        <w:gridCol w:w="800"/>
        <w:gridCol w:w="727"/>
        <w:gridCol w:w="727"/>
        <w:gridCol w:w="672"/>
        <w:gridCol w:w="728"/>
        <w:gridCol w:w="1071"/>
      </w:tblGrid>
      <w:tr w:rsidR="00EB1228" w:rsidRPr="00EB1228" w:rsidTr="00E05C43">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E05C43"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w:t>
            </w:r>
          </w:p>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п/п</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Срок реализации</w:t>
            </w:r>
          </w:p>
        </w:tc>
        <w:tc>
          <w:tcPr>
            <w:tcW w:w="1846" w:type="pct"/>
            <w:gridSpan w:val="4"/>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Источники финансирования</w:t>
            </w:r>
          </w:p>
        </w:tc>
      </w:tr>
      <w:tr w:rsidR="00EB1228" w:rsidRPr="00EB1228" w:rsidTr="00E05C43">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2023</w:t>
            </w:r>
          </w:p>
        </w:tc>
        <w:tc>
          <w:tcPr>
            <w:tcW w:w="435"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2024</w:t>
            </w:r>
          </w:p>
        </w:tc>
        <w:tc>
          <w:tcPr>
            <w:tcW w:w="470"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r>
      <w:tr w:rsidR="00EB1228" w:rsidRPr="00EB1228" w:rsidTr="00E05C43">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1</w:t>
            </w:r>
          </w:p>
        </w:tc>
        <w:tc>
          <w:tcPr>
            <w:tcW w:w="99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Администрация сельского поселения Красносельское</w:t>
            </w:r>
          </w:p>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22,45000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30,00000</w:t>
            </w:r>
          </w:p>
        </w:tc>
        <w:tc>
          <w:tcPr>
            <w:tcW w:w="435"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40,00000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92,45000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Бюджет поселения</w:t>
            </w:r>
          </w:p>
        </w:tc>
      </w:tr>
      <w:tr w:rsidR="00EB1228" w:rsidRPr="00EB1228" w:rsidTr="00E05C43">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w:t>
            </w:r>
          </w:p>
        </w:tc>
        <w:tc>
          <w:tcPr>
            <w:tcW w:w="99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200,65575</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229,04296</w:t>
            </w:r>
          </w:p>
        </w:tc>
        <w:tc>
          <w:tcPr>
            <w:tcW w:w="435"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429,69871</w:t>
            </w:r>
          </w:p>
        </w:tc>
        <w:tc>
          <w:tcPr>
            <w:tcW w:w="693"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Бюджет поселения</w:t>
            </w:r>
          </w:p>
        </w:tc>
      </w:tr>
      <w:tr w:rsidR="00EB1228" w:rsidRPr="00EB1228" w:rsidTr="00E05C43">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3</w:t>
            </w:r>
          </w:p>
        </w:tc>
        <w:tc>
          <w:tcPr>
            <w:tcW w:w="99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17,28100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19,72575</w:t>
            </w:r>
          </w:p>
        </w:tc>
        <w:tc>
          <w:tcPr>
            <w:tcW w:w="435"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37,00675</w:t>
            </w:r>
          </w:p>
        </w:tc>
        <w:tc>
          <w:tcPr>
            <w:tcW w:w="693"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Бюджет поселения</w:t>
            </w:r>
          </w:p>
        </w:tc>
      </w:tr>
      <w:tr w:rsidR="00EB1228" w:rsidRPr="00EB1228" w:rsidTr="00E05C43">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4</w:t>
            </w:r>
          </w:p>
        </w:tc>
        <w:tc>
          <w:tcPr>
            <w:tcW w:w="99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18,00205</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18,94483</w:t>
            </w:r>
          </w:p>
        </w:tc>
        <w:tc>
          <w:tcPr>
            <w:tcW w:w="435"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sz w:val="12"/>
                <w:szCs w:val="12"/>
              </w:rPr>
            </w:pPr>
            <w:r w:rsidRPr="00EB1228">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36,94688</w:t>
            </w:r>
          </w:p>
        </w:tc>
        <w:tc>
          <w:tcPr>
            <w:tcW w:w="693"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r w:rsidRPr="00EB1228">
              <w:rPr>
                <w:rFonts w:ascii="Times New Roman" w:eastAsia="Times New Roman" w:hAnsi="Times New Roman" w:cs="Times New Roman"/>
                <w:sz w:val="12"/>
                <w:szCs w:val="12"/>
                <w:lang w:eastAsia="ru-RU"/>
              </w:rPr>
              <w:t>Бюджет поселения</w:t>
            </w:r>
          </w:p>
        </w:tc>
      </w:tr>
      <w:tr w:rsidR="00EB1228" w:rsidRPr="00EB1228" w:rsidTr="00E05C43">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EB1228" w:rsidRPr="00EB1228" w:rsidRDefault="00EB1228" w:rsidP="00EB1228">
            <w:pPr>
              <w:spacing w:after="0" w:line="240" w:lineRule="auto"/>
              <w:jc w:val="center"/>
              <w:rPr>
                <w:rFonts w:ascii="Times New Roman" w:eastAsia="Times New Roman" w:hAnsi="Times New Roman" w:cs="Times New Roman"/>
                <w:b/>
                <w:sz w:val="12"/>
                <w:szCs w:val="12"/>
                <w:lang w:eastAsia="ru-RU"/>
              </w:rPr>
            </w:pPr>
            <w:r w:rsidRPr="00EB1228">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258,38880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297,71354</w:t>
            </w:r>
          </w:p>
        </w:tc>
        <w:tc>
          <w:tcPr>
            <w:tcW w:w="435"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40,00000</w:t>
            </w:r>
          </w:p>
        </w:tc>
        <w:tc>
          <w:tcPr>
            <w:tcW w:w="470"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hAnsi="Times New Roman" w:cs="Times New Roman"/>
                <w:b/>
                <w:sz w:val="12"/>
                <w:szCs w:val="12"/>
              </w:rPr>
            </w:pPr>
            <w:r w:rsidRPr="00EB1228">
              <w:rPr>
                <w:rFonts w:ascii="Times New Roman" w:hAnsi="Times New Roman" w:cs="Times New Roman"/>
                <w:b/>
                <w:sz w:val="12"/>
                <w:szCs w:val="12"/>
              </w:rPr>
              <w:t>596,10234</w:t>
            </w:r>
          </w:p>
        </w:tc>
        <w:tc>
          <w:tcPr>
            <w:tcW w:w="693" w:type="pct"/>
            <w:tcBorders>
              <w:top w:val="single" w:sz="4" w:space="0" w:color="auto"/>
              <w:left w:val="single" w:sz="4" w:space="0" w:color="auto"/>
              <w:bottom w:val="single" w:sz="4" w:space="0" w:color="auto"/>
              <w:right w:val="single" w:sz="4" w:space="0" w:color="auto"/>
            </w:tcBorders>
            <w:vAlign w:val="center"/>
          </w:tcPr>
          <w:p w:rsidR="00EB1228" w:rsidRPr="00EB1228" w:rsidRDefault="00EB1228" w:rsidP="00EB1228">
            <w:pPr>
              <w:spacing w:after="0" w:line="240" w:lineRule="auto"/>
              <w:jc w:val="center"/>
              <w:rPr>
                <w:rFonts w:ascii="Times New Roman" w:eastAsia="Times New Roman" w:hAnsi="Times New Roman" w:cs="Times New Roman"/>
                <w:sz w:val="12"/>
                <w:szCs w:val="12"/>
                <w:lang w:eastAsia="ru-RU"/>
              </w:rPr>
            </w:pPr>
          </w:p>
        </w:tc>
      </w:tr>
    </w:tbl>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2.Опубликовать настоящее Постановление в газете «Сергиевский вестник».</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3.Настоящее Постановление вступает в силу со дня его официального опубликования.</w:t>
      </w:r>
    </w:p>
    <w:p w:rsidR="00EB1228" w:rsidRPr="00EB1228" w:rsidRDefault="00EB1228" w:rsidP="00EB1228">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Глава сельского поселения Красносельское </w:t>
      </w:r>
    </w:p>
    <w:p w:rsidR="00EB1228" w:rsidRDefault="00EB1228" w:rsidP="00EB1228">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муниципального района Сергиевский     </w:t>
      </w:r>
    </w:p>
    <w:p w:rsidR="00EB1228" w:rsidRDefault="00EB1228" w:rsidP="00EB1228">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                                           Н.В. Вершков</w:t>
      </w:r>
    </w:p>
    <w:p w:rsidR="00BD2262" w:rsidRDefault="00BD2262" w:rsidP="00EB1228">
      <w:pPr>
        <w:spacing w:after="0" w:line="240" w:lineRule="auto"/>
        <w:ind w:firstLine="284"/>
        <w:jc w:val="center"/>
        <w:rPr>
          <w:rFonts w:ascii="Times New Roman" w:hAnsi="Times New Roman" w:cs="Times New Roman"/>
          <w:sz w:val="12"/>
          <w:szCs w:val="12"/>
        </w:rPr>
      </w:pPr>
    </w:p>
    <w:p w:rsidR="00EB1228" w:rsidRPr="00EB1228" w:rsidRDefault="00EB1228" w:rsidP="00EB1228">
      <w:pPr>
        <w:spacing w:after="0" w:line="240" w:lineRule="auto"/>
        <w:ind w:firstLine="284"/>
        <w:jc w:val="center"/>
        <w:rPr>
          <w:rFonts w:ascii="Times New Roman" w:hAnsi="Times New Roman" w:cs="Times New Roman"/>
          <w:sz w:val="12"/>
          <w:szCs w:val="12"/>
        </w:rPr>
      </w:pPr>
      <w:r w:rsidRPr="00EB1228">
        <w:rPr>
          <w:rFonts w:ascii="Times New Roman" w:hAnsi="Times New Roman" w:cs="Times New Roman"/>
          <w:sz w:val="12"/>
          <w:szCs w:val="12"/>
        </w:rPr>
        <w:lastRenderedPageBreak/>
        <w:t>РЕШЕНИЕ</w:t>
      </w:r>
    </w:p>
    <w:p w:rsidR="00EB1228" w:rsidRPr="00EB1228" w:rsidRDefault="00EB1228" w:rsidP="00EB12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EB1228">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B1228">
        <w:rPr>
          <w:rFonts w:ascii="Times New Roman" w:hAnsi="Times New Roman" w:cs="Times New Roman"/>
          <w:sz w:val="12"/>
          <w:szCs w:val="12"/>
        </w:rPr>
        <w:t>1</w:t>
      </w:r>
    </w:p>
    <w:p w:rsidR="00EB1228" w:rsidRPr="00EB1228" w:rsidRDefault="00EB1228" w:rsidP="00EB1228">
      <w:pPr>
        <w:spacing w:after="0" w:line="240" w:lineRule="auto"/>
        <w:ind w:firstLine="284"/>
        <w:jc w:val="center"/>
        <w:rPr>
          <w:rFonts w:ascii="Times New Roman" w:hAnsi="Times New Roman" w:cs="Times New Roman"/>
          <w:sz w:val="12"/>
          <w:szCs w:val="12"/>
        </w:rPr>
      </w:pPr>
      <w:r w:rsidRPr="00EB1228">
        <w:rPr>
          <w:rFonts w:ascii="Times New Roman" w:hAnsi="Times New Roman" w:cs="Times New Roman"/>
          <w:sz w:val="12"/>
          <w:szCs w:val="12"/>
        </w:rPr>
        <w:t>О внесении изменений в Порядок организации и проведения публичных слушаний в сельском поселении Красно</w:t>
      </w:r>
      <w:r>
        <w:rPr>
          <w:rFonts w:ascii="Times New Roman" w:hAnsi="Times New Roman" w:cs="Times New Roman"/>
          <w:sz w:val="12"/>
          <w:szCs w:val="12"/>
        </w:rPr>
        <w:t>сельское муниципального района</w:t>
      </w:r>
      <w:r w:rsidRPr="00EB1228">
        <w:rPr>
          <w:rFonts w:ascii="Times New Roman" w:hAnsi="Times New Roman" w:cs="Times New Roman"/>
          <w:sz w:val="12"/>
          <w:szCs w:val="12"/>
        </w:rPr>
        <w:t xml:space="preserve"> Сергиевский Самарской области,</w:t>
      </w:r>
      <w:r>
        <w:rPr>
          <w:rFonts w:ascii="Times New Roman" w:hAnsi="Times New Roman" w:cs="Times New Roman"/>
          <w:sz w:val="12"/>
          <w:szCs w:val="12"/>
        </w:rPr>
        <w:t xml:space="preserve"> </w:t>
      </w:r>
      <w:r w:rsidRPr="00EB1228">
        <w:rPr>
          <w:rFonts w:ascii="Times New Roman" w:hAnsi="Times New Roman" w:cs="Times New Roman"/>
          <w:sz w:val="12"/>
          <w:szCs w:val="12"/>
        </w:rPr>
        <w:t>утвержденный решением Собрания представителей сельского поселения Красносельское муни</w:t>
      </w:r>
      <w:r>
        <w:rPr>
          <w:rFonts w:ascii="Times New Roman" w:hAnsi="Times New Roman" w:cs="Times New Roman"/>
          <w:sz w:val="12"/>
          <w:szCs w:val="12"/>
        </w:rPr>
        <w:t>ципального района Сергиевский №11</w:t>
      </w:r>
      <w:r w:rsidRPr="00EB1228">
        <w:rPr>
          <w:rFonts w:ascii="Times New Roman" w:hAnsi="Times New Roman" w:cs="Times New Roman"/>
          <w:sz w:val="12"/>
          <w:szCs w:val="12"/>
        </w:rPr>
        <w:t xml:space="preserve"> от 15.10.2015г.»</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w:t>
      </w:r>
      <w:r>
        <w:rPr>
          <w:rFonts w:ascii="Times New Roman" w:hAnsi="Times New Roman" w:cs="Times New Roman"/>
          <w:sz w:val="12"/>
          <w:szCs w:val="12"/>
        </w:rPr>
        <w:t xml:space="preserve">й Федерации от 03.02.2022 №101 </w:t>
      </w:r>
      <w:r w:rsidRPr="00EB1228">
        <w:rPr>
          <w:rFonts w:ascii="Times New Roman" w:hAnsi="Times New Roman" w:cs="Times New Roman"/>
          <w:sz w:val="12"/>
          <w:szCs w:val="12"/>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Уставом сельского поселения Красносельское муниципального района Сергиевский Самарской области,</w:t>
      </w:r>
      <w:r>
        <w:rPr>
          <w:rFonts w:ascii="Times New Roman" w:hAnsi="Times New Roman" w:cs="Times New Roman"/>
          <w:sz w:val="12"/>
          <w:szCs w:val="12"/>
        </w:rPr>
        <w:t xml:space="preserve"> </w:t>
      </w:r>
      <w:r w:rsidRPr="00EB1228">
        <w:rPr>
          <w:rFonts w:ascii="Times New Roman" w:hAnsi="Times New Roman" w:cs="Times New Roman"/>
          <w:sz w:val="12"/>
          <w:szCs w:val="12"/>
        </w:rPr>
        <w:t xml:space="preserve">Собрание Представителей сельского поселения Красносельское муниципального района Сергиевский </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РЕШИЛО:</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 Внести в Порядок организации и проведения публичных слушаний в сельском поселении Красносельское муниципального района   Сергиевский Самарской области, утвержденный решением Собрания представителей сельского поселения Красносельское муниципального района Сергиевский № 11 от 15.10.2015г. (далее - Порядок) изменения следующего содержания:</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1.1 пункт 1.7 Порядка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«1.7.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в том числе размещены</w:t>
      </w:r>
      <w:r w:rsidR="00A766AD">
        <w:rPr>
          <w:rFonts w:ascii="Times New Roman" w:hAnsi="Times New Roman" w:cs="Times New Roman"/>
          <w:sz w:val="12"/>
          <w:szCs w:val="12"/>
        </w:rPr>
        <w:t xml:space="preserve"> на странице поселения на сайте</w:t>
      </w:r>
      <w:r w:rsidRPr="00EB1228">
        <w:rPr>
          <w:rFonts w:ascii="Times New Roman" w:hAnsi="Times New Roman" w:cs="Times New Roman"/>
          <w:sz w:val="12"/>
          <w:szCs w:val="12"/>
        </w:rPr>
        <w:t xml:space="preserve"> Администрации муниципального района Сергиевский Самарской области в информационно - телекоммуникационной сети Интернет» (далее - официальный сайт)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в том числе размещения на официальном сайте,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1.5 настоящего Порядка срока публичных слушаний.»;</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1.2 пункт 3.2 Порядка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 а также размещению на официальном сайте. Муниципальный правовой акт о проведении публичных слушаний, а также текст проекта муниципального правового акта, выносимого на публичные слушания, в   целях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могут размещаться в федеральной государственной информационной системе «Единый портал государственных и муниципальных услуг (функций)» (далее - Единый портал), порядок использования которой устанавливается Правительством Российской Федерации.»;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1.3 пункта 6.2 Порядка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«6.2. Орган, уполномоченный на проведение публичных слушаний, либо рабочая группа, осуществляющая в соответствии с пунктом 4.2.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пункте 3.5 настоящего Порядка.</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посредством официального сайта или Единого портала.»;</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 xml:space="preserve"> 1.4 пункт 6.6. Порядка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«6.6. Письменные замечания и предложения участников публичных слушаний, в том числе направленные ими по почте, посредством официального сайта или Единого портала подлежат приобщению к протоколу публичных слушаний с указанием даты представления указанных замечаний и предложений.»;</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1.5  пункт 6.16 Порядка изложить в следующей редакции:</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  размещению на официальном сайте или Едином портале.».</w:t>
      </w:r>
    </w:p>
    <w:p w:rsidR="00EB1228" w:rsidRPr="00EB1228" w:rsidRDefault="00EB1228" w:rsidP="00EB1228">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2. Опубликовать настоящее Решение в газете «Сергиевский вестник».</w:t>
      </w:r>
    </w:p>
    <w:p w:rsidR="00EB1228" w:rsidRPr="00EB1228" w:rsidRDefault="00EB1228" w:rsidP="00A766AD">
      <w:pPr>
        <w:spacing w:after="0" w:line="240" w:lineRule="auto"/>
        <w:ind w:firstLine="284"/>
        <w:jc w:val="both"/>
        <w:rPr>
          <w:rFonts w:ascii="Times New Roman" w:hAnsi="Times New Roman" w:cs="Times New Roman"/>
          <w:sz w:val="12"/>
          <w:szCs w:val="12"/>
        </w:rPr>
      </w:pPr>
      <w:r w:rsidRPr="00EB1228">
        <w:rPr>
          <w:rFonts w:ascii="Times New Roman" w:hAnsi="Times New Roman" w:cs="Times New Roman"/>
          <w:sz w:val="12"/>
          <w:szCs w:val="12"/>
        </w:rPr>
        <w:t xml:space="preserve">3. Настоящее Решение вступает в силу со дня </w:t>
      </w:r>
      <w:r w:rsidR="00A766AD">
        <w:rPr>
          <w:rFonts w:ascii="Times New Roman" w:hAnsi="Times New Roman" w:cs="Times New Roman"/>
          <w:sz w:val="12"/>
          <w:szCs w:val="12"/>
        </w:rPr>
        <w:t>его официального опубликования.</w:t>
      </w:r>
    </w:p>
    <w:p w:rsidR="00EB1228" w:rsidRPr="00EB1228" w:rsidRDefault="00EB1228" w:rsidP="00A766AD">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Председатель Собрания представителей</w:t>
      </w:r>
    </w:p>
    <w:p w:rsidR="00EB1228" w:rsidRPr="00EB1228" w:rsidRDefault="00EB1228" w:rsidP="00A766AD">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сельского поселения Красносельское</w:t>
      </w:r>
    </w:p>
    <w:p w:rsidR="00A766AD" w:rsidRDefault="00EB1228" w:rsidP="00A766AD">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муниципального района Сергиевский               </w:t>
      </w:r>
      <w:r w:rsidR="00A766AD">
        <w:rPr>
          <w:rFonts w:ascii="Times New Roman" w:hAnsi="Times New Roman" w:cs="Times New Roman"/>
          <w:sz w:val="12"/>
          <w:szCs w:val="12"/>
        </w:rPr>
        <w:t xml:space="preserve">  </w:t>
      </w:r>
    </w:p>
    <w:p w:rsidR="00EB1228" w:rsidRPr="00EB1228" w:rsidRDefault="00A766AD" w:rsidP="00A766A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Л.В.Мельник</w:t>
      </w:r>
    </w:p>
    <w:p w:rsidR="00EB1228" w:rsidRPr="00EB1228" w:rsidRDefault="00A766AD" w:rsidP="00A766A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00EB1228" w:rsidRPr="00EB1228">
        <w:rPr>
          <w:rFonts w:ascii="Times New Roman" w:hAnsi="Times New Roman" w:cs="Times New Roman"/>
          <w:sz w:val="12"/>
          <w:szCs w:val="12"/>
        </w:rPr>
        <w:t>Красносельское</w:t>
      </w:r>
    </w:p>
    <w:p w:rsidR="00A766AD" w:rsidRDefault="00EB1228" w:rsidP="00A766AD">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муниципального района Сергиевский                          </w:t>
      </w:r>
    </w:p>
    <w:p w:rsidR="00EB1228" w:rsidRDefault="00EB1228" w:rsidP="00A766AD">
      <w:pPr>
        <w:spacing w:after="0" w:line="240" w:lineRule="auto"/>
        <w:ind w:firstLine="284"/>
        <w:jc w:val="right"/>
        <w:rPr>
          <w:rFonts w:ascii="Times New Roman" w:hAnsi="Times New Roman" w:cs="Times New Roman"/>
          <w:sz w:val="12"/>
          <w:szCs w:val="12"/>
        </w:rPr>
      </w:pPr>
      <w:r w:rsidRPr="00EB1228">
        <w:rPr>
          <w:rFonts w:ascii="Times New Roman" w:hAnsi="Times New Roman" w:cs="Times New Roman"/>
          <w:sz w:val="12"/>
          <w:szCs w:val="12"/>
        </w:rPr>
        <w:t xml:space="preserve">         Н.В.Вершков</w:t>
      </w: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РЕШЕНИЕ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 </w:t>
      </w:r>
      <w:r>
        <w:rPr>
          <w:rFonts w:ascii="Times New Roman" w:hAnsi="Times New Roman" w:cs="Times New Roman"/>
          <w:sz w:val="12"/>
          <w:szCs w:val="12"/>
        </w:rPr>
        <w:t>«27» января 2023</w:t>
      </w:r>
      <w:r w:rsidRPr="00A766AD">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A766AD">
        <w:rPr>
          <w:rFonts w:ascii="Times New Roman" w:hAnsi="Times New Roman" w:cs="Times New Roman"/>
          <w:sz w:val="12"/>
          <w:szCs w:val="12"/>
        </w:rPr>
        <w:t>2</w:t>
      </w: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Красносельское муниципального района Сергиевский Самарской области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766AD">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w:t>
      </w:r>
      <w:r>
        <w:rPr>
          <w:rFonts w:ascii="Times New Roman" w:hAnsi="Times New Roman" w:cs="Times New Roman"/>
          <w:sz w:val="12"/>
          <w:szCs w:val="12"/>
        </w:rPr>
        <w:t>ьского поселения Красносельское</w:t>
      </w:r>
      <w:r w:rsidRPr="00A766AD">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Самарской области, </w:t>
      </w:r>
      <w:r w:rsidRPr="00A766AD">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РЕШИЛО:</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766AD">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Красносельское  муниципального района Сергиевский Самарской области.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Опубликовать настоящее Решение в газете «Сергиевский вестник».</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Настоящее Решение вступает в силу со дня его официального опубликования.</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Председатель Собрания Представителей</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lastRenderedPageBreak/>
        <w:t>сельского поселения Красносельское</w:t>
      </w:r>
    </w:p>
    <w:p w:rsid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муниципального района Сергиевский          </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Глава сельского поселения Красносельское</w:t>
      </w:r>
    </w:p>
    <w:p w:rsid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муниципального района Сергиевский                    </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       Н.В. Вершков</w:t>
      </w:r>
    </w:p>
    <w:p w:rsidR="00A766AD" w:rsidRPr="00A766AD" w:rsidRDefault="00A766AD" w:rsidP="00A766AD">
      <w:pPr>
        <w:spacing w:after="0" w:line="240" w:lineRule="auto"/>
        <w:ind w:firstLine="284"/>
        <w:jc w:val="right"/>
        <w:rPr>
          <w:rFonts w:ascii="Times New Roman" w:hAnsi="Times New Roman" w:cs="Times New Roman"/>
          <w:sz w:val="12"/>
          <w:szCs w:val="12"/>
        </w:rPr>
      </w:pP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Приложение</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к решению Собрания представителей</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сельского поселения Красносельское</w:t>
      </w:r>
    </w:p>
    <w:p w:rsidR="00A766AD" w:rsidRPr="00A766AD" w:rsidRDefault="00A766AD" w:rsidP="00A766AD">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 муниципального района Сергиевский </w:t>
      </w:r>
    </w:p>
    <w:p w:rsidR="00A766AD" w:rsidRPr="00A766AD" w:rsidRDefault="00A766AD" w:rsidP="00A766A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  от  27.01.2023г. </w:t>
      </w: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Красносельское муниципального района Сергиевский Самарской области</w:t>
      </w:r>
    </w:p>
    <w:p w:rsidR="00A766AD" w:rsidRPr="00A766AD" w:rsidRDefault="00A766AD" w:rsidP="00A766AD">
      <w:pPr>
        <w:spacing w:after="0" w:line="240" w:lineRule="auto"/>
        <w:rPr>
          <w:rFonts w:ascii="Times New Roman" w:hAnsi="Times New Roman" w:cs="Times New Roman"/>
          <w:sz w:val="12"/>
          <w:szCs w:val="12"/>
        </w:rPr>
      </w:pP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Статья 1. Общие положения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  1. Настоящий Порядок внесения проектов муниципальных правовых актов в Собрание представителей сельского поселения Красносельское муниципального района Сергиевский Самарской области (далее - Порядок, сельское поселение Красносельское)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и определяет порядок внесения в Собрание представителей сельского поселения Красносельское муниципального района Сергиевский Самарской области  (далее – Собрание представителей сельского поселения Красносельское) проектов муниципальных правовых актов, перечень и форму прилагаемых к ним документов.</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Собрание представителей сельского поселения Красносельское по вопросам, отнесенным к его компетенции федеральными законами, законами Самарской области, Уставом сельского поселения Красносельское, принимает муниципальные правовые акты, устанавливающие правила, обязательные для исполнения на территории сельского поселения Красносельское,  муниципальные правовые акты об удалении Главы сельского поселения Красносельское в отставку, а также муниципальные правовые акты по вопросам организации деятельности Собрания представителей сельского поселения Красносельское  и по иным вопросам, отнесенным к его компетенции федеральными законами, законами Самарской области, Уставом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Разработка и принятие муниципальных правовых актов о бюджете сельского поселения Красносельское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Статья 2. Субъекты правотворческой инициативы</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766AD">
        <w:rPr>
          <w:rFonts w:ascii="Times New Roman" w:hAnsi="Times New Roman" w:cs="Times New Roman"/>
          <w:sz w:val="12"/>
          <w:szCs w:val="12"/>
        </w:rPr>
        <w:t>депутатами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766AD">
        <w:rPr>
          <w:rFonts w:ascii="Times New Roman" w:hAnsi="Times New Roman" w:cs="Times New Roman"/>
          <w:sz w:val="12"/>
          <w:szCs w:val="12"/>
        </w:rPr>
        <w:t>председателем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766AD">
        <w:rPr>
          <w:rFonts w:ascii="Times New Roman" w:hAnsi="Times New Roman" w:cs="Times New Roman"/>
          <w:sz w:val="12"/>
          <w:szCs w:val="12"/>
        </w:rPr>
        <w:t>Главой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766AD">
        <w:rPr>
          <w:rFonts w:ascii="Times New Roman" w:hAnsi="Times New Roman" w:cs="Times New Roman"/>
          <w:sz w:val="12"/>
          <w:szCs w:val="12"/>
        </w:rPr>
        <w:t>органами территориального общественного самоуправления;</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766AD">
        <w:rPr>
          <w:rFonts w:ascii="Times New Roman" w:hAnsi="Times New Roman" w:cs="Times New Roman"/>
          <w:sz w:val="12"/>
          <w:szCs w:val="12"/>
        </w:rPr>
        <w:t>инициативными группами граждан в количестве не менее 10 человек;</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766AD">
        <w:rPr>
          <w:rFonts w:ascii="Times New Roman" w:hAnsi="Times New Roman" w:cs="Times New Roman"/>
          <w:sz w:val="12"/>
          <w:szCs w:val="12"/>
        </w:rPr>
        <w:t xml:space="preserve"> также иными субъектами правотворческой инициативы, установленными Уставом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A766AD">
        <w:rPr>
          <w:rFonts w:ascii="Times New Roman" w:hAnsi="Times New Roman" w:cs="Times New Roman"/>
          <w:sz w:val="12"/>
          <w:szCs w:val="12"/>
        </w:rPr>
        <w:t>в Собрание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Красносельское, утратившими силу;</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Красносельское  представляет на имя председателя Собрания представителей сельского поселения Красносельское вместе с сопроводительным письмом следующие документы:</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проект акта (приложение №1 к Порядку);</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заключение Главы сельского поселения Красносельское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Красносельское, а также в иных случаях, предусмотренных действующим законодательством Российской Федерации;</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766AD">
        <w:rPr>
          <w:rFonts w:ascii="Times New Roman" w:hAnsi="Times New Roman" w:cs="Times New Roman"/>
          <w:sz w:val="12"/>
          <w:szCs w:val="12"/>
        </w:rPr>
        <w:t>К проекту акта, представляемого в Собрание представителей сельского поселения Красносельское лицами, указанными в пунктах 4, 5  статьи 2, дополнительно прилагаются:</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766AD">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766AD">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Красносельское заключение о результатах публичных слушаний (общественных обсуждений).</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766AD">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A766AD">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lastRenderedPageBreak/>
        <w:t xml:space="preserve">6. Вносимые проекты актов Собрания представителей сельского поселения Красносельское должны сопровождаться письмом за подписью субъекта правотворческой инициативы. </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766AD">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Красносельское на бумажном носителе и в форме электронных документов.</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8.</w:t>
      </w:r>
      <w:r w:rsidRPr="00A766AD">
        <w:rPr>
          <w:rFonts w:ascii="Times New Roman" w:hAnsi="Times New Roman" w:cs="Times New Roman"/>
          <w:sz w:val="12"/>
          <w:szCs w:val="12"/>
        </w:rPr>
        <w:t xml:space="preserve">Датой официального внесения в Собрание представителей сельского поселения Красносельское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Красносельское. </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A766AD">
        <w:rPr>
          <w:rFonts w:ascii="Times New Roman" w:hAnsi="Times New Roman" w:cs="Times New Roman"/>
          <w:sz w:val="12"/>
          <w:szCs w:val="12"/>
        </w:rPr>
        <w:t>Проект акта вносится в Собрание представителей сельского поселения Красносельское не позднее чем за 10 дней до дня заседания Собрания представителей сельского поселения Красносельское,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w:t>
      </w:r>
      <w:r>
        <w:rPr>
          <w:rFonts w:ascii="Times New Roman" w:hAnsi="Times New Roman" w:cs="Times New Roman"/>
          <w:sz w:val="12"/>
          <w:szCs w:val="12"/>
        </w:rPr>
        <w:t>ом письме, указанном в пункте 6</w:t>
      </w:r>
      <w:r w:rsidRPr="00A766AD">
        <w:rPr>
          <w:rFonts w:ascii="Times New Roman" w:hAnsi="Times New Roman" w:cs="Times New Roman"/>
          <w:sz w:val="12"/>
          <w:szCs w:val="12"/>
        </w:rPr>
        <w:t xml:space="preserve"> настоящей статьи, должно содержаться обоснование необходимости принятия проекта акта Собрания представителей сельского поселения Красносельское на ближайшем заседании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p>
    <w:p w:rsidR="00A766AD" w:rsidRPr="00A766AD" w:rsidRDefault="00A766AD" w:rsidP="00A766AD">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бумаги фо</w:t>
      </w:r>
      <w:r>
        <w:rPr>
          <w:rFonts w:ascii="Times New Roman" w:hAnsi="Times New Roman" w:cs="Times New Roman"/>
          <w:sz w:val="12"/>
          <w:szCs w:val="12"/>
        </w:rPr>
        <w:t>рмата A4. Используется  шрифт №12–</w:t>
      </w:r>
      <w:r w:rsidRPr="00A766AD">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A766AD">
        <w:rPr>
          <w:rFonts w:ascii="Times New Roman" w:hAnsi="Times New Roman" w:cs="Times New Roman"/>
          <w:sz w:val="12"/>
          <w:szCs w:val="12"/>
        </w:rPr>
        <w:t>10-12.</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A766AD" w:rsidRPr="00A766AD" w:rsidRDefault="00A766AD"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766AD">
        <w:rPr>
          <w:rFonts w:ascii="Times New Roman" w:hAnsi="Times New Roman" w:cs="Times New Roman"/>
          <w:sz w:val="12"/>
          <w:szCs w:val="12"/>
        </w:rPr>
        <w:t>Проект акта имеет следующие реквизиты (приложение №1 к Порядку):</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наименование вида акта: РЕШЕНИЕ - пишется заглавными буквами полужирным шрифтом № 20;</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«Собрание Представителей сель</w:t>
      </w:r>
      <w:r>
        <w:rPr>
          <w:rFonts w:ascii="Times New Roman" w:hAnsi="Times New Roman" w:cs="Times New Roman"/>
          <w:sz w:val="12"/>
          <w:szCs w:val="12"/>
        </w:rPr>
        <w:t xml:space="preserve">ского поселения Красносельское </w:t>
      </w:r>
      <w:r w:rsidRPr="00A766AD">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A766AD">
        <w:rPr>
          <w:rFonts w:ascii="Times New Roman" w:hAnsi="Times New Roman" w:cs="Times New Roman"/>
          <w:sz w:val="12"/>
          <w:szCs w:val="12"/>
        </w:rPr>
        <w:t>РЕШИЛО»;</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текст акта: печатается через 1 - 1,5 межстрочных интервала.</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-подписи уполномоченных лиц в соответствии с Уставом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Красносельское муниципального района Сергиевский Самарской области» либо «И.о. Председателя Собрания представителей сельского поселения Красносельское  муниципального района Сергиевский Самарской области», инициалов и фамилии Председателя Собрания представителей сельского поселения Красносельское либо лица, исполняющего обязанности Председателя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 случае подписания проекта акта двумя уполномоченными лицами (Главой сельского поселения Красносельское и Председателем Собрания представителей сельского поселения Красносельское) подпись Председателя Собрания представителей сельского поселения Красносельское также отделяется от текста 3 межстрочными интервалами (36 пт) и состоит из слов «Председатель Собрания представителей сельского поселения Красносельское муниципального района Сергиевский Самарской области» либо «И.о. Председателя Собрания представителей сел</w:t>
      </w:r>
      <w:r>
        <w:rPr>
          <w:rFonts w:ascii="Times New Roman" w:hAnsi="Times New Roman" w:cs="Times New Roman"/>
          <w:sz w:val="12"/>
          <w:szCs w:val="12"/>
        </w:rPr>
        <w:t>ьского поселения Красносельское</w:t>
      </w:r>
      <w:r w:rsidRPr="00A766AD">
        <w:rPr>
          <w:rFonts w:ascii="Times New Roman" w:hAnsi="Times New Roman" w:cs="Times New Roman"/>
          <w:sz w:val="12"/>
          <w:szCs w:val="12"/>
        </w:rPr>
        <w:t xml:space="preserve"> муниципального района Сергиевский Самарской области», инициалов и фамилии Председателя Собрания представителей сельского поселения Красносельское либо лица, исполняющего обязанности Председателя Собрания представителей сельского поселения Красносельское, а подпись Главы сельского поселения Красносельское располагается под подписью  Председателя Собрания представителей сельского поселения Красносельское, отделяется от нее 3 межстрочными интервалами (36 пт), и состоит из слов «Главы сел</w:t>
      </w:r>
      <w:r w:rsidR="00A52A14">
        <w:rPr>
          <w:rFonts w:ascii="Times New Roman" w:hAnsi="Times New Roman" w:cs="Times New Roman"/>
          <w:sz w:val="12"/>
          <w:szCs w:val="12"/>
        </w:rPr>
        <w:t>ьского поселения Красносельское</w:t>
      </w:r>
      <w:r w:rsidRPr="00A766AD">
        <w:rPr>
          <w:rFonts w:ascii="Times New Roman" w:hAnsi="Times New Roman" w:cs="Times New Roman"/>
          <w:sz w:val="12"/>
          <w:szCs w:val="12"/>
        </w:rPr>
        <w:t xml:space="preserve"> муниципального района Сергиевский Самарской области» либо «И.о. Главы сельского поселения Красносельское муниципального района Сергиевский Самарской области», инициалов и фамилии Главы сельского поселения Красносельское  либо лица, исполняющего обязанности Главы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3.Основной структурной единицей акта является пункт.</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раздел;</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глава;</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статья;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4) пункт;</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5) подпункт.</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4.Проект акта должен отвечать следующим требованиям: </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Красносельское  и иным нормативным правовым актам сельского поселения Красносельское, правилам юридической техники, государственным стандартам, определяющим правила работы со служебной документацией;</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lastRenderedPageBreak/>
        <w:t>Муниципальный правовой акт должен соответствовать лексическим, синтаксическим и стилистическим правилам русского языка.</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3) содержать только официальные наименования органов и организаций; </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A766AD" w:rsidRPr="00A766AD" w:rsidRDefault="00A766AD" w:rsidP="00A52A14">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w:t>
      </w:r>
      <w:r w:rsidR="00A52A14">
        <w:rPr>
          <w:rFonts w:ascii="Times New Roman" w:hAnsi="Times New Roman" w:cs="Times New Roman"/>
          <w:sz w:val="12"/>
          <w:szCs w:val="12"/>
        </w:rPr>
        <w:t>ают равной юридической силой.</w:t>
      </w: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Красносельское не позднее трех рабочих дней со дня поступления проекта акта в Собрание  представителей сельского поселения Красносельское в случаях, если: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Красносельское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Красносельское ;</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не представлены необходимые документы и материалы, указанные в настоящем Порядке;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принятие внесенного проекта акта Собрания представителей сельского поселения Красносельское  не отнесено к компетенции 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Красносельское,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Красносельское  в соответствии с настоящим Порядком.</w:t>
      </w:r>
    </w:p>
    <w:p w:rsidR="00A766AD" w:rsidRPr="00A766AD" w:rsidRDefault="00A766AD" w:rsidP="00A766AD">
      <w:pPr>
        <w:spacing w:after="0" w:line="240" w:lineRule="auto"/>
        <w:ind w:firstLine="284"/>
        <w:jc w:val="both"/>
        <w:rPr>
          <w:rFonts w:ascii="Times New Roman" w:hAnsi="Times New Roman" w:cs="Times New Roman"/>
          <w:sz w:val="12"/>
          <w:szCs w:val="12"/>
        </w:rPr>
      </w:pP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 xml:space="preserve">Статья 6. Право на отзыв </w:t>
      </w:r>
      <w:r w:rsidR="00A52A14">
        <w:rPr>
          <w:rFonts w:ascii="Times New Roman" w:hAnsi="Times New Roman" w:cs="Times New Roman"/>
          <w:sz w:val="12"/>
          <w:szCs w:val="12"/>
        </w:rPr>
        <w:t xml:space="preserve">внесенного проекта акта </w:t>
      </w:r>
      <w:r w:rsidRPr="00A766AD">
        <w:rPr>
          <w:rFonts w:ascii="Times New Roman" w:hAnsi="Times New Roman" w:cs="Times New Roman"/>
          <w:sz w:val="12"/>
          <w:szCs w:val="12"/>
        </w:rPr>
        <w:t>Собрания представителей сельского поселения Красносельское</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1. До рассмотрения проекта акта на заседании Собрания представителей сельского поселения Красносельское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Красносельское  путем направления письменного обращения на имя председателя Собрания представителей сельского поселения Красносельское.</w:t>
      </w:r>
    </w:p>
    <w:p w:rsidR="00A766AD" w:rsidRPr="00A766AD" w:rsidRDefault="00A766AD" w:rsidP="00A52A14">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Красносельское. В этом случае проект акта рассматривается Собранием представителей сельского поселения Красносельское  как новый с соблюдением процедур, предусмотренных наст</w:t>
      </w:r>
      <w:r w:rsidR="00A52A14">
        <w:rPr>
          <w:rFonts w:ascii="Times New Roman" w:hAnsi="Times New Roman" w:cs="Times New Roman"/>
          <w:sz w:val="12"/>
          <w:szCs w:val="12"/>
        </w:rPr>
        <w:t>оящим Порядком.</w:t>
      </w: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Статья 7. Заключительные положения</w:t>
      </w:r>
    </w:p>
    <w:p w:rsidR="00A766AD" w:rsidRPr="00A766AD" w:rsidRDefault="00A766AD" w:rsidP="00A52A14">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Красносельское и иными муниципальными правовыми актами Собрания представителей сель</w:t>
      </w:r>
      <w:r w:rsidR="00A52A14">
        <w:rPr>
          <w:rFonts w:ascii="Times New Roman" w:hAnsi="Times New Roman" w:cs="Times New Roman"/>
          <w:sz w:val="12"/>
          <w:szCs w:val="12"/>
        </w:rPr>
        <w:t>ского поселения Красносельское.</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Приложение </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к Порядку внесения проектов муниципальных правовых актов </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в Собрание пре</w:t>
      </w:r>
      <w:r w:rsidR="00A52A14">
        <w:rPr>
          <w:rFonts w:ascii="Times New Roman" w:hAnsi="Times New Roman" w:cs="Times New Roman"/>
          <w:sz w:val="12"/>
          <w:szCs w:val="12"/>
        </w:rPr>
        <w:t xml:space="preserve">дставителей сельского поселения </w:t>
      </w:r>
      <w:r w:rsidRPr="00A766AD">
        <w:rPr>
          <w:rFonts w:ascii="Times New Roman" w:hAnsi="Times New Roman" w:cs="Times New Roman"/>
          <w:sz w:val="12"/>
          <w:szCs w:val="12"/>
        </w:rPr>
        <w:t xml:space="preserve">Красносельское  </w:t>
      </w: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РЕШЕНИЕ</w:t>
      </w: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 __ »  ________2023 г.                                                                                     №__</w:t>
      </w:r>
    </w:p>
    <w:p w:rsidR="00A766AD" w:rsidRPr="00A766AD" w:rsidRDefault="00A766AD" w:rsidP="00A52A14">
      <w:pPr>
        <w:spacing w:after="0" w:line="240" w:lineRule="auto"/>
        <w:ind w:firstLine="284"/>
        <w:jc w:val="center"/>
        <w:rPr>
          <w:rFonts w:ascii="Times New Roman" w:hAnsi="Times New Roman" w:cs="Times New Roman"/>
          <w:sz w:val="12"/>
          <w:szCs w:val="12"/>
        </w:rPr>
      </w:pPr>
      <w:r w:rsidRPr="00A766AD">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A766AD" w:rsidRPr="00A766AD" w:rsidRDefault="00A766AD" w:rsidP="00A52A14">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w:t>
      </w:r>
      <w:r w:rsidR="00A52A14">
        <w:rPr>
          <w:rFonts w:ascii="Times New Roman" w:hAnsi="Times New Roman" w:cs="Times New Roman"/>
          <w:sz w:val="12"/>
          <w:szCs w:val="12"/>
        </w:rPr>
        <w:t xml:space="preserve">евский Самарской области, </w:t>
      </w:r>
      <w:r w:rsidRPr="00A766AD">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РЕШИЛО:</w:t>
      </w:r>
    </w:p>
    <w:p w:rsidR="00A766AD" w:rsidRPr="00A766AD" w:rsidRDefault="00A52A14"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766AD" w:rsidRPr="00A766AD">
        <w:rPr>
          <w:rFonts w:ascii="Times New Roman" w:hAnsi="Times New Roman" w:cs="Times New Roman"/>
          <w:sz w:val="12"/>
          <w:szCs w:val="12"/>
        </w:rPr>
        <w:t>Администрации сельского поселения Красносельское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A766AD" w:rsidRPr="00A766AD" w:rsidRDefault="00A52A14"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A766AD" w:rsidRPr="00A766AD">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A766AD" w:rsidRPr="00A766AD" w:rsidRDefault="00A52A14" w:rsidP="00A766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766AD" w:rsidRPr="00A766AD">
        <w:rPr>
          <w:rFonts w:ascii="Times New Roman" w:hAnsi="Times New Roman" w:cs="Times New Roman"/>
          <w:sz w:val="12"/>
          <w:szCs w:val="12"/>
        </w:rPr>
        <w:t>Администрации сельского поселения Красносельское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Красносельское муниципального района Сергиевский Самарской области.</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4. Опубликовать настоящее Решение в газете «Сергиевский вестник».</w:t>
      </w:r>
    </w:p>
    <w:p w:rsidR="00A766AD" w:rsidRPr="00A766AD" w:rsidRDefault="00A766AD" w:rsidP="00A766AD">
      <w:pPr>
        <w:spacing w:after="0" w:line="240" w:lineRule="auto"/>
        <w:ind w:firstLine="284"/>
        <w:jc w:val="both"/>
        <w:rPr>
          <w:rFonts w:ascii="Times New Roman" w:hAnsi="Times New Roman" w:cs="Times New Roman"/>
          <w:sz w:val="12"/>
          <w:szCs w:val="12"/>
        </w:rPr>
      </w:pPr>
      <w:r w:rsidRPr="00A766AD">
        <w:rPr>
          <w:rFonts w:ascii="Times New Roman" w:hAnsi="Times New Roman" w:cs="Times New Roman"/>
          <w:sz w:val="12"/>
          <w:szCs w:val="12"/>
        </w:rPr>
        <w:t>5. Настоящее Решение вступает в силу со дня его официального опубликования.</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Председатель Собрания Представителей </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сельского поселения Красносельское</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муниципального района Сергиевский</w:t>
      </w:r>
    </w:p>
    <w:p w:rsidR="00A52A14"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Самарской области                                                         </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              Л.В.Мельник </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Глава сельского поселения Красносельское</w:t>
      </w:r>
    </w:p>
    <w:p w:rsidR="00A766AD" w:rsidRP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муниципального района Сергиевский</w:t>
      </w:r>
    </w:p>
    <w:p w:rsidR="00A52A14"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Самарской области                                                           </w:t>
      </w:r>
    </w:p>
    <w:p w:rsidR="00A766AD" w:rsidRDefault="00A766AD" w:rsidP="00A52A14">
      <w:pPr>
        <w:spacing w:after="0" w:line="240" w:lineRule="auto"/>
        <w:ind w:firstLine="284"/>
        <w:jc w:val="right"/>
        <w:rPr>
          <w:rFonts w:ascii="Times New Roman" w:hAnsi="Times New Roman" w:cs="Times New Roman"/>
          <w:sz w:val="12"/>
          <w:szCs w:val="12"/>
        </w:rPr>
      </w:pPr>
      <w:r w:rsidRPr="00A766AD">
        <w:rPr>
          <w:rFonts w:ascii="Times New Roman" w:hAnsi="Times New Roman" w:cs="Times New Roman"/>
          <w:sz w:val="12"/>
          <w:szCs w:val="12"/>
        </w:rPr>
        <w:t xml:space="preserve">       </w:t>
      </w:r>
      <w:r w:rsidR="00A52A14">
        <w:rPr>
          <w:rFonts w:ascii="Times New Roman" w:hAnsi="Times New Roman" w:cs="Times New Roman"/>
          <w:sz w:val="12"/>
          <w:szCs w:val="12"/>
        </w:rPr>
        <w:t xml:space="preserve">    Н.В.Вершков                </w:t>
      </w:r>
    </w:p>
    <w:p w:rsidR="00BD2262" w:rsidRDefault="00BD2262" w:rsidP="006E3F84">
      <w:pPr>
        <w:spacing w:after="0" w:line="240" w:lineRule="auto"/>
        <w:ind w:firstLine="284"/>
        <w:jc w:val="center"/>
        <w:rPr>
          <w:rFonts w:ascii="Times New Roman" w:hAnsi="Times New Roman" w:cs="Times New Roman"/>
          <w:sz w:val="12"/>
          <w:szCs w:val="12"/>
        </w:rPr>
      </w:pP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lastRenderedPageBreak/>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A52A14">
        <w:rPr>
          <w:rFonts w:ascii="Times New Roman" w:hAnsi="Times New Roman" w:cs="Times New Roman"/>
          <w:sz w:val="12"/>
          <w:szCs w:val="12"/>
        </w:rPr>
        <w:t xml:space="preserve">                              №6</w:t>
      </w:r>
    </w:p>
    <w:p w:rsidR="00A52A14" w:rsidRPr="00A52A14" w:rsidRDefault="00A52A14" w:rsidP="00A52A14">
      <w:pPr>
        <w:spacing w:after="0" w:line="240" w:lineRule="auto"/>
        <w:ind w:firstLine="284"/>
        <w:jc w:val="center"/>
        <w:rPr>
          <w:rFonts w:ascii="Times New Roman" w:hAnsi="Times New Roman" w:cs="Times New Roman"/>
          <w:sz w:val="12"/>
          <w:szCs w:val="12"/>
        </w:rPr>
      </w:pPr>
      <w:r w:rsidRPr="00A52A14">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В соответствии с Феде</w:t>
      </w:r>
      <w:r w:rsidR="005048B5">
        <w:rPr>
          <w:rFonts w:ascii="Times New Roman" w:hAnsi="Times New Roman" w:cs="Times New Roman"/>
          <w:sz w:val="12"/>
          <w:szCs w:val="12"/>
        </w:rPr>
        <w:t>ральным законом от 06.10.2003 №</w:t>
      </w:r>
      <w:r w:rsidRPr="00A52A1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ПОСТАНОВЛЯЕТ:</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w:t>
      </w:r>
      <w:r>
        <w:rPr>
          <w:rFonts w:ascii="Times New Roman" w:hAnsi="Times New Roman" w:cs="Times New Roman"/>
          <w:sz w:val="12"/>
          <w:szCs w:val="12"/>
        </w:rPr>
        <w:t>ния</w:t>
      </w:r>
      <w:r w:rsidRPr="00A52A14">
        <w:rPr>
          <w:rFonts w:ascii="Times New Roman" w:hAnsi="Times New Roman" w:cs="Times New Roman"/>
          <w:sz w:val="12"/>
          <w:szCs w:val="12"/>
        </w:rPr>
        <w:t xml:space="preserve"> сельского поселения Кутузовский муниципального района Сергиевский» на 2022-2024гг. (далее - Программа) следующего содержания:</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Общий объем финансирования Программы составляет  8122,06674  тыс. руб.,  в том числе по годам:</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2022 год – 2835,01889 тыс. руб.;</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2023 год – 3169,01832 тыс. руб.;</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2024 год – 2118,02953 тыс. руб.</w:t>
      </w:r>
    </w:p>
    <w:p w:rsidR="00A52A14" w:rsidRPr="00A52A14" w:rsidRDefault="00A52A14" w:rsidP="00A52A14">
      <w:pPr>
        <w:spacing w:after="0" w:line="240" w:lineRule="auto"/>
        <w:ind w:firstLine="284"/>
        <w:jc w:val="both"/>
        <w:rPr>
          <w:rFonts w:ascii="Times New Roman" w:hAnsi="Times New Roman" w:cs="Times New Roman"/>
          <w:sz w:val="12"/>
          <w:szCs w:val="12"/>
        </w:rPr>
      </w:pPr>
      <w:r w:rsidRPr="00A52A14">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A52A14" w:rsidRDefault="00A52A14" w:rsidP="00A52A14">
      <w:pPr>
        <w:spacing w:after="0" w:line="240" w:lineRule="auto"/>
        <w:ind w:firstLine="284"/>
        <w:jc w:val="right"/>
        <w:rPr>
          <w:rFonts w:ascii="Times New Roman" w:hAnsi="Times New Roman" w:cs="Times New Roman"/>
          <w:sz w:val="12"/>
          <w:szCs w:val="12"/>
        </w:rPr>
      </w:pPr>
      <w:r w:rsidRPr="00A52A14">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5048B5" w:rsidRPr="005048B5" w:rsidTr="005048B5">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Годы реализации</w:t>
            </w:r>
          </w:p>
        </w:tc>
      </w:tr>
      <w:tr w:rsidR="005048B5" w:rsidRPr="005048B5" w:rsidTr="005048B5">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2024 г.</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755,62623</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876,78014</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1067,44294</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1384,45022</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1587,78932</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930,33659</w:t>
            </w:r>
          </w:p>
        </w:tc>
      </w:tr>
      <w:tr w:rsidR="005048B5" w:rsidRPr="005048B5" w:rsidTr="005048B5">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214,00000</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198,00000</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color w:val="333333"/>
                <w:sz w:val="12"/>
                <w:szCs w:val="12"/>
              </w:rPr>
            </w:pPr>
            <w:r w:rsidRPr="005048B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380,25244</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391,37886</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2734,32889</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3053,94832</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1997,77953</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color w:val="333333"/>
                <w:sz w:val="12"/>
                <w:szCs w:val="12"/>
              </w:rPr>
            </w:pPr>
            <w:r w:rsidRPr="005048B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120,25000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120,25000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0,00</w:t>
            </w:r>
          </w:p>
        </w:tc>
      </w:tr>
      <w:tr w:rsidR="005048B5" w:rsidRPr="005048B5" w:rsidTr="005048B5">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b/>
                <w:sz w:val="12"/>
                <w:szCs w:val="12"/>
              </w:rPr>
            </w:pPr>
            <w:r w:rsidRPr="005048B5">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2835,01889</w:t>
            </w:r>
          </w:p>
        </w:tc>
        <w:tc>
          <w:tcPr>
            <w:tcW w:w="642"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3169,01832</w:t>
            </w:r>
          </w:p>
        </w:tc>
        <w:tc>
          <w:tcPr>
            <w:tcW w:w="620" w:type="pct"/>
            <w:tcBorders>
              <w:top w:val="single" w:sz="4" w:space="0" w:color="auto"/>
              <w:left w:val="single" w:sz="4" w:space="0" w:color="auto"/>
              <w:bottom w:val="single" w:sz="4" w:space="0" w:color="auto"/>
              <w:right w:val="single" w:sz="4" w:space="0" w:color="auto"/>
            </w:tcBorders>
            <w:vAlign w:val="center"/>
          </w:tcPr>
          <w:p w:rsidR="005048B5" w:rsidRPr="005048B5" w:rsidRDefault="005048B5" w:rsidP="005048B5">
            <w:pPr>
              <w:spacing w:after="0" w:line="240" w:lineRule="auto"/>
              <w:jc w:val="center"/>
              <w:rPr>
                <w:rFonts w:ascii="Times New Roman" w:eastAsia="Times New Roman" w:hAnsi="Times New Roman" w:cs="Times New Roman"/>
                <w:sz w:val="12"/>
                <w:szCs w:val="12"/>
              </w:rPr>
            </w:pPr>
            <w:r w:rsidRPr="005048B5">
              <w:rPr>
                <w:rFonts w:ascii="Times New Roman" w:eastAsia="Times New Roman" w:hAnsi="Times New Roman" w:cs="Times New Roman"/>
                <w:sz w:val="12"/>
                <w:szCs w:val="12"/>
              </w:rPr>
              <w:t>2118,02953</w:t>
            </w:r>
          </w:p>
        </w:tc>
      </w:tr>
    </w:tbl>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2.Опубликовать настоящее Постановление в газете «Сергиевский вестник».</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048B5" w:rsidRP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Глава сельского поселения Кутузовский</w:t>
      </w:r>
    </w:p>
    <w:p w:rsid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 xml:space="preserve">муниципального района Сергиевский                       </w:t>
      </w:r>
    </w:p>
    <w:p w:rsid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 xml:space="preserve">             Сабельникова А.В.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048B5">
        <w:rPr>
          <w:rFonts w:ascii="Times New Roman" w:hAnsi="Times New Roman" w:cs="Times New Roman"/>
          <w:sz w:val="12"/>
          <w:szCs w:val="12"/>
        </w:rPr>
        <w:t xml:space="preserve">                              №7</w:t>
      </w:r>
    </w:p>
    <w:p w:rsidR="005048B5" w:rsidRPr="005048B5" w:rsidRDefault="005048B5" w:rsidP="005048B5">
      <w:pPr>
        <w:spacing w:after="0" w:line="240" w:lineRule="auto"/>
        <w:ind w:firstLine="284"/>
        <w:jc w:val="center"/>
        <w:rPr>
          <w:rFonts w:ascii="Times New Roman" w:hAnsi="Times New Roman" w:cs="Times New Roman"/>
          <w:sz w:val="12"/>
          <w:szCs w:val="12"/>
        </w:rPr>
      </w:pPr>
      <w:r w:rsidRPr="005048B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048B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ПОСТАНОВЛЯЕТ:</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 (далее - Программа) следующего содержания:</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Планируемый общий объем финансирования Программы составит: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5706,73461 тыс. рублей, в том числе:</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средств местного бюджета – 5485,17341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2022г. – 2198,95453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2023г. – 2150,38662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2024г. – 1135,83226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средств областного бюджета – 161,56120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2022г. – 161,56120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2023г. – 0,00 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2024г. – 0,00 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внебюджетные средства – 60,00000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2022г. – 60,00000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2023г. – 0,00 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2024г. – 0,00 рублей.</w:t>
      </w:r>
    </w:p>
    <w:p w:rsid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033"/>
        <w:gridCol w:w="818"/>
        <w:gridCol w:w="818"/>
        <w:gridCol w:w="818"/>
      </w:tblGrid>
      <w:tr w:rsidR="005048B5" w:rsidRPr="005048B5" w:rsidTr="005048B5">
        <w:trPr>
          <w:cantSplit/>
          <w:trHeight w:val="70"/>
        </w:trPr>
        <w:tc>
          <w:tcPr>
            <w:tcW w:w="1242" w:type="dxa"/>
            <w:vMerge w:val="restart"/>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lastRenderedPageBreak/>
              <w:t>Наименование бюджета</w:t>
            </w:r>
          </w:p>
        </w:tc>
        <w:tc>
          <w:tcPr>
            <w:tcW w:w="4033" w:type="dxa"/>
            <w:vMerge w:val="restart"/>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Наименование мероприятий</w:t>
            </w:r>
          </w:p>
        </w:tc>
        <w:tc>
          <w:tcPr>
            <w:tcW w:w="0" w:type="auto"/>
            <w:gridSpan w:val="3"/>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Затраты на реализацию мероприятий, рублей</w:t>
            </w:r>
          </w:p>
        </w:tc>
      </w:tr>
      <w:tr w:rsidR="005048B5" w:rsidRPr="005048B5" w:rsidTr="005048B5">
        <w:trPr>
          <w:cantSplit/>
          <w:trHeight w:val="70"/>
        </w:trPr>
        <w:tc>
          <w:tcPr>
            <w:tcW w:w="1242" w:type="dxa"/>
            <w:vMerge/>
            <w:textDirection w:val="btLr"/>
            <w:vAlign w:val="center"/>
            <w:hideMark/>
          </w:tcPr>
          <w:p w:rsidR="005048B5" w:rsidRPr="005048B5" w:rsidRDefault="005048B5" w:rsidP="005048B5">
            <w:pPr>
              <w:snapToGrid w:val="0"/>
              <w:spacing w:after="0" w:line="240" w:lineRule="auto"/>
              <w:ind w:left="113" w:right="113"/>
              <w:jc w:val="center"/>
              <w:rPr>
                <w:rFonts w:ascii="Times New Roman" w:hAnsi="Times New Roman" w:cs="Times New Roman"/>
                <w:sz w:val="12"/>
                <w:szCs w:val="12"/>
              </w:rPr>
            </w:pPr>
          </w:p>
        </w:tc>
        <w:tc>
          <w:tcPr>
            <w:tcW w:w="4033" w:type="dxa"/>
            <w:vMerge/>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0" w:type="auto"/>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2022 год</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2023 год</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2024 год</w:t>
            </w:r>
          </w:p>
        </w:tc>
      </w:tr>
      <w:tr w:rsidR="005048B5" w:rsidRPr="005048B5" w:rsidTr="005048B5">
        <w:trPr>
          <w:cantSplit/>
          <w:trHeight w:val="70"/>
        </w:trPr>
        <w:tc>
          <w:tcPr>
            <w:tcW w:w="1242" w:type="dxa"/>
            <w:vMerge w:val="restart"/>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Местный бюджет</w:t>
            </w:r>
          </w:p>
        </w:tc>
        <w:tc>
          <w:tcPr>
            <w:tcW w:w="4033" w:type="dxa"/>
            <w:vAlign w:val="center"/>
            <w:hideMark/>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Электроэнергия и ТО уличного освещения</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1428,80711</w:t>
            </w:r>
          </w:p>
        </w:tc>
        <w:tc>
          <w:tcPr>
            <w:tcW w:w="0" w:type="auto"/>
            <w:vAlign w:val="center"/>
          </w:tcPr>
          <w:p w:rsidR="005048B5" w:rsidRPr="005048B5" w:rsidRDefault="005048B5" w:rsidP="005048B5">
            <w:pPr>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1637,51462</w:t>
            </w:r>
          </w:p>
        </w:tc>
        <w:tc>
          <w:tcPr>
            <w:tcW w:w="0" w:type="auto"/>
            <w:vAlign w:val="center"/>
          </w:tcPr>
          <w:p w:rsidR="005048B5" w:rsidRPr="005048B5" w:rsidRDefault="005048B5" w:rsidP="005048B5">
            <w:pPr>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1135,83226</w:t>
            </w:r>
          </w:p>
        </w:tc>
      </w:tr>
      <w:tr w:rsidR="005048B5" w:rsidRPr="005048B5" w:rsidTr="005048B5">
        <w:trPr>
          <w:cantSplit/>
          <w:trHeight w:val="70"/>
        </w:trPr>
        <w:tc>
          <w:tcPr>
            <w:tcW w:w="1242" w:type="dxa"/>
            <w:vMerge/>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hideMark/>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 xml:space="preserve">Трудоустройство безработных, несовершеннолетних </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346,13429</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327,43900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r>
      <w:tr w:rsidR="005048B5" w:rsidRPr="005048B5" w:rsidTr="005048B5">
        <w:trPr>
          <w:cantSplit/>
          <w:trHeight w:val="70"/>
        </w:trPr>
        <w:tc>
          <w:tcPr>
            <w:tcW w:w="1242" w:type="dxa"/>
            <w:vMerge/>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hideMark/>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Улучшение санитарно-эпидемиологического состояния территории</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59,69779</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27,00000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r>
      <w:tr w:rsidR="005048B5" w:rsidRPr="005048B5" w:rsidTr="005048B5">
        <w:trPr>
          <w:cantSplit/>
          <w:trHeight w:val="70"/>
        </w:trPr>
        <w:tc>
          <w:tcPr>
            <w:tcW w:w="1242" w:type="dxa"/>
            <w:vMerge/>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Прочие мероприятия</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350,26654</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r>
      <w:tr w:rsidR="005048B5" w:rsidRPr="005048B5" w:rsidTr="005048B5">
        <w:trPr>
          <w:cantSplit/>
          <w:trHeight w:val="70"/>
        </w:trPr>
        <w:tc>
          <w:tcPr>
            <w:tcW w:w="1242" w:type="dxa"/>
            <w:vMerge/>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14,04880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158,43300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r>
      <w:tr w:rsidR="005048B5" w:rsidRPr="005048B5" w:rsidTr="005048B5">
        <w:trPr>
          <w:cantSplit/>
          <w:trHeight w:val="70"/>
        </w:trPr>
        <w:tc>
          <w:tcPr>
            <w:tcW w:w="1242" w:type="dxa"/>
            <w:vMerge/>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hideMark/>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ИТОГО</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2198,95453</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2150,38662</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1135,83226</w:t>
            </w:r>
          </w:p>
        </w:tc>
      </w:tr>
      <w:tr w:rsidR="005048B5" w:rsidRPr="005048B5" w:rsidTr="005048B5">
        <w:trPr>
          <w:cantSplit/>
          <w:trHeight w:val="70"/>
        </w:trPr>
        <w:tc>
          <w:tcPr>
            <w:tcW w:w="1242" w:type="dxa"/>
            <w:vMerge w:val="restart"/>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Областной бюджет</w:t>
            </w:r>
          </w:p>
        </w:tc>
        <w:tc>
          <w:tcPr>
            <w:tcW w:w="4033" w:type="dxa"/>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161,56120</w:t>
            </w:r>
          </w:p>
        </w:tc>
        <w:tc>
          <w:tcPr>
            <w:tcW w:w="0" w:type="auto"/>
            <w:vAlign w:val="center"/>
          </w:tcPr>
          <w:p w:rsidR="005048B5" w:rsidRPr="005048B5" w:rsidRDefault="005048B5" w:rsidP="005048B5">
            <w:pPr>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c>
          <w:tcPr>
            <w:tcW w:w="0" w:type="auto"/>
            <w:vAlign w:val="center"/>
          </w:tcPr>
          <w:p w:rsidR="005048B5" w:rsidRPr="005048B5" w:rsidRDefault="005048B5" w:rsidP="005048B5">
            <w:pPr>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r>
      <w:tr w:rsidR="005048B5" w:rsidRPr="005048B5" w:rsidTr="005048B5">
        <w:trPr>
          <w:cantSplit/>
          <w:trHeight w:val="70"/>
        </w:trPr>
        <w:tc>
          <w:tcPr>
            <w:tcW w:w="1242" w:type="dxa"/>
            <w:vMerge/>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p>
        </w:tc>
        <w:tc>
          <w:tcPr>
            <w:tcW w:w="4033" w:type="dxa"/>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ИТОГО</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161,56120</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0,00</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0,00</w:t>
            </w:r>
          </w:p>
        </w:tc>
      </w:tr>
      <w:tr w:rsidR="005048B5" w:rsidRPr="005048B5" w:rsidTr="005048B5">
        <w:trPr>
          <w:cantSplit/>
          <w:trHeight w:val="70"/>
        </w:trPr>
        <w:tc>
          <w:tcPr>
            <w:tcW w:w="1242" w:type="dxa"/>
            <w:vMerge w:val="restart"/>
            <w:vAlign w:val="center"/>
            <w:hideMark/>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Внебюджетные средства бюджет</w:t>
            </w:r>
          </w:p>
        </w:tc>
        <w:tc>
          <w:tcPr>
            <w:tcW w:w="4033" w:type="dxa"/>
            <w:vAlign w:val="center"/>
            <w:hideMark/>
          </w:tcPr>
          <w:p w:rsidR="005048B5" w:rsidRPr="005048B5" w:rsidRDefault="005048B5" w:rsidP="005048B5">
            <w:pPr>
              <w:snapToGrid w:val="0"/>
              <w:spacing w:after="0" w:line="240" w:lineRule="auto"/>
              <w:rPr>
                <w:rFonts w:ascii="Times New Roman" w:hAnsi="Times New Roman" w:cs="Times New Roman"/>
                <w:sz w:val="12"/>
                <w:szCs w:val="12"/>
              </w:rPr>
            </w:pPr>
            <w:r w:rsidRPr="005048B5">
              <w:rPr>
                <w:rFonts w:ascii="Times New Roman" w:hAnsi="Times New Roman" w:cs="Times New Roman"/>
                <w:sz w:val="12"/>
                <w:szCs w:val="12"/>
              </w:rPr>
              <w:t>Прочие мероприятия</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60,00000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sz w:val="12"/>
                <w:szCs w:val="12"/>
              </w:rPr>
            </w:pPr>
            <w:r w:rsidRPr="005048B5">
              <w:rPr>
                <w:rFonts w:ascii="Times New Roman" w:hAnsi="Times New Roman" w:cs="Times New Roman"/>
                <w:sz w:val="12"/>
                <w:szCs w:val="12"/>
              </w:rPr>
              <w:t>0,0</w:t>
            </w:r>
          </w:p>
        </w:tc>
      </w:tr>
      <w:tr w:rsidR="005048B5" w:rsidRPr="005048B5" w:rsidTr="005048B5">
        <w:trPr>
          <w:cantSplit/>
          <w:trHeight w:val="70"/>
        </w:trPr>
        <w:tc>
          <w:tcPr>
            <w:tcW w:w="1242" w:type="dxa"/>
            <w:vMerge/>
            <w:textDirection w:val="btLr"/>
            <w:vAlign w:val="center"/>
            <w:hideMark/>
          </w:tcPr>
          <w:p w:rsidR="005048B5" w:rsidRPr="005048B5" w:rsidRDefault="005048B5" w:rsidP="005048B5">
            <w:pPr>
              <w:snapToGrid w:val="0"/>
              <w:spacing w:after="0" w:line="240" w:lineRule="auto"/>
              <w:ind w:left="113" w:right="113"/>
              <w:jc w:val="center"/>
              <w:rPr>
                <w:rFonts w:ascii="Times New Roman" w:hAnsi="Times New Roman" w:cs="Times New Roman"/>
                <w:sz w:val="12"/>
                <w:szCs w:val="12"/>
              </w:rPr>
            </w:pPr>
          </w:p>
        </w:tc>
        <w:tc>
          <w:tcPr>
            <w:tcW w:w="4033" w:type="dxa"/>
            <w:vAlign w:val="center"/>
            <w:hideMark/>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ИТОГО</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60,00000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0,00</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0,00</w:t>
            </w:r>
          </w:p>
        </w:tc>
      </w:tr>
      <w:tr w:rsidR="005048B5" w:rsidRPr="005048B5" w:rsidTr="005048B5">
        <w:trPr>
          <w:cantSplit/>
          <w:trHeight w:val="70"/>
        </w:trPr>
        <w:tc>
          <w:tcPr>
            <w:tcW w:w="0" w:type="auto"/>
            <w:gridSpan w:val="2"/>
            <w:vAlign w:val="center"/>
            <w:hideMark/>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 xml:space="preserve">            ВСЕГО</w:t>
            </w:r>
          </w:p>
        </w:tc>
        <w:tc>
          <w:tcPr>
            <w:tcW w:w="0" w:type="auto"/>
            <w:vAlign w:val="center"/>
          </w:tcPr>
          <w:p w:rsidR="005048B5" w:rsidRPr="005048B5" w:rsidRDefault="005048B5" w:rsidP="005048B5">
            <w:pPr>
              <w:snapToGrid w:val="0"/>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2420,51573</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2150,38662</w:t>
            </w:r>
          </w:p>
        </w:tc>
        <w:tc>
          <w:tcPr>
            <w:tcW w:w="0" w:type="auto"/>
            <w:vAlign w:val="center"/>
          </w:tcPr>
          <w:p w:rsidR="005048B5" w:rsidRPr="005048B5" w:rsidRDefault="005048B5" w:rsidP="005048B5">
            <w:pPr>
              <w:spacing w:after="0" w:line="240" w:lineRule="auto"/>
              <w:jc w:val="center"/>
              <w:rPr>
                <w:rFonts w:ascii="Times New Roman" w:hAnsi="Times New Roman" w:cs="Times New Roman"/>
                <w:b/>
                <w:sz w:val="12"/>
                <w:szCs w:val="12"/>
              </w:rPr>
            </w:pPr>
            <w:r w:rsidRPr="005048B5">
              <w:rPr>
                <w:rFonts w:ascii="Times New Roman" w:hAnsi="Times New Roman" w:cs="Times New Roman"/>
                <w:b/>
                <w:sz w:val="12"/>
                <w:szCs w:val="12"/>
              </w:rPr>
              <w:t>1135,83226</w:t>
            </w:r>
          </w:p>
        </w:tc>
      </w:tr>
    </w:tbl>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048B5">
        <w:rPr>
          <w:rFonts w:ascii="Times New Roman" w:hAnsi="Times New Roman" w:cs="Times New Roman"/>
          <w:sz w:val="12"/>
          <w:szCs w:val="12"/>
        </w:rPr>
        <w:t xml:space="preserve"> сельского поселения Кутузовский муниципального района Сергиевский.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048B5">
        <w:rPr>
          <w:rFonts w:ascii="Times New Roman" w:hAnsi="Times New Roman" w:cs="Times New Roman"/>
          <w:sz w:val="12"/>
          <w:szCs w:val="12"/>
        </w:rPr>
        <w:t>5706,73461 тыс. рублей, в том числе по годам:</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2022г. – 2420,51573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2023г. – 2150,38662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2024г. – 1135,83226 тыс.рублей.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2.Опубликовать настоящее Постановление в газете «Сергиевский вестник».</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048B5" w:rsidRP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Глава сельского поселения Кутузовский</w:t>
      </w:r>
    </w:p>
    <w:p w:rsid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 xml:space="preserve">муниципального района Сергиевский                      </w:t>
      </w:r>
    </w:p>
    <w:p w:rsidR="005048B5" w:rsidRDefault="005048B5" w:rsidP="005048B5">
      <w:pPr>
        <w:spacing w:after="0" w:line="240" w:lineRule="auto"/>
        <w:ind w:firstLine="284"/>
        <w:jc w:val="right"/>
        <w:rPr>
          <w:rFonts w:ascii="Times New Roman" w:hAnsi="Times New Roman" w:cs="Times New Roman"/>
          <w:sz w:val="12"/>
          <w:szCs w:val="12"/>
        </w:rPr>
      </w:pPr>
      <w:r w:rsidRPr="005048B5">
        <w:rPr>
          <w:rFonts w:ascii="Times New Roman" w:hAnsi="Times New Roman" w:cs="Times New Roman"/>
          <w:sz w:val="12"/>
          <w:szCs w:val="12"/>
        </w:rPr>
        <w:t xml:space="preserve">                  Сабельникова А.В.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048B5">
        <w:rPr>
          <w:rFonts w:ascii="Times New Roman" w:hAnsi="Times New Roman" w:cs="Times New Roman"/>
          <w:sz w:val="12"/>
          <w:szCs w:val="12"/>
        </w:rPr>
        <w:t xml:space="preserve">                              №8</w:t>
      </w:r>
    </w:p>
    <w:p w:rsidR="005048B5" w:rsidRPr="005048B5" w:rsidRDefault="005048B5" w:rsidP="005048B5">
      <w:pPr>
        <w:spacing w:after="0" w:line="240" w:lineRule="auto"/>
        <w:ind w:firstLine="284"/>
        <w:jc w:val="center"/>
        <w:rPr>
          <w:rFonts w:ascii="Times New Roman" w:hAnsi="Times New Roman" w:cs="Times New Roman"/>
          <w:sz w:val="12"/>
          <w:szCs w:val="12"/>
        </w:rPr>
      </w:pPr>
      <w:r w:rsidRPr="005048B5">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ПОСТАНОВЛЯЕТ:</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№64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2022-2024гг. (далее - Программа) следующего содержания:</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Прогнозируемые общие затраты на реализацию мероприятий программы сос</w:t>
      </w:r>
      <w:r>
        <w:rPr>
          <w:rFonts w:ascii="Times New Roman" w:hAnsi="Times New Roman" w:cs="Times New Roman"/>
          <w:sz w:val="12"/>
          <w:szCs w:val="12"/>
        </w:rPr>
        <w:t xml:space="preserve">тавляют 2290,86300 тыс. рублей, </w:t>
      </w:r>
      <w:r w:rsidRPr="005048B5">
        <w:rPr>
          <w:rFonts w:ascii="Times New Roman" w:hAnsi="Times New Roman" w:cs="Times New Roman"/>
          <w:sz w:val="12"/>
          <w:szCs w:val="12"/>
        </w:rPr>
        <w:t>в том числе по годам:</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2022 год – 368,87800 тыс.рублей;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2023 год – 1779,28700  тыс.рублей;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xml:space="preserve">2024 год – 142,69800  тыс.рублей.  </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Общий объем финансирования на реализацию Программы составляет 2290,86300 тыс. рублей, в том числе по годам:</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на 2022 год – 368,87800 тыс. 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на 2023 год – 1779,28700  тыс. рублей;</w:t>
      </w:r>
    </w:p>
    <w:p w:rsidR="005048B5" w:rsidRP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 на 2024 год – 142,69800  тыс. рублей</w:t>
      </w:r>
    </w:p>
    <w:p w:rsidR="005048B5" w:rsidRDefault="005048B5" w:rsidP="005048B5">
      <w:pPr>
        <w:spacing w:after="0" w:line="240" w:lineRule="auto"/>
        <w:ind w:firstLine="284"/>
        <w:jc w:val="both"/>
        <w:rPr>
          <w:rFonts w:ascii="Times New Roman" w:hAnsi="Times New Roman" w:cs="Times New Roman"/>
          <w:sz w:val="12"/>
          <w:szCs w:val="12"/>
        </w:rPr>
      </w:pPr>
      <w:r w:rsidRPr="005048B5">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5048B5" w:rsidRPr="008B52F3" w:rsidTr="008B52F3">
        <w:trPr>
          <w:cantSplit/>
          <w:trHeight w:val="70"/>
        </w:trPr>
        <w:tc>
          <w:tcPr>
            <w:tcW w:w="2821" w:type="pct"/>
            <w:vMerge w:val="restart"/>
            <w:vAlign w:val="center"/>
            <w:hideMark/>
          </w:tcPr>
          <w:p w:rsidR="005048B5" w:rsidRPr="008B52F3" w:rsidRDefault="005048B5" w:rsidP="008B52F3">
            <w:pPr>
              <w:pStyle w:val="afff3"/>
              <w:jc w:val="center"/>
              <w:rPr>
                <w:bCs/>
                <w:sz w:val="12"/>
                <w:szCs w:val="12"/>
              </w:rPr>
            </w:pPr>
            <w:r w:rsidRPr="008B52F3">
              <w:rPr>
                <w:bCs/>
                <w:sz w:val="12"/>
                <w:szCs w:val="12"/>
              </w:rPr>
              <w:t>Наименование мероприятий</w:t>
            </w:r>
          </w:p>
        </w:tc>
        <w:tc>
          <w:tcPr>
            <w:tcW w:w="2179" w:type="pct"/>
            <w:gridSpan w:val="3"/>
            <w:vAlign w:val="center"/>
            <w:hideMark/>
          </w:tcPr>
          <w:p w:rsidR="005048B5" w:rsidRPr="008B52F3" w:rsidRDefault="005048B5" w:rsidP="008B52F3">
            <w:pPr>
              <w:pStyle w:val="afff3"/>
              <w:jc w:val="center"/>
              <w:rPr>
                <w:bCs/>
                <w:sz w:val="12"/>
                <w:szCs w:val="12"/>
              </w:rPr>
            </w:pPr>
            <w:r w:rsidRPr="008B52F3">
              <w:rPr>
                <w:bCs/>
                <w:sz w:val="12"/>
                <w:szCs w:val="12"/>
              </w:rPr>
              <w:t>Сельское поселение Кутузовский</w:t>
            </w:r>
          </w:p>
        </w:tc>
      </w:tr>
      <w:tr w:rsidR="005048B5" w:rsidRPr="008B52F3" w:rsidTr="008B52F3">
        <w:trPr>
          <w:cantSplit/>
          <w:trHeight w:val="70"/>
        </w:trPr>
        <w:tc>
          <w:tcPr>
            <w:tcW w:w="2821" w:type="pct"/>
            <w:vMerge/>
            <w:vAlign w:val="center"/>
            <w:hideMark/>
          </w:tcPr>
          <w:p w:rsidR="005048B5" w:rsidRPr="008B52F3" w:rsidRDefault="005048B5" w:rsidP="008B52F3">
            <w:pPr>
              <w:pStyle w:val="afff3"/>
              <w:jc w:val="center"/>
              <w:rPr>
                <w:bCs/>
                <w:sz w:val="12"/>
                <w:szCs w:val="12"/>
              </w:rPr>
            </w:pPr>
          </w:p>
        </w:tc>
        <w:tc>
          <w:tcPr>
            <w:tcW w:w="734" w:type="pct"/>
            <w:vAlign w:val="center"/>
            <w:hideMark/>
          </w:tcPr>
          <w:p w:rsidR="005048B5" w:rsidRPr="008B52F3" w:rsidRDefault="005048B5" w:rsidP="008B52F3">
            <w:pPr>
              <w:pStyle w:val="afff3"/>
              <w:jc w:val="center"/>
              <w:rPr>
                <w:bCs/>
                <w:sz w:val="12"/>
                <w:szCs w:val="12"/>
              </w:rPr>
            </w:pPr>
            <w:r w:rsidRPr="008B52F3">
              <w:rPr>
                <w:bCs/>
                <w:sz w:val="12"/>
                <w:szCs w:val="12"/>
              </w:rPr>
              <w:t>Затраты на 2022 год, тыс.рублей</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Затраты на 2023 год, тыс.рублей</w:t>
            </w:r>
          </w:p>
        </w:tc>
        <w:tc>
          <w:tcPr>
            <w:tcW w:w="711" w:type="pct"/>
            <w:vAlign w:val="center"/>
          </w:tcPr>
          <w:p w:rsidR="005048B5" w:rsidRPr="008B52F3" w:rsidRDefault="005048B5" w:rsidP="008B52F3">
            <w:pPr>
              <w:pStyle w:val="afff3"/>
              <w:jc w:val="center"/>
              <w:rPr>
                <w:bCs/>
                <w:sz w:val="12"/>
                <w:szCs w:val="12"/>
              </w:rPr>
            </w:pPr>
            <w:r w:rsidRPr="008B52F3">
              <w:rPr>
                <w:bCs/>
                <w:sz w:val="12"/>
                <w:szCs w:val="12"/>
              </w:rPr>
              <w:t>Затраты на 2024 год, тыс.рублей</w:t>
            </w:r>
          </w:p>
        </w:tc>
      </w:tr>
      <w:tr w:rsidR="005048B5" w:rsidRPr="008B52F3" w:rsidTr="008B52F3">
        <w:trPr>
          <w:cantSplit/>
          <w:trHeight w:val="70"/>
        </w:trPr>
        <w:tc>
          <w:tcPr>
            <w:tcW w:w="2821" w:type="pct"/>
            <w:vAlign w:val="center"/>
            <w:hideMark/>
          </w:tcPr>
          <w:p w:rsidR="005048B5" w:rsidRPr="008B52F3" w:rsidRDefault="005048B5" w:rsidP="008B52F3">
            <w:pPr>
              <w:pStyle w:val="afff3"/>
              <w:jc w:val="center"/>
              <w:rPr>
                <w:bCs/>
                <w:sz w:val="12"/>
                <w:szCs w:val="12"/>
              </w:rPr>
            </w:pPr>
            <w:r w:rsidRPr="008B52F3">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0,00</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0,00</w:t>
            </w:r>
          </w:p>
        </w:tc>
        <w:tc>
          <w:tcPr>
            <w:tcW w:w="711" w:type="pct"/>
            <w:vAlign w:val="center"/>
          </w:tcPr>
          <w:p w:rsidR="005048B5" w:rsidRPr="008B52F3" w:rsidRDefault="005048B5" w:rsidP="008B52F3">
            <w:pPr>
              <w:pStyle w:val="afff3"/>
              <w:jc w:val="center"/>
              <w:rPr>
                <w:bCs/>
                <w:sz w:val="12"/>
                <w:szCs w:val="12"/>
              </w:rPr>
            </w:pPr>
            <w:r w:rsidRPr="008B52F3">
              <w:rPr>
                <w:bCs/>
                <w:sz w:val="12"/>
                <w:szCs w:val="12"/>
              </w:rPr>
              <w:t>0,00</w:t>
            </w:r>
          </w:p>
        </w:tc>
      </w:tr>
      <w:tr w:rsidR="005048B5" w:rsidRPr="008B52F3" w:rsidTr="008B52F3">
        <w:trPr>
          <w:cantSplit/>
          <w:trHeight w:val="70"/>
        </w:trPr>
        <w:tc>
          <w:tcPr>
            <w:tcW w:w="2821" w:type="pct"/>
            <w:vAlign w:val="center"/>
            <w:hideMark/>
          </w:tcPr>
          <w:p w:rsidR="005048B5" w:rsidRPr="008B52F3" w:rsidRDefault="005048B5" w:rsidP="008B52F3">
            <w:pPr>
              <w:pStyle w:val="afff3"/>
              <w:jc w:val="center"/>
              <w:rPr>
                <w:bCs/>
                <w:sz w:val="12"/>
                <w:szCs w:val="12"/>
              </w:rPr>
            </w:pPr>
            <w:r w:rsidRPr="008B52F3">
              <w:rPr>
                <w:bCs/>
                <w:sz w:val="12"/>
                <w:szCs w:val="12"/>
              </w:rPr>
              <w:t>Создание муниципальной пожарной охраны в сельском поселении</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368,87800</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1628,08700</w:t>
            </w:r>
          </w:p>
        </w:tc>
        <w:tc>
          <w:tcPr>
            <w:tcW w:w="711" w:type="pct"/>
            <w:vAlign w:val="center"/>
          </w:tcPr>
          <w:p w:rsidR="005048B5" w:rsidRPr="008B52F3" w:rsidRDefault="005048B5" w:rsidP="008B52F3">
            <w:pPr>
              <w:pStyle w:val="afff3"/>
              <w:jc w:val="center"/>
              <w:rPr>
                <w:bCs/>
                <w:sz w:val="12"/>
                <w:szCs w:val="12"/>
              </w:rPr>
            </w:pPr>
            <w:r w:rsidRPr="008B52F3">
              <w:rPr>
                <w:bCs/>
                <w:sz w:val="12"/>
                <w:szCs w:val="12"/>
              </w:rPr>
              <w:t>0,00</w:t>
            </w:r>
          </w:p>
        </w:tc>
      </w:tr>
      <w:tr w:rsidR="005048B5" w:rsidRPr="008B52F3" w:rsidTr="008B52F3">
        <w:trPr>
          <w:cantSplit/>
          <w:trHeight w:val="70"/>
        </w:trPr>
        <w:tc>
          <w:tcPr>
            <w:tcW w:w="2821" w:type="pct"/>
            <w:vAlign w:val="center"/>
            <w:hideMark/>
          </w:tcPr>
          <w:p w:rsidR="005048B5" w:rsidRPr="008B52F3" w:rsidRDefault="005048B5" w:rsidP="008B52F3">
            <w:pPr>
              <w:pStyle w:val="afff3"/>
              <w:jc w:val="center"/>
              <w:rPr>
                <w:bCs/>
                <w:sz w:val="12"/>
                <w:szCs w:val="12"/>
              </w:rPr>
            </w:pPr>
            <w:r w:rsidRPr="008B52F3">
              <w:rPr>
                <w:bCs/>
                <w:sz w:val="12"/>
                <w:szCs w:val="12"/>
              </w:rPr>
              <w:t>Прочие мероприятия</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0,00</w:t>
            </w:r>
          </w:p>
        </w:tc>
        <w:tc>
          <w:tcPr>
            <w:tcW w:w="734" w:type="pct"/>
            <w:vAlign w:val="center"/>
          </w:tcPr>
          <w:p w:rsidR="005048B5" w:rsidRPr="008B52F3" w:rsidRDefault="005048B5" w:rsidP="008B52F3">
            <w:pPr>
              <w:pStyle w:val="afff3"/>
              <w:jc w:val="center"/>
              <w:rPr>
                <w:bCs/>
                <w:sz w:val="12"/>
                <w:szCs w:val="12"/>
              </w:rPr>
            </w:pPr>
            <w:r w:rsidRPr="008B52F3">
              <w:rPr>
                <w:bCs/>
                <w:sz w:val="12"/>
                <w:szCs w:val="12"/>
              </w:rPr>
              <w:t>151,20000</w:t>
            </w:r>
          </w:p>
        </w:tc>
        <w:tc>
          <w:tcPr>
            <w:tcW w:w="711" w:type="pct"/>
            <w:vAlign w:val="center"/>
          </w:tcPr>
          <w:p w:rsidR="005048B5" w:rsidRPr="008B52F3" w:rsidRDefault="005048B5" w:rsidP="008B52F3">
            <w:pPr>
              <w:pStyle w:val="afff3"/>
              <w:jc w:val="center"/>
              <w:rPr>
                <w:bCs/>
                <w:sz w:val="12"/>
                <w:szCs w:val="12"/>
              </w:rPr>
            </w:pPr>
            <w:r w:rsidRPr="008B52F3">
              <w:rPr>
                <w:bCs/>
                <w:sz w:val="12"/>
                <w:szCs w:val="12"/>
              </w:rPr>
              <w:t>142,69800</w:t>
            </w:r>
          </w:p>
        </w:tc>
      </w:tr>
      <w:tr w:rsidR="005048B5" w:rsidRPr="008B52F3" w:rsidTr="008B52F3">
        <w:trPr>
          <w:cantSplit/>
          <w:trHeight w:val="70"/>
        </w:trPr>
        <w:tc>
          <w:tcPr>
            <w:tcW w:w="2821" w:type="pct"/>
            <w:vAlign w:val="center"/>
            <w:hideMark/>
          </w:tcPr>
          <w:p w:rsidR="005048B5" w:rsidRPr="008B52F3" w:rsidRDefault="005048B5" w:rsidP="008B52F3">
            <w:pPr>
              <w:pStyle w:val="afff3"/>
              <w:jc w:val="center"/>
              <w:rPr>
                <w:b/>
                <w:bCs/>
                <w:sz w:val="12"/>
                <w:szCs w:val="12"/>
              </w:rPr>
            </w:pPr>
            <w:r w:rsidRPr="008B52F3">
              <w:rPr>
                <w:b/>
                <w:bCs/>
                <w:sz w:val="12"/>
                <w:szCs w:val="12"/>
              </w:rPr>
              <w:t>ИТОГО</w:t>
            </w:r>
          </w:p>
        </w:tc>
        <w:tc>
          <w:tcPr>
            <w:tcW w:w="734" w:type="pct"/>
            <w:vAlign w:val="center"/>
          </w:tcPr>
          <w:p w:rsidR="005048B5" w:rsidRPr="008B52F3" w:rsidRDefault="005048B5" w:rsidP="008B52F3">
            <w:pPr>
              <w:pStyle w:val="afff3"/>
              <w:jc w:val="center"/>
              <w:rPr>
                <w:b/>
                <w:bCs/>
                <w:sz w:val="12"/>
                <w:szCs w:val="12"/>
              </w:rPr>
            </w:pPr>
            <w:r w:rsidRPr="008B52F3">
              <w:rPr>
                <w:b/>
                <w:bCs/>
                <w:sz w:val="12"/>
                <w:szCs w:val="12"/>
              </w:rPr>
              <w:t>368,87800</w:t>
            </w:r>
          </w:p>
        </w:tc>
        <w:tc>
          <w:tcPr>
            <w:tcW w:w="734" w:type="pct"/>
            <w:vAlign w:val="center"/>
          </w:tcPr>
          <w:p w:rsidR="005048B5" w:rsidRPr="008B52F3" w:rsidRDefault="005048B5" w:rsidP="008B52F3">
            <w:pPr>
              <w:pStyle w:val="afff3"/>
              <w:jc w:val="center"/>
              <w:rPr>
                <w:b/>
                <w:bCs/>
                <w:sz w:val="12"/>
                <w:szCs w:val="12"/>
              </w:rPr>
            </w:pPr>
            <w:r w:rsidRPr="008B52F3">
              <w:rPr>
                <w:b/>
                <w:bCs/>
                <w:sz w:val="12"/>
                <w:szCs w:val="12"/>
              </w:rPr>
              <w:t>1779,28700</w:t>
            </w:r>
          </w:p>
        </w:tc>
        <w:tc>
          <w:tcPr>
            <w:tcW w:w="711" w:type="pct"/>
            <w:vAlign w:val="center"/>
          </w:tcPr>
          <w:p w:rsidR="005048B5" w:rsidRPr="008B52F3" w:rsidRDefault="005048B5" w:rsidP="008B52F3">
            <w:pPr>
              <w:pStyle w:val="afff3"/>
              <w:jc w:val="center"/>
              <w:rPr>
                <w:b/>
                <w:bCs/>
                <w:sz w:val="12"/>
                <w:szCs w:val="12"/>
              </w:rPr>
            </w:pPr>
            <w:r w:rsidRPr="008B52F3">
              <w:rPr>
                <w:b/>
                <w:bCs/>
                <w:sz w:val="12"/>
                <w:szCs w:val="12"/>
              </w:rPr>
              <w:t>142,69800</w:t>
            </w:r>
          </w:p>
        </w:tc>
      </w:tr>
    </w:tbl>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2.Опубликовать настоящее Постановление в газете «Сергиевский вестник».</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3.Настоящее Постановление вступает в силу со дня его официального опубликования.</w:t>
      </w:r>
    </w:p>
    <w:p w:rsidR="008B52F3" w:rsidRP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t>Глава сельского поселения Кутузовский</w:t>
      </w:r>
    </w:p>
    <w:p w:rsid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t xml:space="preserve">муниципального района Сергиевский      </w:t>
      </w:r>
    </w:p>
    <w:p w:rsidR="008B52F3" w:rsidRP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lastRenderedPageBreak/>
        <w:t xml:space="preserve">                              Сабельникова А.В.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B52F3">
        <w:rPr>
          <w:rFonts w:ascii="Times New Roman" w:hAnsi="Times New Roman" w:cs="Times New Roman"/>
          <w:sz w:val="12"/>
          <w:szCs w:val="12"/>
        </w:rPr>
        <w:t xml:space="preserve">                              №9</w:t>
      </w:r>
    </w:p>
    <w:p w:rsidR="008B52F3" w:rsidRPr="008B52F3" w:rsidRDefault="008B52F3" w:rsidP="008B52F3">
      <w:pPr>
        <w:spacing w:after="0" w:line="240" w:lineRule="auto"/>
        <w:ind w:firstLine="284"/>
        <w:jc w:val="center"/>
        <w:rPr>
          <w:rFonts w:ascii="Times New Roman" w:hAnsi="Times New Roman" w:cs="Times New Roman"/>
          <w:sz w:val="12"/>
          <w:szCs w:val="12"/>
        </w:rPr>
      </w:pPr>
      <w:r w:rsidRPr="008B52F3">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B52F3">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8B52F3">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ПОСТАНОВЛЯЕТ:</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Общий объем финансирования Программы составляет 261,15398 тыс. рублей, в том числе из местного бюджета –  261,15398 тыс. рублей.</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2022г.- 168,97804 тыс. руб.</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2023г.- 92,17594 тыс. руб.</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 xml:space="preserve">2024г.- 0,00 тыс. руб.     </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Общий объем финансирования Программы составляет 233,27804 тыс. рублей.</w:t>
      </w:r>
    </w:p>
    <w:p w:rsid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3"/>
        <w:gridCol w:w="4435"/>
        <w:gridCol w:w="992"/>
        <w:gridCol w:w="898"/>
        <w:gridCol w:w="911"/>
      </w:tblGrid>
      <w:tr w:rsidR="008B52F3" w:rsidTr="008B52F3">
        <w:tc>
          <w:tcPr>
            <w:tcW w:w="0" w:type="auto"/>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 п/п</w:t>
            </w:r>
          </w:p>
        </w:tc>
        <w:tc>
          <w:tcPr>
            <w:tcW w:w="4435"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2022 год,</w:t>
            </w:r>
          </w:p>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тыс. рублей</w:t>
            </w:r>
          </w:p>
        </w:tc>
        <w:tc>
          <w:tcPr>
            <w:tcW w:w="898"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2023 год,</w:t>
            </w:r>
          </w:p>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тыс. рублей</w:t>
            </w:r>
          </w:p>
        </w:tc>
        <w:tc>
          <w:tcPr>
            <w:tcW w:w="911"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2024 год,</w:t>
            </w:r>
          </w:p>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тыс. рублей</w:t>
            </w:r>
          </w:p>
        </w:tc>
      </w:tr>
      <w:tr w:rsidR="008B52F3" w:rsidTr="008B52F3">
        <w:tc>
          <w:tcPr>
            <w:tcW w:w="0" w:type="auto"/>
            <w:vAlign w:val="center"/>
          </w:tcPr>
          <w:p w:rsidR="008B52F3" w:rsidRPr="008B52F3" w:rsidRDefault="008B52F3" w:rsidP="008B52F3">
            <w:pPr>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w:t>
            </w:r>
          </w:p>
        </w:tc>
        <w:tc>
          <w:tcPr>
            <w:tcW w:w="4435" w:type="dxa"/>
            <w:vAlign w:val="center"/>
          </w:tcPr>
          <w:p w:rsidR="008B52F3" w:rsidRPr="008B52F3" w:rsidRDefault="008B52F3" w:rsidP="008B52F3">
            <w:pPr>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8B52F3" w:rsidRPr="008B52F3" w:rsidRDefault="008B52F3" w:rsidP="008B52F3">
            <w:pPr>
              <w:jc w:val="center"/>
              <w:textAlignment w:val="baseline"/>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84,52804</w:t>
            </w:r>
          </w:p>
        </w:tc>
        <w:tc>
          <w:tcPr>
            <w:tcW w:w="898" w:type="dxa"/>
            <w:vAlign w:val="center"/>
          </w:tcPr>
          <w:p w:rsidR="008B52F3" w:rsidRPr="008B52F3" w:rsidRDefault="008B52F3" w:rsidP="008B52F3">
            <w:pPr>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87,17594</w:t>
            </w:r>
          </w:p>
        </w:tc>
        <w:tc>
          <w:tcPr>
            <w:tcW w:w="911" w:type="dxa"/>
            <w:vAlign w:val="center"/>
          </w:tcPr>
          <w:p w:rsidR="008B52F3" w:rsidRPr="008B52F3" w:rsidRDefault="008B52F3" w:rsidP="008B52F3">
            <w:pPr>
              <w:jc w:val="center"/>
              <w:textAlignment w:val="baseline"/>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Tr="008B52F3">
        <w:tc>
          <w:tcPr>
            <w:tcW w:w="0" w:type="auto"/>
            <w:vAlign w:val="center"/>
          </w:tcPr>
          <w:p w:rsidR="008B52F3" w:rsidRPr="008B52F3" w:rsidRDefault="008B52F3" w:rsidP="008B52F3">
            <w:pPr>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2.</w:t>
            </w:r>
          </w:p>
        </w:tc>
        <w:tc>
          <w:tcPr>
            <w:tcW w:w="4435" w:type="dxa"/>
            <w:vAlign w:val="center"/>
          </w:tcPr>
          <w:p w:rsidR="008B52F3" w:rsidRPr="008B52F3" w:rsidRDefault="008B52F3" w:rsidP="008B52F3">
            <w:pPr>
              <w:jc w:val="center"/>
              <w:rPr>
                <w:rFonts w:ascii="Times New Roman" w:hAnsi="Times New Roman" w:cs="Times New Roman"/>
                <w:sz w:val="12"/>
                <w:szCs w:val="12"/>
              </w:rPr>
            </w:pPr>
            <w:r w:rsidRPr="008B52F3">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8B52F3" w:rsidRPr="008B52F3" w:rsidRDefault="008B52F3" w:rsidP="008B52F3">
            <w:pPr>
              <w:jc w:val="center"/>
              <w:textAlignment w:val="baseline"/>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84,45800</w:t>
            </w:r>
          </w:p>
        </w:tc>
        <w:tc>
          <w:tcPr>
            <w:tcW w:w="898" w:type="dxa"/>
            <w:vAlign w:val="center"/>
          </w:tcPr>
          <w:p w:rsidR="008B52F3" w:rsidRPr="008B52F3" w:rsidRDefault="008B52F3" w:rsidP="008B52F3">
            <w:pPr>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5,00000</w:t>
            </w:r>
          </w:p>
        </w:tc>
        <w:tc>
          <w:tcPr>
            <w:tcW w:w="911" w:type="dxa"/>
            <w:vAlign w:val="center"/>
          </w:tcPr>
          <w:p w:rsidR="008B52F3" w:rsidRPr="008B52F3" w:rsidRDefault="008B52F3" w:rsidP="008B52F3">
            <w:pPr>
              <w:jc w:val="center"/>
              <w:textAlignment w:val="baseline"/>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Tr="008B52F3">
        <w:tc>
          <w:tcPr>
            <w:tcW w:w="0" w:type="auto"/>
            <w:vAlign w:val="center"/>
          </w:tcPr>
          <w:p w:rsidR="008B52F3" w:rsidRPr="008B52F3" w:rsidRDefault="008B52F3" w:rsidP="008B52F3">
            <w:pPr>
              <w:jc w:val="center"/>
              <w:rPr>
                <w:rFonts w:ascii="Times New Roman" w:eastAsia="Times New Roman" w:hAnsi="Times New Roman" w:cs="Times New Roman"/>
                <w:sz w:val="12"/>
                <w:szCs w:val="12"/>
                <w:lang w:eastAsia="ru-RU"/>
              </w:rPr>
            </w:pPr>
          </w:p>
        </w:tc>
        <w:tc>
          <w:tcPr>
            <w:tcW w:w="4435" w:type="dxa"/>
            <w:vAlign w:val="center"/>
          </w:tcPr>
          <w:p w:rsidR="008B52F3" w:rsidRPr="008B52F3" w:rsidRDefault="008B52F3" w:rsidP="008B52F3">
            <w:pPr>
              <w:jc w:val="center"/>
              <w:rPr>
                <w:rFonts w:ascii="Times New Roman" w:hAnsi="Times New Roman" w:cs="Times New Roman"/>
                <w:b/>
                <w:sz w:val="12"/>
                <w:szCs w:val="12"/>
              </w:rPr>
            </w:pPr>
            <w:r w:rsidRPr="008B52F3">
              <w:rPr>
                <w:rFonts w:ascii="Times New Roman" w:eastAsia="Times New Roman" w:hAnsi="Times New Roman" w:cs="Times New Roman"/>
                <w:b/>
                <w:sz w:val="12"/>
                <w:szCs w:val="12"/>
                <w:lang w:eastAsia="ru-RU"/>
              </w:rPr>
              <w:t>Итого по программе:</w:t>
            </w:r>
          </w:p>
        </w:tc>
        <w:tc>
          <w:tcPr>
            <w:tcW w:w="992"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168,97804</w:t>
            </w:r>
          </w:p>
        </w:tc>
        <w:tc>
          <w:tcPr>
            <w:tcW w:w="898"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92,17594</w:t>
            </w:r>
          </w:p>
        </w:tc>
        <w:tc>
          <w:tcPr>
            <w:tcW w:w="911" w:type="dxa"/>
            <w:vAlign w:val="center"/>
          </w:tcPr>
          <w:p w:rsidR="008B52F3" w:rsidRPr="008B52F3" w:rsidRDefault="008B52F3" w:rsidP="008B52F3">
            <w:pPr>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0,00</w:t>
            </w:r>
          </w:p>
        </w:tc>
      </w:tr>
    </w:tbl>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2.Опубликовать настоящее Постановление в газете «Сергиевский вестник».</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B52F3" w:rsidRP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t xml:space="preserve">Глава сельского поселения Кутузовский </w:t>
      </w:r>
    </w:p>
    <w:p w:rsid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t xml:space="preserve">муниципального района Сергиевский       </w:t>
      </w:r>
    </w:p>
    <w:p w:rsidR="008B52F3" w:rsidRDefault="008B52F3" w:rsidP="008B52F3">
      <w:pPr>
        <w:spacing w:after="0" w:line="240" w:lineRule="auto"/>
        <w:ind w:firstLine="284"/>
        <w:jc w:val="right"/>
        <w:rPr>
          <w:rFonts w:ascii="Times New Roman" w:hAnsi="Times New Roman" w:cs="Times New Roman"/>
          <w:sz w:val="12"/>
          <w:szCs w:val="12"/>
        </w:rPr>
      </w:pPr>
      <w:r w:rsidRPr="008B52F3">
        <w:rPr>
          <w:rFonts w:ascii="Times New Roman" w:hAnsi="Times New Roman" w:cs="Times New Roman"/>
          <w:sz w:val="12"/>
          <w:szCs w:val="12"/>
        </w:rPr>
        <w:t xml:space="preserve">                            Сабельникова А.В.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B52F3">
        <w:rPr>
          <w:rFonts w:ascii="Times New Roman" w:hAnsi="Times New Roman" w:cs="Times New Roman"/>
          <w:sz w:val="12"/>
          <w:szCs w:val="12"/>
        </w:rPr>
        <w:t xml:space="preserve">                            №10</w:t>
      </w:r>
    </w:p>
    <w:p w:rsidR="008B52F3" w:rsidRPr="008B52F3" w:rsidRDefault="008B52F3" w:rsidP="008B52F3">
      <w:pPr>
        <w:spacing w:after="0" w:line="240" w:lineRule="auto"/>
        <w:ind w:firstLine="284"/>
        <w:jc w:val="center"/>
        <w:rPr>
          <w:rFonts w:ascii="Times New Roman" w:hAnsi="Times New Roman" w:cs="Times New Roman"/>
          <w:sz w:val="12"/>
          <w:szCs w:val="12"/>
        </w:rPr>
      </w:pPr>
      <w:r w:rsidRPr="008B52F3">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B52F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ПОСТАНОВЛЯЕТ:</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 (далее - Программа) следующего содержания:</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Объем   финансирования, необходимый для реализации  мероприятий  Программы составит 34406,60843 тыс.рублей, в том числе:</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в 2022 году – 149,58621 тыс.рублей,</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в 2023 году – 34246,26609 тыс. рублей,</w:t>
      </w:r>
    </w:p>
    <w:p w:rsidR="008B52F3" w:rsidRP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в 2024 году – 10,75613 рублей.</w:t>
      </w:r>
    </w:p>
    <w:p w:rsidR="008B52F3" w:rsidRDefault="008B52F3" w:rsidP="008B52F3">
      <w:pPr>
        <w:spacing w:after="0" w:line="240" w:lineRule="auto"/>
        <w:ind w:firstLine="284"/>
        <w:jc w:val="both"/>
        <w:rPr>
          <w:rFonts w:ascii="Times New Roman" w:hAnsi="Times New Roman" w:cs="Times New Roman"/>
          <w:sz w:val="12"/>
          <w:szCs w:val="12"/>
        </w:rPr>
      </w:pPr>
      <w:r w:rsidRPr="008B52F3">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3"/>
        <w:gridCol w:w="3736"/>
        <w:gridCol w:w="1275"/>
        <w:gridCol w:w="1133"/>
        <w:gridCol w:w="1102"/>
      </w:tblGrid>
      <w:tr w:rsidR="008B52F3" w:rsidRPr="008B52F3" w:rsidTr="00E05C43">
        <w:tc>
          <w:tcPr>
            <w:tcW w:w="312" w:type="pct"/>
            <w:vMerge w:val="restar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 п/п</w:t>
            </w:r>
          </w:p>
        </w:tc>
        <w:tc>
          <w:tcPr>
            <w:tcW w:w="2417" w:type="pct"/>
            <w:vMerge w:val="restar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Планируемый объем финансирования, тыс. рублей</w:t>
            </w:r>
          </w:p>
        </w:tc>
      </w:tr>
      <w:tr w:rsidR="008B52F3" w:rsidRPr="008B52F3" w:rsidTr="00E05C43">
        <w:tc>
          <w:tcPr>
            <w:tcW w:w="312" w:type="pct"/>
            <w:vMerge/>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2417" w:type="pct"/>
            <w:vMerge/>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2023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2024</w:t>
            </w:r>
          </w:p>
        </w:tc>
      </w:tr>
      <w:tr w:rsidR="008B52F3" w:rsidRPr="008B52F3" w:rsidTr="00E05C43">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110,58621</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115,76609</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10,75613</w:t>
            </w:r>
          </w:p>
        </w:tc>
      </w:tr>
      <w:tr w:rsidR="008B52F3" w:rsidRPr="008B52F3" w:rsidTr="00E05C43">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2</w:t>
            </w: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39,00000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33,80000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3</w:t>
            </w: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Капитальный ремонт здания ДК</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1704,84000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149,58621</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1854,40609</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10,75613</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Капитальный ремонт здания ДК</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32391,46000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b/>
                <w:sz w:val="12"/>
                <w:szCs w:val="12"/>
                <w:lang w:eastAsia="ru-RU"/>
              </w:rPr>
            </w:pPr>
            <w:r w:rsidRPr="008B52F3">
              <w:rPr>
                <w:rFonts w:ascii="Times New Roman" w:eastAsia="Times New Roman" w:hAnsi="Times New Roman" w:cs="Times New Roman"/>
                <w:b/>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0,00</w:t>
            </w:r>
          </w:p>
        </w:tc>
      </w:tr>
      <w:tr w:rsidR="008B52F3" w:rsidRPr="008B52F3" w:rsidTr="00E05C43">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149,58621</w:t>
            </w:r>
          </w:p>
        </w:tc>
        <w:tc>
          <w:tcPr>
            <w:tcW w:w="733" w:type="pct"/>
            <w:tcBorders>
              <w:top w:val="single" w:sz="4" w:space="0" w:color="000000"/>
              <w:left w:val="single" w:sz="4" w:space="0" w:color="000000"/>
              <w:bottom w:val="single" w:sz="4" w:space="0" w:color="000000"/>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34246,26609</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8B52F3" w:rsidRPr="008B52F3" w:rsidRDefault="008B52F3" w:rsidP="008B52F3">
            <w:pPr>
              <w:snapToGrid w:val="0"/>
              <w:spacing w:after="0" w:line="240" w:lineRule="auto"/>
              <w:jc w:val="center"/>
              <w:rPr>
                <w:rFonts w:ascii="Times New Roman" w:eastAsia="Times New Roman" w:hAnsi="Times New Roman" w:cs="Times New Roman"/>
                <w:sz w:val="12"/>
                <w:szCs w:val="12"/>
                <w:lang w:eastAsia="ru-RU"/>
              </w:rPr>
            </w:pPr>
            <w:r w:rsidRPr="008B52F3">
              <w:rPr>
                <w:rFonts w:ascii="Times New Roman" w:eastAsia="Times New Roman" w:hAnsi="Times New Roman" w:cs="Times New Roman"/>
                <w:sz w:val="12"/>
                <w:szCs w:val="12"/>
                <w:lang w:eastAsia="ru-RU"/>
              </w:rPr>
              <w:t>10,75613</w:t>
            </w:r>
          </w:p>
        </w:tc>
      </w:tr>
    </w:tbl>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lastRenderedPageBreak/>
        <w:t xml:space="preserve">1.3.В разделе программы 5 «Обоснование ресурсного обеспечения Программы» изложить в следующей редакции: </w:t>
      </w:r>
    </w:p>
    <w:p w:rsidR="00E05C43" w:rsidRPr="00E05C43" w:rsidRDefault="00E05C43"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E05C43">
        <w:rPr>
          <w:rFonts w:ascii="Times New Roman" w:hAnsi="Times New Roman" w:cs="Times New Roman"/>
          <w:sz w:val="12"/>
          <w:szCs w:val="12"/>
        </w:rPr>
        <w:t xml:space="preserve"> финансирования, необходимый для реализации  мероприятий  Программы  составит  34406,60843 тыс. рублей, в том числе по годам:</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на 2022 год – 149,58621 тыс. рублей;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на 2023 год – 34246,26609 тыс. рублей;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на 2024 год – 10,75613 тыс. рублей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2.Опубликовать настоящее Постановление в газете «Сергиевский вестник».</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3.Настоящее Постановление вступает в силу со дня его официального опубликования.</w:t>
      </w:r>
    </w:p>
    <w:p w:rsidR="00E05C43" w:rsidRPr="00E05C4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Глава сельского поселения Кутузовский </w:t>
      </w:r>
    </w:p>
    <w:p w:rsidR="00E05C4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муниципального района Сергиевский                     </w:t>
      </w:r>
    </w:p>
    <w:p w:rsidR="008B52F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w:t>
      </w:r>
      <w:r>
        <w:rPr>
          <w:rFonts w:ascii="Times New Roman" w:hAnsi="Times New Roman" w:cs="Times New Roman"/>
          <w:sz w:val="12"/>
          <w:szCs w:val="12"/>
        </w:rPr>
        <w:t xml:space="preserve">              Сабельникова А.В.</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A52A14" w:rsidRPr="00A52A14">
        <w:rPr>
          <w:rFonts w:ascii="Times New Roman" w:hAnsi="Times New Roman" w:cs="Times New Roman"/>
          <w:sz w:val="12"/>
          <w:szCs w:val="12"/>
        </w:rPr>
        <w:t>Кутузовский</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E05C43">
        <w:rPr>
          <w:rFonts w:ascii="Times New Roman" w:hAnsi="Times New Roman" w:cs="Times New Roman"/>
          <w:sz w:val="12"/>
          <w:szCs w:val="12"/>
        </w:rPr>
        <w:t xml:space="preserve">                            №11</w:t>
      </w:r>
    </w:p>
    <w:p w:rsidR="00E05C43" w:rsidRPr="00E05C43" w:rsidRDefault="00E05C43" w:rsidP="00E05C43">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ПОСТАНОВЛЯЕТ:</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 (далее - Программа) следующего содержания: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Общий объем финансирования программы в 2022-2024 годах:</w:t>
      </w:r>
    </w:p>
    <w:p w:rsidR="00E05C43" w:rsidRPr="00E05C43" w:rsidRDefault="00E05C43"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1098,45658 тыс.рублей </w:t>
      </w:r>
      <w:r w:rsidRPr="00E05C43">
        <w:rPr>
          <w:rFonts w:ascii="Times New Roman" w:hAnsi="Times New Roman" w:cs="Times New Roman"/>
          <w:sz w:val="12"/>
          <w:szCs w:val="12"/>
        </w:rPr>
        <w:t>в том числе:</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2022 год – 523,59888 тыс.рублей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2023 год – 564,85770 тыс. рублей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2024 год – 10,00000 тыс. рублей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Бюджет сельского поселения Кутузовский</w:t>
      </w:r>
    </w:p>
    <w:p w:rsidR="00E05C43" w:rsidRDefault="00E05C43"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05C43">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 годы»</w:t>
      </w:r>
      <w:r>
        <w:rPr>
          <w:rFonts w:ascii="Times New Roman" w:hAnsi="Times New Roman" w:cs="Times New Roman"/>
          <w:sz w:val="12"/>
          <w:szCs w:val="12"/>
        </w:rPr>
        <w:t xml:space="preserve"> изложить в следующей редакции:</w:t>
      </w:r>
    </w:p>
    <w:tbl>
      <w:tblPr>
        <w:tblW w:w="5000" w:type="pct"/>
        <w:tblLook w:val="04A0" w:firstRow="1" w:lastRow="0" w:firstColumn="1" w:lastColumn="0" w:noHBand="0" w:noVBand="1"/>
      </w:tblPr>
      <w:tblGrid>
        <w:gridCol w:w="378"/>
        <w:gridCol w:w="1492"/>
        <w:gridCol w:w="1081"/>
        <w:gridCol w:w="801"/>
        <w:gridCol w:w="727"/>
        <w:gridCol w:w="727"/>
        <w:gridCol w:w="666"/>
        <w:gridCol w:w="786"/>
        <w:gridCol w:w="1071"/>
      </w:tblGrid>
      <w:tr w:rsidR="00E05C43" w:rsidRPr="00E05C43" w:rsidTr="00E05C43">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w:t>
            </w:r>
          </w:p>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п/п</w:t>
            </w:r>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Наименование мероприятия</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Срок реализации</w:t>
            </w:r>
          </w:p>
        </w:tc>
        <w:tc>
          <w:tcPr>
            <w:tcW w:w="1879" w:type="pct"/>
            <w:gridSpan w:val="4"/>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Источники финансирования</w:t>
            </w:r>
          </w:p>
        </w:tc>
      </w:tr>
      <w:tr w:rsidR="00E05C43" w:rsidRPr="00E05C43" w:rsidTr="00E05C43">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1</w:t>
            </w:r>
          </w:p>
        </w:tc>
        <w:tc>
          <w:tcPr>
            <w:tcW w:w="966"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Администрация сельского поселения Кутузовский</w:t>
            </w:r>
          </w:p>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70,00000</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50,00000</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130,00000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Бюджет поселения</w:t>
            </w: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w:t>
            </w:r>
          </w:p>
        </w:tc>
        <w:tc>
          <w:tcPr>
            <w:tcW w:w="966"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401,31150</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458,0592</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859,39742</w:t>
            </w:r>
          </w:p>
        </w:tc>
        <w:tc>
          <w:tcPr>
            <w:tcW w:w="693"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Бюджет поселения</w:t>
            </w: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3</w:t>
            </w:r>
          </w:p>
        </w:tc>
        <w:tc>
          <w:tcPr>
            <w:tcW w:w="966"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0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28,08163</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31,80777</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59,88940</w:t>
            </w:r>
          </w:p>
        </w:tc>
        <w:tc>
          <w:tcPr>
            <w:tcW w:w="693"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Бюджет поселения</w:t>
            </w: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4</w:t>
            </w:r>
          </w:p>
        </w:tc>
        <w:tc>
          <w:tcPr>
            <w:tcW w:w="966"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700"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24,20575</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24,96401</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49,16976</w:t>
            </w:r>
          </w:p>
        </w:tc>
        <w:tc>
          <w:tcPr>
            <w:tcW w:w="693"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Бюджет поселения</w:t>
            </w: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lastRenderedPageBreak/>
              <w:t>5</w:t>
            </w:r>
          </w:p>
        </w:tc>
        <w:tc>
          <w:tcPr>
            <w:tcW w:w="966"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Средства областного бюджета на поддержку отрасли культуры- развитие сети учреждений культурно-досугового типа</w:t>
            </w:r>
          </w:p>
        </w:tc>
        <w:tc>
          <w:tcPr>
            <w:tcW w:w="70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r w:rsidRPr="00E05C43">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sz w:val="12"/>
                <w:szCs w:val="12"/>
              </w:rPr>
            </w:pPr>
            <w:r w:rsidRPr="00E05C43">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0,00</w:t>
            </w:r>
          </w:p>
        </w:tc>
        <w:tc>
          <w:tcPr>
            <w:tcW w:w="693"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r>
      <w:tr w:rsidR="00E05C43" w:rsidRPr="00E05C43" w:rsidTr="00E05C4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E05C43" w:rsidRPr="00E05C43" w:rsidRDefault="00E05C43" w:rsidP="00E05C43">
            <w:pPr>
              <w:spacing w:after="0" w:line="240" w:lineRule="auto"/>
              <w:jc w:val="center"/>
              <w:rPr>
                <w:rFonts w:ascii="Times New Roman" w:eastAsia="Times New Roman" w:hAnsi="Times New Roman" w:cs="Times New Roman"/>
                <w:b/>
                <w:sz w:val="12"/>
                <w:szCs w:val="12"/>
                <w:lang w:eastAsia="ru-RU"/>
              </w:rPr>
            </w:pPr>
            <w:r w:rsidRPr="00E05C43">
              <w:rPr>
                <w:rFonts w:ascii="Times New Roman" w:eastAsia="Times New Roman" w:hAnsi="Times New Roman" w:cs="Times New Roman"/>
                <w:b/>
                <w:sz w:val="12"/>
                <w:szCs w:val="12"/>
                <w:lang w:eastAsia="ru-RU"/>
              </w:rPr>
              <w:t>ИТОГО</w:t>
            </w:r>
          </w:p>
        </w:tc>
        <w:tc>
          <w:tcPr>
            <w:tcW w:w="70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523,59888</w:t>
            </w:r>
          </w:p>
        </w:tc>
        <w:tc>
          <w:tcPr>
            <w:tcW w:w="470"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564,85770</w:t>
            </w:r>
          </w:p>
        </w:tc>
        <w:tc>
          <w:tcPr>
            <w:tcW w:w="431"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hAnsi="Times New Roman" w:cs="Times New Roman"/>
                <w:b/>
                <w:sz w:val="12"/>
                <w:szCs w:val="12"/>
              </w:rPr>
            </w:pPr>
            <w:r w:rsidRPr="00E05C43">
              <w:rPr>
                <w:rFonts w:ascii="Times New Roman" w:hAnsi="Times New Roman" w:cs="Times New Roman"/>
                <w:b/>
                <w:sz w:val="12"/>
                <w:szCs w:val="12"/>
              </w:rPr>
              <w:t>1098,45658</w:t>
            </w:r>
          </w:p>
        </w:tc>
        <w:tc>
          <w:tcPr>
            <w:tcW w:w="693" w:type="pct"/>
            <w:tcBorders>
              <w:top w:val="single" w:sz="4" w:space="0" w:color="auto"/>
              <w:left w:val="single" w:sz="4" w:space="0" w:color="auto"/>
              <w:bottom w:val="single" w:sz="4" w:space="0" w:color="auto"/>
              <w:right w:val="single" w:sz="4" w:space="0" w:color="auto"/>
            </w:tcBorders>
            <w:vAlign w:val="center"/>
          </w:tcPr>
          <w:p w:rsidR="00E05C43" w:rsidRPr="00E05C43" w:rsidRDefault="00E05C43" w:rsidP="00E05C43">
            <w:pPr>
              <w:spacing w:after="0" w:line="240" w:lineRule="auto"/>
              <w:jc w:val="center"/>
              <w:rPr>
                <w:rFonts w:ascii="Times New Roman" w:eastAsia="Times New Roman" w:hAnsi="Times New Roman" w:cs="Times New Roman"/>
                <w:sz w:val="12"/>
                <w:szCs w:val="12"/>
                <w:lang w:eastAsia="ru-RU"/>
              </w:rPr>
            </w:pPr>
          </w:p>
        </w:tc>
      </w:tr>
    </w:tbl>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2.Опубликовать настоящее Постановление в газете «Сергиевский вестник».</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3.Настоящее Постановление вступает в силу со дня его официального опубликования.</w:t>
      </w:r>
    </w:p>
    <w:p w:rsidR="00E05C43" w:rsidRPr="00E05C4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Глава сельского поселения Кутузовский </w:t>
      </w:r>
    </w:p>
    <w:p w:rsidR="00E05C4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муниципального района Сергиевский                   </w:t>
      </w:r>
    </w:p>
    <w:p w:rsidR="00E05C43" w:rsidRDefault="00E05C43" w:rsidP="00E05C43">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Сабельникова А.В.</w:t>
      </w:r>
    </w:p>
    <w:p w:rsidR="00E05C43" w:rsidRPr="00E05C43" w:rsidRDefault="00E05C43" w:rsidP="00E05C43">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РЕШЕНИЕ</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«27» января 2023 г.                                                                                         </w:t>
      </w:r>
      <w:r>
        <w:rPr>
          <w:rFonts w:ascii="Times New Roman" w:hAnsi="Times New Roman" w:cs="Times New Roman"/>
          <w:sz w:val="12"/>
          <w:szCs w:val="12"/>
        </w:rPr>
        <w:t xml:space="preserve">                                                                                                                №3</w:t>
      </w:r>
    </w:p>
    <w:p w:rsidR="00E05C43" w:rsidRPr="00E05C43" w:rsidRDefault="00E05C43" w:rsidP="00E05C43">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Кутузовский муниципального района Сергиевский Самарской области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В соответствии с Федеральным зако</w:t>
      </w:r>
      <w:r>
        <w:rPr>
          <w:rFonts w:ascii="Times New Roman" w:hAnsi="Times New Roman" w:cs="Times New Roman"/>
          <w:sz w:val="12"/>
          <w:szCs w:val="12"/>
        </w:rPr>
        <w:t>ном от 06.10.2003 №</w:t>
      </w:r>
      <w:r w:rsidRPr="00E05C4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Кутузовский муниципального района </w:t>
      </w:r>
      <w:r>
        <w:rPr>
          <w:rFonts w:ascii="Times New Roman" w:hAnsi="Times New Roman" w:cs="Times New Roman"/>
          <w:sz w:val="12"/>
          <w:szCs w:val="12"/>
        </w:rPr>
        <w:t xml:space="preserve">Сергиевский Самарской области, </w:t>
      </w:r>
      <w:r w:rsidRPr="00E05C43">
        <w:rPr>
          <w:rFonts w:ascii="Times New Roman" w:hAnsi="Times New Roman" w:cs="Times New Roman"/>
          <w:sz w:val="12"/>
          <w:szCs w:val="12"/>
        </w:rPr>
        <w:t>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РЕШИЛО:</w:t>
      </w:r>
    </w:p>
    <w:p w:rsidR="00E05C43" w:rsidRPr="00E05C43" w:rsidRDefault="00E05C43"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05C43">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Кутузовский муниципального района Сергиевский Самарской области.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Опубликовать настоящее Решение в газете «Сергиевский вестник».</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 Настоящее Решение вступает в силу со дня его официального опубликования.</w:t>
      </w:r>
    </w:p>
    <w:p w:rsidR="00E05C43" w:rsidRDefault="00E05C43"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E05C43">
        <w:rPr>
          <w:rFonts w:ascii="Times New Roman" w:hAnsi="Times New Roman" w:cs="Times New Roman"/>
          <w:sz w:val="12"/>
          <w:szCs w:val="12"/>
        </w:rPr>
        <w:t xml:space="preserve">Кутузовский </w:t>
      </w:r>
    </w:p>
    <w:p w:rsidR="00694529" w:rsidRDefault="00E05C43"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E05C43">
        <w:rPr>
          <w:rFonts w:ascii="Times New Roman" w:hAnsi="Times New Roman" w:cs="Times New Roman"/>
          <w:sz w:val="12"/>
          <w:szCs w:val="12"/>
        </w:rPr>
        <w:t xml:space="preserve">района Сергиевский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А.В.Сабельникова</w:t>
      </w:r>
    </w:p>
    <w:p w:rsidR="00E05C43" w:rsidRPr="00E05C43" w:rsidRDefault="00E05C43"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E05C43">
        <w:rPr>
          <w:rFonts w:ascii="Times New Roman" w:hAnsi="Times New Roman" w:cs="Times New Roman"/>
          <w:sz w:val="12"/>
          <w:szCs w:val="12"/>
        </w:rPr>
        <w:t xml:space="preserve">Собрание Представителей </w:t>
      </w:r>
    </w:p>
    <w:p w:rsidR="00E05C43" w:rsidRDefault="00E05C43"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05C43">
        <w:rPr>
          <w:rFonts w:ascii="Times New Roman" w:hAnsi="Times New Roman" w:cs="Times New Roman"/>
          <w:sz w:val="12"/>
          <w:szCs w:val="12"/>
        </w:rPr>
        <w:t xml:space="preserve">Кутузовский </w:t>
      </w:r>
    </w:p>
    <w:p w:rsidR="00694529" w:rsidRDefault="00E05C43"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E05C43">
        <w:rPr>
          <w:rFonts w:ascii="Times New Roman" w:hAnsi="Times New Roman" w:cs="Times New Roman"/>
          <w:sz w:val="12"/>
          <w:szCs w:val="12"/>
        </w:rPr>
        <w:t xml:space="preserve">района Сергиевский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А.А.Седов</w:t>
      </w:r>
    </w:p>
    <w:p w:rsidR="00E05C43" w:rsidRPr="00E05C43" w:rsidRDefault="00E05C43" w:rsidP="00694529">
      <w:pPr>
        <w:spacing w:after="0" w:line="240" w:lineRule="auto"/>
        <w:jc w:val="right"/>
        <w:rPr>
          <w:rFonts w:ascii="Times New Roman" w:hAnsi="Times New Roman" w:cs="Times New Roman"/>
          <w:sz w:val="12"/>
          <w:szCs w:val="12"/>
        </w:rPr>
      </w:pP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Приложение</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к решению Собрания представителей</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сельского поселения Кутузовский</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муниципального района Сергиевский </w:t>
      </w:r>
    </w:p>
    <w:p w:rsidR="00E05C43" w:rsidRPr="00E05C43" w:rsidRDefault="00694529" w:rsidP="006945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 от 27.01.2023 </w:t>
      </w: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Кутузовский муниципального района Сергиевский Самарской области</w:t>
      </w:r>
    </w:p>
    <w:p w:rsidR="00E05C43" w:rsidRPr="00E05C43" w:rsidRDefault="00E05C43" w:rsidP="00694529">
      <w:pPr>
        <w:spacing w:after="0" w:line="240" w:lineRule="auto"/>
        <w:rPr>
          <w:rFonts w:ascii="Times New Roman" w:hAnsi="Times New Roman" w:cs="Times New Roman"/>
          <w:sz w:val="12"/>
          <w:szCs w:val="12"/>
        </w:rPr>
      </w:pPr>
    </w:p>
    <w:p w:rsidR="00E05C43" w:rsidRPr="00E05C43" w:rsidRDefault="00694529" w:rsidP="006945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Кутузовский муниципального района Сергиевский Самарской области (далее - Порядок, сельское поселение Кутузовский ) разработан в соответствии с Конституцией Российской Федерации, Феде</w:t>
      </w:r>
      <w:r w:rsidR="00694529">
        <w:rPr>
          <w:rFonts w:ascii="Times New Roman" w:hAnsi="Times New Roman" w:cs="Times New Roman"/>
          <w:sz w:val="12"/>
          <w:szCs w:val="12"/>
        </w:rPr>
        <w:t>ральным законом от 06.10.2003 №</w:t>
      </w:r>
      <w:r w:rsidRPr="00E05C43">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и определяет порядок внесения в Собрание представителей сельского поселения Кутузовский муниципального района Сергиевский Самарской области  (далее – Собрание представителей сельского поселения Кутузовский) проектов муниципальных правовых актов, перечень и форму прилагаемых к ним документов.</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2. Собрание представителей сельского поселения Кутузовский по вопросам, отнесенным к его компетенции федеральными законами, законами Самарской области, Уставом сельского поселения Кутузовский, принимает муниципальные правовые акты, устанавливающие правила, обязательные для исполнения на территории сельского поселения Кутузовский,  муниципальные правовые акты об удалении Главы сельского поселения Кутузовский в отставку, а также муниципальные правовые акты по вопросам организации деятельности Собрания представителей сельского поселения Кутузовский и по иным вопросам, отнесенным к его компетенции федеральными законами, законами Самарской области, Уставом сельского поселения Кутузовский.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 Разработка и принятие муниципальных правовых актов о бюджете сельского поселения Кутузовский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Статья 2. Субъекты правотворческой инициативы</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05C43" w:rsidRPr="00E05C43">
        <w:rPr>
          <w:rFonts w:ascii="Times New Roman" w:hAnsi="Times New Roman" w:cs="Times New Roman"/>
          <w:sz w:val="12"/>
          <w:szCs w:val="12"/>
        </w:rPr>
        <w:t>депутатами Собрания представителей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05C43" w:rsidRPr="00E05C43">
        <w:rPr>
          <w:rFonts w:ascii="Times New Roman" w:hAnsi="Times New Roman" w:cs="Times New Roman"/>
          <w:sz w:val="12"/>
          <w:szCs w:val="12"/>
        </w:rPr>
        <w:t>председателем Собрания представителей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05C43" w:rsidRPr="00E05C43">
        <w:rPr>
          <w:rFonts w:ascii="Times New Roman" w:hAnsi="Times New Roman" w:cs="Times New Roman"/>
          <w:sz w:val="12"/>
          <w:szCs w:val="12"/>
        </w:rPr>
        <w:t>Главой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05C43" w:rsidRPr="00E05C43">
        <w:rPr>
          <w:rFonts w:ascii="Times New Roman" w:hAnsi="Times New Roman" w:cs="Times New Roman"/>
          <w:sz w:val="12"/>
          <w:szCs w:val="12"/>
        </w:rPr>
        <w:t>органами территориального общественного самоуправления;</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E05C43" w:rsidRPr="00E05C43">
        <w:rPr>
          <w:rFonts w:ascii="Times New Roman" w:hAnsi="Times New Roman" w:cs="Times New Roman"/>
          <w:sz w:val="12"/>
          <w:szCs w:val="12"/>
        </w:rPr>
        <w:t>инициативными группами граждан в количестве не менее 10 человек;</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E05C43" w:rsidRPr="00E05C43">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 xml:space="preserve">Статья 3. </w:t>
      </w:r>
      <w:r w:rsidR="00694529">
        <w:rPr>
          <w:rFonts w:ascii="Times New Roman" w:hAnsi="Times New Roman" w:cs="Times New Roman"/>
          <w:sz w:val="12"/>
          <w:szCs w:val="12"/>
        </w:rPr>
        <w:t xml:space="preserve">Порядок внесения проектов актов </w:t>
      </w:r>
      <w:r w:rsidRPr="00E05C43">
        <w:rPr>
          <w:rFonts w:ascii="Times New Roman" w:hAnsi="Times New Roman" w:cs="Times New Roman"/>
          <w:sz w:val="12"/>
          <w:szCs w:val="12"/>
        </w:rPr>
        <w:t>в Собрание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lastRenderedPageBreak/>
        <w:t>3) проектов актов о признании действующих актов, устанавливающих правила, обязательные для исполнения на территории сельского поселения Кутузовский, утратившими силу;</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05C43" w:rsidRPr="00E05C43">
        <w:rPr>
          <w:rFonts w:ascii="Times New Roman" w:hAnsi="Times New Roman" w:cs="Times New Roman"/>
          <w:sz w:val="12"/>
          <w:szCs w:val="12"/>
        </w:rPr>
        <w:t>Субъект правотворческой инициативы при внесении проекта акта в Собрание представителей сельского поселения Кутузовский представляет на имя председателя Собрания представителей сельского поселения Кутузовский  вместе с сопроводительным письмом следующие документы:</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проект акта (приложение №1 к Порядку);</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заключение Главы сельского поселения Кутузовский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Кутузовский, а также в иных случаях, предусмотренных действующим законодательством Российской Федерации;</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05C43" w:rsidRPr="00E05C43">
        <w:rPr>
          <w:rFonts w:ascii="Times New Roman" w:hAnsi="Times New Roman" w:cs="Times New Roman"/>
          <w:sz w:val="12"/>
          <w:szCs w:val="12"/>
        </w:rPr>
        <w:t>К проекту акта, представляемого в Собрание представителей сельского поселения Кутузовский  лицами, указанными в пунктах 4, 5  статьи 2, дополнительно прилагаются:</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05C43" w:rsidRPr="00E05C43">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05C43" w:rsidRPr="00E05C43">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00E05C43" w:rsidRPr="00E05C43">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05C43" w:rsidRPr="00E05C43">
        <w:rPr>
          <w:rFonts w:ascii="Times New Roman" w:hAnsi="Times New Roman" w:cs="Times New Roman"/>
          <w:sz w:val="12"/>
          <w:szCs w:val="12"/>
        </w:rPr>
        <w:t>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Кутузовский заключение о результатах публичных слушаний (общественных обсуждений).</w:t>
      </w:r>
    </w:p>
    <w:p w:rsidR="00E05C43" w:rsidRPr="00E05C43" w:rsidRDefault="00694529" w:rsidP="006945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E05C43" w:rsidRPr="00E05C43">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 иные документ</w:t>
      </w:r>
      <w:r>
        <w:rPr>
          <w:rFonts w:ascii="Times New Roman" w:hAnsi="Times New Roman" w:cs="Times New Roman"/>
          <w:sz w:val="12"/>
          <w:szCs w:val="12"/>
        </w:rPr>
        <w:t xml:space="preserve">ы в соответствии </w:t>
      </w:r>
      <w:r w:rsidR="00E05C43" w:rsidRPr="00E05C43">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6. Вносимые проекты актов Собрания представителей сельского поселения Кутузовский должны сопровождаться письмом за подписью субъекта правотворческой инициативы.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E05C43" w:rsidRPr="00E05C43">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Кутузовский на бумажном носителе и в форме электронных документов.</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00E05C43" w:rsidRPr="00E05C43">
        <w:rPr>
          <w:rFonts w:ascii="Times New Roman" w:hAnsi="Times New Roman" w:cs="Times New Roman"/>
          <w:sz w:val="12"/>
          <w:szCs w:val="12"/>
        </w:rPr>
        <w:t xml:space="preserve">Датой официального внесения в Собрание представителей сельского поселения Кутузовский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Кутузовский. </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E05C43" w:rsidRPr="00E05C43">
        <w:rPr>
          <w:rFonts w:ascii="Times New Roman" w:hAnsi="Times New Roman" w:cs="Times New Roman"/>
          <w:sz w:val="12"/>
          <w:szCs w:val="12"/>
        </w:rPr>
        <w:t>Проект акта вносится в Собрание представителей сельского поселения Кутузовский не позднее чем за 10 дней до дня заседания Собрания представителей сельского поселения Кутузовский,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Кутузовский на ближайшем заседании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05C43" w:rsidRPr="00E05C43">
        <w:rPr>
          <w:rFonts w:ascii="Times New Roman" w:hAnsi="Times New Roman" w:cs="Times New Roman"/>
          <w:sz w:val="12"/>
          <w:szCs w:val="12"/>
        </w:rPr>
        <w:t xml:space="preserve">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w:t>
      </w:r>
      <w:r w:rsidR="00E05C43" w:rsidRPr="00E05C43">
        <w:rPr>
          <w:rFonts w:ascii="Times New Roman" w:hAnsi="Times New Roman" w:cs="Times New Roman"/>
          <w:sz w:val="12"/>
          <w:szCs w:val="12"/>
        </w:rPr>
        <w:t xml:space="preserve"> шр</w:t>
      </w:r>
      <w:r>
        <w:rPr>
          <w:rFonts w:ascii="Times New Roman" w:hAnsi="Times New Roman" w:cs="Times New Roman"/>
          <w:sz w:val="12"/>
          <w:szCs w:val="12"/>
        </w:rPr>
        <w:t>ифт №12–</w:t>
      </w:r>
      <w:r w:rsidR="00E05C43" w:rsidRPr="00E05C43">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00E05C43" w:rsidRPr="00E05C43">
        <w:rPr>
          <w:rFonts w:ascii="Times New Roman" w:hAnsi="Times New Roman" w:cs="Times New Roman"/>
          <w:sz w:val="12"/>
          <w:szCs w:val="12"/>
        </w:rPr>
        <w:t>10-12.</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05C43" w:rsidRPr="00E05C43">
        <w:rPr>
          <w:rFonts w:ascii="Times New Roman" w:hAnsi="Times New Roman" w:cs="Times New Roman"/>
          <w:sz w:val="12"/>
          <w:szCs w:val="12"/>
        </w:rPr>
        <w:t>Проект акта имеет следующие реквизиты (приложение №1 к Порядку):</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наименование вида акта: РЕШЕНИЕ - пишется заглавными буквами полужирным шрифтом № 20;</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E05C43" w:rsidRPr="00E05C43" w:rsidRDefault="00E05C43" w:rsidP="00694529">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«Собрание Представителей </w:t>
      </w:r>
      <w:r w:rsidR="00694529">
        <w:rPr>
          <w:rFonts w:ascii="Times New Roman" w:hAnsi="Times New Roman" w:cs="Times New Roman"/>
          <w:sz w:val="12"/>
          <w:szCs w:val="12"/>
        </w:rPr>
        <w:t xml:space="preserve">сельского поселения Кутузовский </w:t>
      </w:r>
      <w:r w:rsidRPr="00E05C43">
        <w:rPr>
          <w:rFonts w:ascii="Times New Roman" w:hAnsi="Times New Roman" w:cs="Times New Roman"/>
          <w:sz w:val="12"/>
          <w:szCs w:val="12"/>
        </w:rPr>
        <w:t>муниципального район</w:t>
      </w:r>
      <w:r w:rsidR="00694529">
        <w:rPr>
          <w:rFonts w:ascii="Times New Roman" w:hAnsi="Times New Roman" w:cs="Times New Roman"/>
          <w:sz w:val="12"/>
          <w:szCs w:val="12"/>
        </w:rPr>
        <w:t xml:space="preserve">а Сергиевский Самарской области </w:t>
      </w:r>
      <w:r w:rsidRPr="00E05C43">
        <w:rPr>
          <w:rFonts w:ascii="Times New Roman" w:hAnsi="Times New Roman" w:cs="Times New Roman"/>
          <w:sz w:val="12"/>
          <w:szCs w:val="12"/>
        </w:rPr>
        <w:t>РЕШИЛО»;</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текст акта: печатается через 1 - 1,5 межстрочных интервала.</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-подписи уполномоченных лиц в соответствии с Уставом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Кутузовский  муниципального района Сергиевский Самарской области» либо «И.о. Председателя Собрания представителей сельского поселения Кутузовский муниципального района Сергиевский Самарской области», инициалов и фамилии Председателя Собрания представителей сельского поселения Кутузовский либо лица, исполняющего обязанности Председателя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В случае подписания проекта акта двумя уполномоченными лицами (Главой сельского поселения Кутузовский и Председателем Собрания представителей сельского поселения Кутузовский) подпись Председателя Собрания представителей сельского поселения Кутузовский также отделяется от текста 3 межстрочными интервалами (36 пт) и состоит из слов «Председатель Собрания представителей сельского поселения Кутузовский  муниципального района Сергиевский Самарской области» либо «И.о. Председателя Собрания представителей сельского поселения </w:t>
      </w:r>
      <w:r w:rsidRPr="00E05C43">
        <w:rPr>
          <w:rFonts w:ascii="Times New Roman" w:hAnsi="Times New Roman" w:cs="Times New Roman"/>
          <w:sz w:val="12"/>
          <w:szCs w:val="12"/>
        </w:rPr>
        <w:lastRenderedPageBreak/>
        <w:t>Кутузовский муниципального района Сергиевский Самарской области», инициалов и фамилии Председателя Собрания представителей сельского поселения Кутузовский либо лица, исполняющего обязанности Председателя Собрания представителей сельского поселения Кутузовский, а подпись Главы сельского поселения Кутузовский располагается под подписью  Председателя Собрания представителей сельского поселения Кутузовский, отделяется от нее 3 межстрочными интервалами (36 пт), и состоит из слов «Главы сельского поселения Кутузовский муниципального района Сергиевский Самарской области» либо «И.о. Главы сельского поселения Кутузовский муниципального района Сергиевский Самарской области», инициалов и фамилии Главы сельского поселения Кутузовский либо лица, исполняющего обязанности Главы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3.Основной структурной единицей акта является пункт.</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раздел;</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глава;</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 статья;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4) пункт;</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5) подпункт.</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4.Проект акта должен отвечать следующим требованиям: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Кутузовский и иным нормативным правовым актам сельского поселения Кутузовский, правилам юридической техники, государственным стандартам, определяющим правила работы со служебной документацией;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3) содержать только официальные наименования органов и организаций;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E05C43" w:rsidRPr="00E05C43" w:rsidRDefault="00E05C43" w:rsidP="00694529">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ab/>
        <w:t>Статья 5. Условия возвращения внесенного проекта акта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Кутузовский не позднее трех рабочих дней со дня поступления проекта акта в Собрание  представителей сельского поселения Кутузовский в случаях, если: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Кутузовский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не представлены необходимые документы и материалы, указанные в настоящем Порядке;</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 принятие внесенного проекта акта Собрания представителей сельского поселения Кутузовский  не отнесено к компетенции Собрания  представителей сельского поселения Кутузовский.</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05C43" w:rsidRPr="00E05C43">
        <w:rPr>
          <w:rFonts w:ascii="Times New Roman" w:hAnsi="Times New Roman" w:cs="Times New Roman"/>
          <w:sz w:val="12"/>
          <w:szCs w:val="12"/>
        </w:rPr>
        <w:t>В случае устранения оснований для возвращения проекта акта Собрания представителей сельского поселения Кутузовский,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Кутузовский  в соответствии с настоящим Порядком.</w:t>
      </w:r>
    </w:p>
    <w:p w:rsidR="00E05C43" w:rsidRPr="00E05C43" w:rsidRDefault="00E05C43" w:rsidP="00E05C43">
      <w:pPr>
        <w:spacing w:after="0" w:line="240" w:lineRule="auto"/>
        <w:ind w:firstLine="284"/>
        <w:jc w:val="both"/>
        <w:rPr>
          <w:rFonts w:ascii="Times New Roman" w:hAnsi="Times New Roman" w:cs="Times New Roman"/>
          <w:sz w:val="12"/>
          <w:szCs w:val="12"/>
        </w:rPr>
      </w:pP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Статья 6. Право н</w:t>
      </w:r>
      <w:r w:rsidR="00694529">
        <w:rPr>
          <w:rFonts w:ascii="Times New Roman" w:hAnsi="Times New Roman" w:cs="Times New Roman"/>
          <w:sz w:val="12"/>
          <w:szCs w:val="12"/>
        </w:rPr>
        <w:t>а отзыв внесенного проекта акта</w:t>
      </w:r>
      <w:r w:rsidRPr="00E05C43">
        <w:rPr>
          <w:rFonts w:ascii="Times New Roman" w:hAnsi="Times New Roman" w:cs="Times New Roman"/>
          <w:sz w:val="12"/>
          <w:szCs w:val="12"/>
        </w:rPr>
        <w:t xml:space="preserve"> Собрания представителей сельского поселения Кутузовский</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До рассмотрения проекта акта на заседании Собрания представителей сельского поселения Кутузовский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Кутузовский  путем направления письменного обращения на имя председателя Собрания представителей сельского поселения Кутузовский.</w:t>
      </w:r>
    </w:p>
    <w:p w:rsidR="00E05C43" w:rsidRPr="00E05C43" w:rsidRDefault="00E05C43" w:rsidP="00694529">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Кутузовский. В этом случае проект акта рассматривается Собранием представителей сельского поселения Кутузовский  как новый с соблюдением процедур, пред</w:t>
      </w:r>
      <w:r w:rsidR="00694529">
        <w:rPr>
          <w:rFonts w:ascii="Times New Roman" w:hAnsi="Times New Roman" w:cs="Times New Roman"/>
          <w:sz w:val="12"/>
          <w:szCs w:val="12"/>
        </w:rPr>
        <w:t>усмотренных настоящим Порядком.</w:t>
      </w: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Ста</w:t>
      </w:r>
      <w:r w:rsidR="00694529">
        <w:rPr>
          <w:rFonts w:ascii="Times New Roman" w:hAnsi="Times New Roman" w:cs="Times New Roman"/>
          <w:sz w:val="12"/>
          <w:szCs w:val="12"/>
        </w:rPr>
        <w:t>тья 7. Заключительные положения</w:t>
      </w:r>
    </w:p>
    <w:p w:rsidR="00E05C43" w:rsidRPr="00E05C43" w:rsidRDefault="00E05C43" w:rsidP="00694529">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Кутузовский и иными муниципальными правовыми актами Собрания представителей с</w:t>
      </w:r>
      <w:r w:rsidR="00694529">
        <w:rPr>
          <w:rFonts w:ascii="Times New Roman" w:hAnsi="Times New Roman" w:cs="Times New Roman"/>
          <w:sz w:val="12"/>
          <w:szCs w:val="12"/>
        </w:rPr>
        <w:t>ельского поселения Кутузовский.</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Приложение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к Порядку внесения проектов муниципальных правовых актов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в Собрание пре</w:t>
      </w:r>
      <w:r w:rsidR="00694529">
        <w:rPr>
          <w:rFonts w:ascii="Times New Roman" w:hAnsi="Times New Roman" w:cs="Times New Roman"/>
          <w:sz w:val="12"/>
          <w:szCs w:val="12"/>
        </w:rPr>
        <w:t xml:space="preserve">дставителей сельского поселения Кутузовский  </w:t>
      </w: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РЕШЕНИЕ</w:t>
      </w: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«____» _____ 202_ г.                                                                                     №___</w:t>
      </w:r>
    </w:p>
    <w:p w:rsidR="00E05C43" w:rsidRPr="00E05C43" w:rsidRDefault="00E05C43" w:rsidP="00694529">
      <w:pPr>
        <w:spacing w:after="0" w:line="240" w:lineRule="auto"/>
        <w:ind w:firstLine="284"/>
        <w:jc w:val="center"/>
        <w:rPr>
          <w:rFonts w:ascii="Times New Roman" w:hAnsi="Times New Roman" w:cs="Times New Roman"/>
          <w:sz w:val="12"/>
          <w:szCs w:val="12"/>
        </w:rPr>
      </w:pPr>
      <w:r w:rsidRPr="00E05C43">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E05C43" w:rsidRPr="00E05C43" w:rsidRDefault="00E05C43" w:rsidP="00694529">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w:t>
      </w:r>
      <w:r w:rsidRPr="00E05C43">
        <w:rPr>
          <w:rFonts w:ascii="Times New Roman" w:hAnsi="Times New Roman" w:cs="Times New Roman"/>
          <w:sz w:val="12"/>
          <w:szCs w:val="12"/>
        </w:rPr>
        <w:lastRenderedPageBreak/>
        <w:t>муниципального района</w:t>
      </w:r>
      <w:r w:rsidR="00694529">
        <w:rPr>
          <w:rFonts w:ascii="Times New Roman" w:hAnsi="Times New Roman" w:cs="Times New Roman"/>
          <w:sz w:val="12"/>
          <w:szCs w:val="12"/>
        </w:rPr>
        <w:t xml:space="preserve"> Сергиевский Самарской области, </w:t>
      </w:r>
      <w:r w:rsidRPr="00E05C43">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РЕШИЛО:</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1. Администрации сельского поселения Кутузовский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E05C43" w:rsidRPr="00E05C43" w:rsidRDefault="00694529" w:rsidP="00E05C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E05C43" w:rsidRPr="00E05C43">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2. Администрации сельского поселения Кутузовский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Кутузовский муниципального района Сергиевский Самарской области.</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4. Опубликовать настоящее Решение в газете «Сергиевский вестник».</w:t>
      </w:r>
    </w:p>
    <w:p w:rsidR="00E05C43" w:rsidRPr="00E05C43" w:rsidRDefault="00E05C43" w:rsidP="00E05C43">
      <w:pPr>
        <w:spacing w:after="0" w:line="240" w:lineRule="auto"/>
        <w:ind w:firstLine="284"/>
        <w:jc w:val="both"/>
        <w:rPr>
          <w:rFonts w:ascii="Times New Roman" w:hAnsi="Times New Roman" w:cs="Times New Roman"/>
          <w:sz w:val="12"/>
          <w:szCs w:val="12"/>
        </w:rPr>
      </w:pPr>
      <w:r w:rsidRPr="00E05C43">
        <w:rPr>
          <w:rFonts w:ascii="Times New Roman" w:hAnsi="Times New Roman" w:cs="Times New Roman"/>
          <w:sz w:val="12"/>
          <w:szCs w:val="12"/>
        </w:rPr>
        <w:t>5. Настоящее Решение вступает в силу со дня его официального опубликования.</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Председатель Собрания Представителей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сельского поселения Кутузовский</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муниципального района Сергиевский</w:t>
      </w:r>
    </w:p>
    <w:p w:rsidR="00694529"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Самарской области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А.А.Седов </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Глава сельского поселения Кутузовский</w:t>
      </w:r>
    </w:p>
    <w:p w:rsidR="00E05C43" w:rsidRP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муниципального района Сергиевский</w:t>
      </w:r>
    </w:p>
    <w:p w:rsidR="00694529"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Самарской области                                                         </w:t>
      </w:r>
    </w:p>
    <w:p w:rsidR="00E05C43" w:rsidRDefault="00E05C43" w:rsidP="00694529">
      <w:pPr>
        <w:spacing w:after="0" w:line="240" w:lineRule="auto"/>
        <w:ind w:firstLine="284"/>
        <w:jc w:val="right"/>
        <w:rPr>
          <w:rFonts w:ascii="Times New Roman" w:hAnsi="Times New Roman" w:cs="Times New Roman"/>
          <w:sz w:val="12"/>
          <w:szCs w:val="12"/>
        </w:rPr>
      </w:pPr>
      <w:r w:rsidRPr="00E05C43">
        <w:rPr>
          <w:rFonts w:ascii="Times New Roman" w:hAnsi="Times New Roman" w:cs="Times New Roman"/>
          <w:sz w:val="12"/>
          <w:szCs w:val="12"/>
        </w:rPr>
        <w:t xml:space="preserve">            А</w:t>
      </w:r>
      <w:r w:rsidR="00694529">
        <w:rPr>
          <w:rFonts w:ascii="Times New Roman" w:hAnsi="Times New Roman" w:cs="Times New Roman"/>
          <w:sz w:val="12"/>
          <w:szCs w:val="12"/>
        </w:rPr>
        <w:t xml:space="preserve">.В.Сабельникова                </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694529" w:rsidRPr="00694529">
        <w:rPr>
          <w:rFonts w:ascii="Times New Roman" w:hAnsi="Times New Roman" w:cs="Times New Roman"/>
          <w:sz w:val="12"/>
          <w:szCs w:val="12"/>
        </w:rPr>
        <w:t>Липовка</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694529">
        <w:rPr>
          <w:rFonts w:ascii="Times New Roman" w:hAnsi="Times New Roman" w:cs="Times New Roman"/>
          <w:sz w:val="12"/>
          <w:szCs w:val="12"/>
        </w:rPr>
        <w:t xml:space="preserve">                              №4</w:t>
      </w:r>
    </w:p>
    <w:p w:rsidR="00694529" w:rsidRPr="00694529" w:rsidRDefault="00694529" w:rsidP="00694529">
      <w:pPr>
        <w:spacing w:after="0" w:line="240" w:lineRule="auto"/>
        <w:ind w:firstLine="284"/>
        <w:jc w:val="center"/>
        <w:rPr>
          <w:rFonts w:ascii="Times New Roman" w:hAnsi="Times New Roman" w:cs="Times New Roman"/>
          <w:sz w:val="12"/>
          <w:szCs w:val="12"/>
        </w:rPr>
      </w:pPr>
      <w:r w:rsidRPr="0069452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9452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ПОСТАНОВЛЯЕТ:</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№62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694529">
        <w:rPr>
          <w:rFonts w:ascii="Times New Roman" w:hAnsi="Times New Roman" w:cs="Times New Roman"/>
          <w:sz w:val="12"/>
          <w:szCs w:val="12"/>
        </w:rPr>
        <w:t xml:space="preserve"> сельского поселения Липовка муниципального района Сергиевский» на 2022-2024гг. (далее - Программа) следующего содержания:</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Общий объем финансирования Программы составляет  5231,06572  тыс. руб.,  в том числе по годам:</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2022 год – 2070,81305 тыс. руб.;</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2023 год – 2255,41021 тыс. руб.;</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2024 год – 904,84246 тыс. руб.</w:t>
      </w:r>
    </w:p>
    <w:p w:rsidR="00694529" w:rsidRPr="00694529" w:rsidRDefault="00694529" w:rsidP="00694529">
      <w:pPr>
        <w:spacing w:after="0" w:line="240" w:lineRule="auto"/>
        <w:ind w:firstLine="284"/>
        <w:jc w:val="both"/>
        <w:rPr>
          <w:rFonts w:ascii="Times New Roman" w:hAnsi="Times New Roman" w:cs="Times New Roman"/>
          <w:sz w:val="12"/>
          <w:szCs w:val="12"/>
        </w:rPr>
      </w:pPr>
      <w:r w:rsidRPr="00694529">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694529" w:rsidRDefault="00694529" w:rsidP="00694529">
      <w:pPr>
        <w:spacing w:after="0" w:line="240" w:lineRule="auto"/>
        <w:ind w:firstLine="284"/>
        <w:jc w:val="right"/>
        <w:rPr>
          <w:rFonts w:ascii="Times New Roman" w:hAnsi="Times New Roman" w:cs="Times New Roman"/>
          <w:sz w:val="12"/>
          <w:szCs w:val="12"/>
        </w:rPr>
      </w:pPr>
      <w:r w:rsidRPr="00694529">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794"/>
        <w:gridCol w:w="850"/>
        <w:gridCol w:w="849"/>
        <w:gridCol w:w="819"/>
      </w:tblGrid>
      <w:tr w:rsidR="00694529" w:rsidRPr="00694529" w:rsidTr="00694529">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 п/п</w:t>
            </w:r>
          </w:p>
        </w:tc>
        <w:tc>
          <w:tcPr>
            <w:tcW w:w="3101" w:type="pct"/>
            <w:vMerge w:val="restar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 мероприятия</w:t>
            </w:r>
          </w:p>
        </w:tc>
        <w:tc>
          <w:tcPr>
            <w:tcW w:w="1629" w:type="pct"/>
            <w:gridSpan w:val="3"/>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Годы реализации</w:t>
            </w:r>
          </w:p>
        </w:tc>
      </w:tr>
      <w:tr w:rsidR="00694529" w:rsidRPr="00694529" w:rsidTr="00694529">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p>
        </w:tc>
        <w:tc>
          <w:tcPr>
            <w:tcW w:w="3101" w:type="pct"/>
            <w:vMerge/>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2023 г.</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2024 г.</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Функционирование высшего должностного лица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729,71464</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779,46042</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391,60218</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827,45170</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959,06602</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392,99028</w:t>
            </w:r>
          </w:p>
        </w:tc>
      </w:tr>
      <w:tr w:rsidR="00694529" w:rsidRPr="00694529" w:rsidTr="00694529">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3</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Информационное обеспечение населения сельского поселения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166,30000</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150,30000</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4</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color w:val="333333"/>
                <w:sz w:val="12"/>
                <w:szCs w:val="12"/>
              </w:rPr>
            </w:pPr>
            <w:r w:rsidRPr="00694529">
              <w:rPr>
                <w:rFonts w:ascii="Times New Roman" w:hAnsi="Times New Roman" w:cs="Times New Roman"/>
                <w:sz w:val="12"/>
                <w:szCs w:val="12"/>
              </w:rPr>
              <w:t>Переданные полномочия для решения вопросов местного значения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219,32807</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227,47121</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За счет средств местного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1942,79441</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2116,29765</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784,59246</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5</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color w:val="333333"/>
                <w:sz w:val="12"/>
                <w:szCs w:val="12"/>
              </w:rPr>
            </w:pPr>
            <w:r w:rsidRPr="00694529">
              <w:rPr>
                <w:rFonts w:ascii="Times New Roman" w:hAnsi="Times New Roman" w:cs="Times New Roman"/>
                <w:sz w:val="12"/>
                <w:szCs w:val="12"/>
              </w:rPr>
              <w:t>Первичный воинский учет (федеральный бюджет)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100,69000</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120,25000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За счет средств федерального бюджета</w:t>
            </w:r>
          </w:p>
        </w:tc>
        <w:tc>
          <w:tcPr>
            <w:tcW w:w="55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100,69000</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120,25000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6</w:t>
            </w:r>
          </w:p>
        </w:tc>
        <w:tc>
          <w:tcPr>
            <w:tcW w:w="3101"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Функционирование местных администраций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27,33348</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За счет внебюджетных средств</w:t>
            </w:r>
          </w:p>
        </w:tc>
        <w:tc>
          <w:tcPr>
            <w:tcW w:w="550" w:type="pct"/>
            <w:tcBorders>
              <w:top w:val="single" w:sz="4" w:space="0" w:color="auto"/>
              <w:left w:val="single" w:sz="4" w:space="0" w:color="auto"/>
              <w:bottom w:val="single" w:sz="4" w:space="0" w:color="auto"/>
              <w:right w:val="single" w:sz="4" w:space="0" w:color="auto"/>
            </w:tcBorders>
            <w:vAlign w:val="center"/>
            <w:hideMark/>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27,33348</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0,00</w:t>
            </w:r>
          </w:p>
        </w:tc>
      </w:tr>
      <w:tr w:rsidR="00694529" w:rsidRPr="00694529" w:rsidTr="00477D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p>
        </w:tc>
        <w:tc>
          <w:tcPr>
            <w:tcW w:w="3101"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b/>
                <w:sz w:val="12"/>
                <w:szCs w:val="12"/>
              </w:rPr>
            </w:pPr>
            <w:r w:rsidRPr="00694529">
              <w:rPr>
                <w:rFonts w:ascii="Times New Roman" w:hAnsi="Times New Roman" w:cs="Times New Roman"/>
                <w:b/>
                <w:sz w:val="12"/>
                <w:szCs w:val="12"/>
              </w:rPr>
              <w:t>ВСЕГО:</w:t>
            </w:r>
          </w:p>
        </w:tc>
        <w:tc>
          <w:tcPr>
            <w:tcW w:w="55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2070,81305</w:t>
            </w:r>
          </w:p>
        </w:tc>
        <w:tc>
          <w:tcPr>
            <w:tcW w:w="549"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2255,41021</w:t>
            </w:r>
          </w:p>
        </w:tc>
        <w:tc>
          <w:tcPr>
            <w:tcW w:w="530" w:type="pct"/>
            <w:tcBorders>
              <w:top w:val="single" w:sz="4" w:space="0" w:color="auto"/>
              <w:left w:val="single" w:sz="4" w:space="0" w:color="auto"/>
              <w:bottom w:val="single" w:sz="4" w:space="0" w:color="auto"/>
              <w:right w:val="single" w:sz="4" w:space="0" w:color="auto"/>
            </w:tcBorders>
            <w:vAlign w:val="center"/>
          </w:tcPr>
          <w:p w:rsidR="00694529" w:rsidRPr="00694529" w:rsidRDefault="00694529" w:rsidP="00694529">
            <w:pPr>
              <w:spacing w:after="0" w:line="240" w:lineRule="auto"/>
              <w:jc w:val="center"/>
              <w:rPr>
                <w:rFonts w:ascii="Times New Roman" w:hAnsi="Times New Roman" w:cs="Times New Roman"/>
                <w:sz w:val="12"/>
                <w:szCs w:val="12"/>
              </w:rPr>
            </w:pPr>
            <w:r w:rsidRPr="00694529">
              <w:rPr>
                <w:rFonts w:ascii="Times New Roman" w:hAnsi="Times New Roman" w:cs="Times New Roman"/>
                <w:sz w:val="12"/>
                <w:szCs w:val="12"/>
              </w:rPr>
              <w:t>904,84246</w:t>
            </w:r>
          </w:p>
        </w:tc>
      </w:tr>
    </w:tbl>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2.Опубликовать настоящее Постановление в газете «Сергиевский вестник».</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77DC1" w:rsidRPr="00477DC1" w:rsidRDefault="00477DC1" w:rsidP="00477DC1">
      <w:pPr>
        <w:spacing w:after="0" w:line="240" w:lineRule="auto"/>
        <w:ind w:firstLine="284"/>
        <w:jc w:val="right"/>
        <w:rPr>
          <w:rFonts w:ascii="Times New Roman" w:hAnsi="Times New Roman" w:cs="Times New Roman"/>
          <w:sz w:val="12"/>
          <w:szCs w:val="12"/>
        </w:rPr>
      </w:pPr>
      <w:r w:rsidRPr="00477DC1">
        <w:rPr>
          <w:rFonts w:ascii="Times New Roman" w:hAnsi="Times New Roman" w:cs="Times New Roman"/>
          <w:sz w:val="12"/>
          <w:szCs w:val="12"/>
        </w:rPr>
        <w:t>Глава сельского поселения Липовка</w:t>
      </w:r>
    </w:p>
    <w:p w:rsidR="00477DC1" w:rsidRDefault="00477DC1" w:rsidP="00477DC1">
      <w:pPr>
        <w:spacing w:after="0" w:line="240" w:lineRule="auto"/>
        <w:ind w:firstLine="284"/>
        <w:jc w:val="right"/>
        <w:rPr>
          <w:rFonts w:ascii="Times New Roman" w:hAnsi="Times New Roman" w:cs="Times New Roman"/>
          <w:sz w:val="12"/>
          <w:szCs w:val="12"/>
        </w:rPr>
      </w:pPr>
      <w:r w:rsidRPr="00477DC1">
        <w:rPr>
          <w:rFonts w:ascii="Times New Roman" w:hAnsi="Times New Roman" w:cs="Times New Roman"/>
          <w:sz w:val="12"/>
          <w:szCs w:val="12"/>
        </w:rPr>
        <w:t xml:space="preserve">муниципального района Сергиевский                         </w:t>
      </w:r>
    </w:p>
    <w:p w:rsidR="00694529" w:rsidRDefault="00477DC1" w:rsidP="00477DC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Вершинин С.И.</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694529" w:rsidRPr="00694529">
        <w:rPr>
          <w:rFonts w:ascii="Times New Roman" w:hAnsi="Times New Roman" w:cs="Times New Roman"/>
          <w:sz w:val="12"/>
          <w:szCs w:val="12"/>
        </w:rPr>
        <w:t>Липовка</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477DC1">
        <w:rPr>
          <w:rFonts w:ascii="Times New Roman" w:hAnsi="Times New Roman" w:cs="Times New Roman"/>
          <w:sz w:val="12"/>
          <w:szCs w:val="12"/>
        </w:rPr>
        <w:t xml:space="preserve">                              №5</w:t>
      </w:r>
    </w:p>
    <w:p w:rsidR="00477DC1" w:rsidRPr="00477DC1" w:rsidRDefault="00477DC1" w:rsidP="00477DC1">
      <w:pPr>
        <w:spacing w:after="0" w:line="240" w:lineRule="auto"/>
        <w:ind w:firstLine="284"/>
        <w:jc w:val="center"/>
        <w:rPr>
          <w:rFonts w:ascii="Times New Roman" w:hAnsi="Times New Roman" w:cs="Times New Roman"/>
          <w:sz w:val="12"/>
          <w:szCs w:val="12"/>
        </w:rPr>
      </w:pPr>
      <w:r w:rsidRPr="00477DC1">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477DC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ПОСТАНОВЛЯЕТ:</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 (далее - Программа) следующего содержания:</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477DC1">
        <w:rPr>
          <w:rFonts w:ascii="Times New Roman" w:hAnsi="Times New Roman" w:cs="Times New Roman"/>
          <w:sz w:val="12"/>
          <w:szCs w:val="12"/>
        </w:rPr>
        <w:t>2719,40714 тыс. рублей, в том числе:</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средств местного бюджета – 2436,78972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2022г. – 721,09627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2023г. – 989,79557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2024г. – 605,89788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средств областного бюджета – 138,54280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2022 г. – 138,54280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2023г. – 0,00 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2024г. – 0,00 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внебюджетные средства – 264,07462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2022г. – 144,07462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2023г. – 120,00000 тыс.рублей;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2024г. – 0,00 тыс.рублей.</w:t>
      </w:r>
    </w:p>
    <w:p w:rsid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3541"/>
        <w:gridCol w:w="1135"/>
        <w:gridCol w:w="992"/>
        <w:gridCol w:w="957"/>
      </w:tblGrid>
      <w:tr w:rsidR="00477DC1" w:rsidRPr="00477DC1" w:rsidTr="00477DC1">
        <w:trPr>
          <w:cantSplit/>
          <w:trHeight w:val="70"/>
        </w:trPr>
        <w:tc>
          <w:tcPr>
            <w:tcW w:w="714" w:type="pct"/>
            <w:vMerge w:val="restart"/>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Наименование бюджета</w:t>
            </w:r>
          </w:p>
        </w:tc>
        <w:tc>
          <w:tcPr>
            <w:tcW w:w="2291" w:type="pct"/>
            <w:vMerge w:val="restart"/>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Наименование мероприятий</w:t>
            </w:r>
          </w:p>
        </w:tc>
        <w:tc>
          <w:tcPr>
            <w:tcW w:w="1995" w:type="pct"/>
            <w:gridSpan w:val="3"/>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Затраты на реализацию мероприятий, рублей</w:t>
            </w:r>
          </w:p>
        </w:tc>
      </w:tr>
      <w:tr w:rsidR="00477DC1" w:rsidRPr="00477DC1" w:rsidTr="00477DC1">
        <w:trPr>
          <w:cantSplit/>
          <w:trHeight w:val="70"/>
        </w:trPr>
        <w:tc>
          <w:tcPr>
            <w:tcW w:w="714" w:type="pct"/>
            <w:vMerge/>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Merge/>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734" w:type="pct"/>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2022 год</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2023 год</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2024 год</w:t>
            </w:r>
          </w:p>
        </w:tc>
      </w:tr>
      <w:tr w:rsidR="00477DC1" w:rsidRPr="00477DC1" w:rsidTr="00477DC1">
        <w:trPr>
          <w:cantSplit/>
          <w:trHeight w:val="70"/>
        </w:trPr>
        <w:tc>
          <w:tcPr>
            <w:tcW w:w="714" w:type="pct"/>
            <w:vMerge w:val="restart"/>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Местный бюджет</w:t>
            </w:r>
          </w:p>
        </w:tc>
        <w:tc>
          <w:tcPr>
            <w:tcW w:w="2291" w:type="pct"/>
            <w:vAlign w:val="center"/>
            <w:hideMark/>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Электроэнергия и ТО уличного освещения</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474,42287</w:t>
            </w:r>
          </w:p>
        </w:tc>
        <w:tc>
          <w:tcPr>
            <w:tcW w:w="642" w:type="pct"/>
            <w:vAlign w:val="center"/>
          </w:tcPr>
          <w:p w:rsidR="00477DC1" w:rsidRPr="00477DC1" w:rsidRDefault="00477DC1" w:rsidP="00477DC1">
            <w:pPr>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696,57647</w:t>
            </w:r>
          </w:p>
        </w:tc>
        <w:tc>
          <w:tcPr>
            <w:tcW w:w="619" w:type="pct"/>
            <w:vAlign w:val="center"/>
          </w:tcPr>
          <w:p w:rsidR="00477DC1" w:rsidRPr="00477DC1" w:rsidRDefault="00477DC1" w:rsidP="00477DC1">
            <w:pPr>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605,89788</w:t>
            </w:r>
          </w:p>
        </w:tc>
      </w:tr>
      <w:tr w:rsidR="00477DC1" w:rsidRPr="00477DC1" w:rsidTr="00477DC1">
        <w:trPr>
          <w:cantSplit/>
          <w:trHeight w:val="70"/>
        </w:trPr>
        <w:tc>
          <w:tcPr>
            <w:tcW w:w="714" w:type="pct"/>
            <w:vMerge/>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hideMark/>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 xml:space="preserve">Трудоустройство безработных, несовершеннолетних </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113,50800</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178,71910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r>
      <w:tr w:rsidR="00477DC1" w:rsidRPr="00477DC1" w:rsidTr="00477DC1">
        <w:trPr>
          <w:cantSplit/>
          <w:trHeight w:val="70"/>
        </w:trPr>
        <w:tc>
          <w:tcPr>
            <w:tcW w:w="714" w:type="pct"/>
            <w:vMerge/>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hideMark/>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Улучшение санитарно-эпидемиологического состояния территории</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5,00000</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78,00000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r>
      <w:tr w:rsidR="00477DC1" w:rsidRPr="00477DC1" w:rsidTr="00477DC1">
        <w:trPr>
          <w:cantSplit/>
          <w:trHeight w:val="70"/>
        </w:trPr>
        <w:tc>
          <w:tcPr>
            <w:tcW w:w="714" w:type="pct"/>
            <w:vMerge/>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12,04742</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r>
      <w:tr w:rsidR="00477DC1" w:rsidRPr="00477DC1" w:rsidTr="00477DC1">
        <w:trPr>
          <w:cantSplit/>
          <w:trHeight w:val="70"/>
        </w:trPr>
        <w:tc>
          <w:tcPr>
            <w:tcW w:w="714" w:type="pct"/>
            <w:vMerge/>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Прочие мероприятия</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116,11798</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36,50000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r>
      <w:tr w:rsidR="00477DC1" w:rsidRPr="00477DC1" w:rsidTr="00477DC1">
        <w:trPr>
          <w:cantSplit/>
          <w:trHeight w:val="70"/>
        </w:trPr>
        <w:tc>
          <w:tcPr>
            <w:tcW w:w="714" w:type="pct"/>
            <w:vMerge/>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hideMark/>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ИТОГО</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721,09627</w:t>
            </w:r>
          </w:p>
        </w:tc>
        <w:tc>
          <w:tcPr>
            <w:tcW w:w="642"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989,79557</w:t>
            </w:r>
          </w:p>
        </w:tc>
        <w:tc>
          <w:tcPr>
            <w:tcW w:w="619"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605,89788</w:t>
            </w:r>
          </w:p>
        </w:tc>
      </w:tr>
      <w:tr w:rsidR="00477DC1" w:rsidRPr="00477DC1" w:rsidTr="00477DC1">
        <w:trPr>
          <w:cantSplit/>
          <w:trHeight w:val="70"/>
        </w:trPr>
        <w:tc>
          <w:tcPr>
            <w:tcW w:w="714" w:type="pct"/>
            <w:vMerge w:val="restar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Областной бюджет</w:t>
            </w:r>
          </w:p>
        </w:tc>
        <w:tc>
          <w:tcPr>
            <w:tcW w:w="2291" w:type="pct"/>
            <w:vAlign w:val="center"/>
          </w:tcPr>
          <w:p w:rsidR="00477DC1" w:rsidRPr="00477DC1" w:rsidRDefault="00477DC1" w:rsidP="00477DC1">
            <w:pPr>
              <w:snapToGrid w:val="0"/>
              <w:spacing w:after="0" w:line="240" w:lineRule="auto"/>
              <w:rPr>
                <w:rFonts w:ascii="Times New Roman" w:hAnsi="Times New Roman" w:cs="Times New Roman"/>
                <w:b/>
                <w:sz w:val="12"/>
                <w:szCs w:val="12"/>
              </w:rPr>
            </w:pPr>
            <w:r w:rsidRPr="00477DC1">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138,54280</w:t>
            </w:r>
          </w:p>
        </w:tc>
        <w:tc>
          <w:tcPr>
            <w:tcW w:w="642" w:type="pct"/>
            <w:vAlign w:val="center"/>
          </w:tcPr>
          <w:p w:rsidR="00477DC1" w:rsidRPr="00477DC1" w:rsidRDefault="00477DC1" w:rsidP="00477DC1">
            <w:pPr>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c>
          <w:tcPr>
            <w:tcW w:w="619" w:type="pct"/>
            <w:vAlign w:val="center"/>
          </w:tcPr>
          <w:p w:rsidR="00477DC1" w:rsidRPr="00477DC1" w:rsidRDefault="00477DC1" w:rsidP="00477DC1">
            <w:pPr>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0,00</w:t>
            </w:r>
          </w:p>
        </w:tc>
      </w:tr>
      <w:tr w:rsidR="00477DC1" w:rsidRPr="00477DC1" w:rsidTr="00477DC1">
        <w:trPr>
          <w:cantSplit/>
          <w:trHeight w:val="70"/>
        </w:trPr>
        <w:tc>
          <w:tcPr>
            <w:tcW w:w="714" w:type="pct"/>
            <w:vMerge/>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p>
        </w:tc>
        <w:tc>
          <w:tcPr>
            <w:tcW w:w="2291"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ИТОГО</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138,54280</w:t>
            </w:r>
          </w:p>
        </w:tc>
        <w:tc>
          <w:tcPr>
            <w:tcW w:w="642"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0,00</w:t>
            </w:r>
          </w:p>
        </w:tc>
        <w:tc>
          <w:tcPr>
            <w:tcW w:w="619"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0,00</w:t>
            </w:r>
          </w:p>
        </w:tc>
      </w:tr>
      <w:tr w:rsidR="00477DC1" w:rsidRPr="00477DC1" w:rsidTr="00477DC1">
        <w:trPr>
          <w:cantSplit/>
          <w:trHeight w:val="70"/>
        </w:trPr>
        <w:tc>
          <w:tcPr>
            <w:tcW w:w="714" w:type="pct"/>
            <w:vMerge w:val="restart"/>
            <w:vAlign w:val="center"/>
            <w:hideMark/>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Внебюджетные средства бюджет</w:t>
            </w:r>
          </w:p>
        </w:tc>
        <w:tc>
          <w:tcPr>
            <w:tcW w:w="2291" w:type="pct"/>
            <w:vAlign w:val="center"/>
            <w:hideMark/>
          </w:tcPr>
          <w:p w:rsidR="00477DC1" w:rsidRPr="00477DC1" w:rsidRDefault="00477DC1" w:rsidP="00477DC1">
            <w:pPr>
              <w:snapToGrid w:val="0"/>
              <w:spacing w:after="0" w:line="240" w:lineRule="auto"/>
              <w:rPr>
                <w:rFonts w:ascii="Times New Roman" w:hAnsi="Times New Roman" w:cs="Times New Roman"/>
                <w:sz w:val="12"/>
                <w:szCs w:val="12"/>
              </w:rPr>
            </w:pPr>
            <w:r w:rsidRPr="00477DC1">
              <w:rPr>
                <w:rFonts w:ascii="Times New Roman" w:hAnsi="Times New Roman" w:cs="Times New Roman"/>
                <w:sz w:val="12"/>
                <w:szCs w:val="12"/>
              </w:rPr>
              <w:t>Прочие мероприятия</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144,07462</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120,00000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sz w:val="12"/>
                <w:szCs w:val="12"/>
              </w:rPr>
            </w:pPr>
            <w:r w:rsidRPr="00477DC1">
              <w:rPr>
                <w:rFonts w:ascii="Times New Roman" w:hAnsi="Times New Roman" w:cs="Times New Roman"/>
                <w:sz w:val="12"/>
                <w:szCs w:val="12"/>
              </w:rPr>
              <w:t>0,0</w:t>
            </w:r>
          </w:p>
        </w:tc>
      </w:tr>
      <w:tr w:rsidR="00477DC1" w:rsidRPr="00477DC1" w:rsidTr="00477DC1">
        <w:trPr>
          <w:cantSplit/>
          <w:trHeight w:val="70"/>
        </w:trPr>
        <w:tc>
          <w:tcPr>
            <w:tcW w:w="714" w:type="pct"/>
            <w:vMerge/>
            <w:textDirection w:val="btLr"/>
            <w:vAlign w:val="center"/>
            <w:hideMark/>
          </w:tcPr>
          <w:p w:rsidR="00477DC1" w:rsidRPr="00477DC1" w:rsidRDefault="00477DC1" w:rsidP="00477DC1">
            <w:pPr>
              <w:snapToGrid w:val="0"/>
              <w:spacing w:after="0" w:line="240" w:lineRule="auto"/>
              <w:ind w:left="113" w:right="113"/>
              <w:jc w:val="center"/>
              <w:rPr>
                <w:rFonts w:ascii="Times New Roman" w:hAnsi="Times New Roman" w:cs="Times New Roman"/>
                <w:sz w:val="12"/>
                <w:szCs w:val="12"/>
              </w:rPr>
            </w:pPr>
          </w:p>
        </w:tc>
        <w:tc>
          <w:tcPr>
            <w:tcW w:w="2291" w:type="pct"/>
            <w:vAlign w:val="center"/>
            <w:hideMark/>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ИТОГО</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144,07462</w:t>
            </w:r>
          </w:p>
        </w:tc>
        <w:tc>
          <w:tcPr>
            <w:tcW w:w="642"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120,00000</w:t>
            </w:r>
          </w:p>
        </w:tc>
        <w:tc>
          <w:tcPr>
            <w:tcW w:w="619"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0,00</w:t>
            </w:r>
          </w:p>
        </w:tc>
      </w:tr>
      <w:tr w:rsidR="00477DC1" w:rsidRPr="00477DC1" w:rsidTr="00477DC1">
        <w:trPr>
          <w:cantSplit/>
          <w:trHeight w:val="70"/>
        </w:trPr>
        <w:tc>
          <w:tcPr>
            <w:tcW w:w="3005" w:type="pct"/>
            <w:gridSpan w:val="2"/>
            <w:vAlign w:val="center"/>
            <w:hideMark/>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 xml:space="preserve">            ВСЕГО</w:t>
            </w:r>
          </w:p>
        </w:tc>
        <w:tc>
          <w:tcPr>
            <w:tcW w:w="734" w:type="pct"/>
            <w:vAlign w:val="center"/>
          </w:tcPr>
          <w:p w:rsidR="00477DC1" w:rsidRPr="00477DC1" w:rsidRDefault="00477DC1" w:rsidP="00477DC1">
            <w:pPr>
              <w:snapToGrid w:val="0"/>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1003,71369</w:t>
            </w:r>
          </w:p>
        </w:tc>
        <w:tc>
          <w:tcPr>
            <w:tcW w:w="642"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1109,79557</w:t>
            </w:r>
          </w:p>
        </w:tc>
        <w:tc>
          <w:tcPr>
            <w:tcW w:w="619" w:type="pct"/>
            <w:vAlign w:val="center"/>
          </w:tcPr>
          <w:p w:rsidR="00477DC1" w:rsidRPr="00477DC1" w:rsidRDefault="00477DC1" w:rsidP="00477DC1">
            <w:pPr>
              <w:spacing w:after="0" w:line="240" w:lineRule="auto"/>
              <w:jc w:val="center"/>
              <w:rPr>
                <w:rFonts w:ascii="Times New Roman" w:hAnsi="Times New Roman" w:cs="Times New Roman"/>
                <w:b/>
                <w:sz w:val="12"/>
                <w:szCs w:val="12"/>
              </w:rPr>
            </w:pPr>
            <w:r w:rsidRPr="00477DC1">
              <w:rPr>
                <w:rFonts w:ascii="Times New Roman" w:hAnsi="Times New Roman" w:cs="Times New Roman"/>
                <w:b/>
                <w:sz w:val="12"/>
                <w:szCs w:val="12"/>
              </w:rPr>
              <w:t>605,89788</w:t>
            </w:r>
          </w:p>
        </w:tc>
      </w:tr>
    </w:tbl>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477DC1">
        <w:rPr>
          <w:rFonts w:ascii="Times New Roman" w:hAnsi="Times New Roman" w:cs="Times New Roman"/>
          <w:sz w:val="12"/>
          <w:szCs w:val="12"/>
        </w:rPr>
        <w:t xml:space="preserve"> сельского поселения Липовка мун</w:t>
      </w:r>
      <w:r>
        <w:rPr>
          <w:rFonts w:ascii="Times New Roman" w:hAnsi="Times New Roman" w:cs="Times New Roman"/>
          <w:sz w:val="12"/>
          <w:szCs w:val="12"/>
        </w:rPr>
        <w:t>иципального района Сергиевский.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477DC1">
        <w:rPr>
          <w:rFonts w:ascii="Times New Roman" w:hAnsi="Times New Roman" w:cs="Times New Roman"/>
          <w:sz w:val="12"/>
          <w:szCs w:val="12"/>
        </w:rPr>
        <w:t>2719,40714 тыс. рублей, в том числе по годам:</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2022г. – 1003,71369 тыс. рублей;</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2023г. – 1109,79557 тыс. рублей; </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2024г. – 605,89788 тыс. рублей. </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                                                                                                                                                                                                                                                                                              </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2.Опубликовать настоящее Постановление в газете «Сергиевский вестник».</w:t>
      </w:r>
    </w:p>
    <w:p w:rsidR="00477DC1" w:rsidRPr="00477DC1" w:rsidRDefault="00477DC1" w:rsidP="00477DC1">
      <w:pPr>
        <w:spacing w:after="0" w:line="240" w:lineRule="auto"/>
        <w:ind w:firstLine="284"/>
        <w:jc w:val="both"/>
        <w:rPr>
          <w:rFonts w:ascii="Times New Roman" w:hAnsi="Times New Roman" w:cs="Times New Roman"/>
          <w:sz w:val="12"/>
          <w:szCs w:val="12"/>
        </w:rPr>
      </w:pPr>
      <w:r w:rsidRPr="00477DC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477DC1" w:rsidRPr="00477DC1" w:rsidRDefault="00477DC1" w:rsidP="00477DC1">
      <w:pPr>
        <w:spacing w:after="0" w:line="240" w:lineRule="auto"/>
        <w:ind w:firstLine="284"/>
        <w:jc w:val="right"/>
        <w:rPr>
          <w:rFonts w:ascii="Times New Roman" w:hAnsi="Times New Roman" w:cs="Times New Roman"/>
          <w:sz w:val="12"/>
          <w:szCs w:val="12"/>
        </w:rPr>
      </w:pPr>
      <w:r w:rsidRPr="00477DC1">
        <w:rPr>
          <w:rFonts w:ascii="Times New Roman" w:hAnsi="Times New Roman" w:cs="Times New Roman"/>
          <w:sz w:val="12"/>
          <w:szCs w:val="12"/>
        </w:rPr>
        <w:t>Глава сельского поселения Липовка</w:t>
      </w:r>
    </w:p>
    <w:p w:rsidR="00477DC1" w:rsidRDefault="00477DC1" w:rsidP="00477DC1">
      <w:pPr>
        <w:spacing w:after="0" w:line="240" w:lineRule="auto"/>
        <w:ind w:firstLine="284"/>
        <w:jc w:val="right"/>
        <w:rPr>
          <w:rFonts w:ascii="Times New Roman" w:hAnsi="Times New Roman" w:cs="Times New Roman"/>
          <w:sz w:val="12"/>
          <w:szCs w:val="12"/>
        </w:rPr>
      </w:pPr>
      <w:r w:rsidRPr="00477DC1">
        <w:rPr>
          <w:rFonts w:ascii="Times New Roman" w:hAnsi="Times New Roman" w:cs="Times New Roman"/>
          <w:sz w:val="12"/>
          <w:szCs w:val="12"/>
        </w:rPr>
        <w:t xml:space="preserve">муниципального района Сергиевский            </w:t>
      </w:r>
    </w:p>
    <w:p w:rsidR="00477DC1" w:rsidRDefault="00477DC1" w:rsidP="00477DC1">
      <w:pPr>
        <w:spacing w:after="0" w:line="240" w:lineRule="auto"/>
        <w:ind w:firstLine="284"/>
        <w:jc w:val="right"/>
        <w:rPr>
          <w:rFonts w:ascii="Times New Roman" w:hAnsi="Times New Roman" w:cs="Times New Roman"/>
          <w:sz w:val="12"/>
          <w:szCs w:val="12"/>
        </w:rPr>
      </w:pPr>
      <w:r w:rsidRPr="00477DC1">
        <w:rPr>
          <w:rFonts w:ascii="Times New Roman" w:hAnsi="Times New Roman" w:cs="Times New Roman"/>
          <w:sz w:val="12"/>
          <w:szCs w:val="12"/>
        </w:rPr>
        <w:t xml:space="preserve">                             Вершинин С.И.</w:t>
      </w:r>
    </w:p>
    <w:p w:rsidR="006E3F84" w:rsidRPr="00996295"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6E3F84" w:rsidRDefault="006E3F84" w:rsidP="006E3F8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694529" w:rsidRPr="00694529">
        <w:rPr>
          <w:rFonts w:ascii="Times New Roman" w:hAnsi="Times New Roman" w:cs="Times New Roman"/>
          <w:sz w:val="12"/>
          <w:szCs w:val="12"/>
        </w:rPr>
        <w:t>Липовка</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6E3F84"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E3F84" w:rsidRPr="00996295" w:rsidRDefault="006E3F84" w:rsidP="006E3F8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6E3F84" w:rsidRDefault="006E3F84" w:rsidP="006E3F8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414027">
        <w:rPr>
          <w:rFonts w:ascii="Times New Roman" w:hAnsi="Times New Roman" w:cs="Times New Roman"/>
          <w:sz w:val="12"/>
          <w:szCs w:val="12"/>
        </w:rPr>
        <w:t xml:space="preserve">                              №6</w:t>
      </w:r>
    </w:p>
    <w:p w:rsidR="00414027" w:rsidRPr="00414027" w:rsidRDefault="00414027" w:rsidP="00414027">
      <w:pPr>
        <w:spacing w:after="0" w:line="240" w:lineRule="auto"/>
        <w:ind w:firstLine="284"/>
        <w:jc w:val="center"/>
        <w:rPr>
          <w:rFonts w:ascii="Times New Roman" w:hAnsi="Times New Roman" w:cs="Times New Roman"/>
          <w:sz w:val="12"/>
          <w:szCs w:val="12"/>
        </w:rPr>
      </w:pPr>
      <w:r w:rsidRPr="00414027">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ПОСТАНОВЛЯЕТ:</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 (далее - Программа) следующего содержания:</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Прогнозируемые общие затраты на реализацию мероприятий программы составляют 548,72400 тыс. ру</w:t>
      </w:r>
      <w:r>
        <w:rPr>
          <w:rFonts w:ascii="Times New Roman" w:hAnsi="Times New Roman" w:cs="Times New Roman"/>
          <w:sz w:val="12"/>
          <w:szCs w:val="12"/>
        </w:rPr>
        <w:t xml:space="preserve">блей, </w:t>
      </w:r>
      <w:r w:rsidRPr="00414027">
        <w:rPr>
          <w:rFonts w:ascii="Times New Roman" w:hAnsi="Times New Roman" w:cs="Times New Roman"/>
          <w:sz w:val="12"/>
          <w:szCs w:val="12"/>
        </w:rPr>
        <w:t>в том числе по годам:</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2022 год – 186,29200 тыс.рублей;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lastRenderedPageBreak/>
        <w:t xml:space="preserve">2023 год – 172,43200  тыс.рублей;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2024 год – 190,00000  тыс.рублей.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Общий объем финансирования на реализацию Программы составляет 548,72400 тыс. рублей, в том числе по годам:</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на 2022 год – 186,29200 тыс. рублей;</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на 2023 год – 172,43200  тыс. рублей;</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на 2024 год – 190,00000  тыс. рублей</w:t>
      </w:r>
    </w:p>
    <w:p w:rsid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414027" w:rsidRPr="00414027" w:rsidTr="00414027">
        <w:trPr>
          <w:cantSplit/>
          <w:trHeight w:val="70"/>
        </w:trPr>
        <w:tc>
          <w:tcPr>
            <w:tcW w:w="2821" w:type="pct"/>
            <w:vMerge w:val="restart"/>
            <w:vAlign w:val="center"/>
            <w:hideMark/>
          </w:tcPr>
          <w:p w:rsidR="00414027" w:rsidRPr="00414027" w:rsidRDefault="00414027" w:rsidP="00414027">
            <w:pPr>
              <w:pStyle w:val="afff3"/>
              <w:jc w:val="center"/>
              <w:rPr>
                <w:bCs/>
                <w:sz w:val="12"/>
                <w:szCs w:val="12"/>
              </w:rPr>
            </w:pPr>
            <w:r w:rsidRPr="00414027">
              <w:rPr>
                <w:bCs/>
                <w:sz w:val="12"/>
                <w:szCs w:val="12"/>
              </w:rPr>
              <w:t>Наименование мероприятий</w:t>
            </w:r>
          </w:p>
        </w:tc>
        <w:tc>
          <w:tcPr>
            <w:tcW w:w="2179" w:type="pct"/>
            <w:gridSpan w:val="3"/>
            <w:vAlign w:val="center"/>
            <w:hideMark/>
          </w:tcPr>
          <w:p w:rsidR="00414027" w:rsidRPr="00414027" w:rsidRDefault="00414027" w:rsidP="00414027">
            <w:pPr>
              <w:pStyle w:val="afff3"/>
              <w:jc w:val="center"/>
              <w:rPr>
                <w:bCs/>
                <w:sz w:val="12"/>
                <w:szCs w:val="12"/>
              </w:rPr>
            </w:pPr>
            <w:r w:rsidRPr="00414027">
              <w:rPr>
                <w:bCs/>
                <w:sz w:val="12"/>
                <w:szCs w:val="12"/>
              </w:rPr>
              <w:t>Сельское поселение Липовка</w:t>
            </w:r>
          </w:p>
        </w:tc>
      </w:tr>
      <w:tr w:rsidR="00414027" w:rsidRPr="00414027" w:rsidTr="00414027">
        <w:trPr>
          <w:cantSplit/>
          <w:trHeight w:val="70"/>
        </w:trPr>
        <w:tc>
          <w:tcPr>
            <w:tcW w:w="2821" w:type="pct"/>
            <w:vMerge/>
            <w:vAlign w:val="center"/>
            <w:hideMark/>
          </w:tcPr>
          <w:p w:rsidR="00414027" w:rsidRPr="00414027" w:rsidRDefault="00414027" w:rsidP="00414027">
            <w:pPr>
              <w:pStyle w:val="afff3"/>
              <w:jc w:val="center"/>
              <w:rPr>
                <w:bCs/>
                <w:sz w:val="12"/>
                <w:szCs w:val="12"/>
              </w:rPr>
            </w:pPr>
          </w:p>
        </w:tc>
        <w:tc>
          <w:tcPr>
            <w:tcW w:w="734" w:type="pct"/>
            <w:vAlign w:val="center"/>
            <w:hideMark/>
          </w:tcPr>
          <w:p w:rsidR="00414027" w:rsidRPr="00414027" w:rsidRDefault="00414027" w:rsidP="00414027">
            <w:pPr>
              <w:pStyle w:val="afff3"/>
              <w:jc w:val="center"/>
              <w:rPr>
                <w:bCs/>
                <w:sz w:val="12"/>
                <w:szCs w:val="12"/>
              </w:rPr>
            </w:pPr>
            <w:r w:rsidRPr="00414027">
              <w:rPr>
                <w:bCs/>
                <w:sz w:val="12"/>
                <w:szCs w:val="12"/>
              </w:rPr>
              <w:t>Затраты на 2022 год, тыс.рублей</w:t>
            </w:r>
          </w:p>
        </w:tc>
        <w:tc>
          <w:tcPr>
            <w:tcW w:w="733" w:type="pct"/>
            <w:vAlign w:val="center"/>
          </w:tcPr>
          <w:p w:rsidR="00414027" w:rsidRPr="00414027" w:rsidRDefault="00414027" w:rsidP="00414027">
            <w:pPr>
              <w:pStyle w:val="afff3"/>
              <w:jc w:val="center"/>
              <w:rPr>
                <w:bCs/>
                <w:sz w:val="12"/>
                <w:szCs w:val="12"/>
              </w:rPr>
            </w:pPr>
            <w:r w:rsidRPr="00414027">
              <w:rPr>
                <w:bCs/>
                <w:sz w:val="12"/>
                <w:szCs w:val="12"/>
              </w:rPr>
              <w:t>Затраты на 2023 год, тыс.рублей</w:t>
            </w:r>
          </w:p>
        </w:tc>
        <w:tc>
          <w:tcPr>
            <w:tcW w:w="712" w:type="pct"/>
            <w:vAlign w:val="center"/>
          </w:tcPr>
          <w:p w:rsidR="00414027" w:rsidRPr="00414027" w:rsidRDefault="00414027" w:rsidP="00414027">
            <w:pPr>
              <w:pStyle w:val="afff3"/>
              <w:jc w:val="center"/>
              <w:rPr>
                <w:bCs/>
                <w:sz w:val="12"/>
                <w:szCs w:val="12"/>
              </w:rPr>
            </w:pPr>
            <w:r w:rsidRPr="00414027">
              <w:rPr>
                <w:bCs/>
                <w:sz w:val="12"/>
                <w:szCs w:val="12"/>
              </w:rPr>
              <w:t>Затраты на 2024 год, тыс.рублей</w:t>
            </w:r>
          </w:p>
        </w:tc>
      </w:tr>
      <w:tr w:rsidR="00414027" w:rsidRPr="00414027" w:rsidTr="00414027">
        <w:trPr>
          <w:cantSplit/>
          <w:trHeight w:val="70"/>
        </w:trPr>
        <w:tc>
          <w:tcPr>
            <w:tcW w:w="2821" w:type="pct"/>
            <w:vAlign w:val="center"/>
            <w:hideMark/>
          </w:tcPr>
          <w:p w:rsidR="00414027" w:rsidRPr="00414027" w:rsidRDefault="00414027" w:rsidP="00414027">
            <w:pPr>
              <w:pStyle w:val="afff3"/>
              <w:jc w:val="center"/>
              <w:rPr>
                <w:bCs/>
                <w:sz w:val="12"/>
                <w:szCs w:val="12"/>
              </w:rPr>
            </w:pPr>
            <w:r w:rsidRPr="00414027">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414027" w:rsidRPr="00414027" w:rsidRDefault="00414027" w:rsidP="00414027">
            <w:pPr>
              <w:pStyle w:val="afff3"/>
              <w:jc w:val="center"/>
              <w:rPr>
                <w:bCs/>
                <w:sz w:val="12"/>
                <w:szCs w:val="12"/>
              </w:rPr>
            </w:pPr>
            <w:r w:rsidRPr="00414027">
              <w:rPr>
                <w:bCs/>
                <w:sz w:val="12"/>
                <w:szCs w:val="12"/>
              </w:rPr>
              <w:t>0,00</w:t>
            </w:r>
          </w:p>
        </w:tc>
        <w:tc>
          <w:tcPr>
            <w:tcW w:w="733" w:type="pct"/>
            <w:vAlign w:val="center"/>
          </w:tcPr>
          <w:p w:rsidR="00414027" w:rsidRPr="00414027" w:rsidRDefault="00414027" w:rsidP="00414027">
            <w:pPr>
              <w:pStyle w:val="afff3"/>
              <w:jc w:val="center"/>
              <w:rPr>
                <w:bCs/>
                <w:sz w:val="12"/>
                <w:szCs w:val="12"/>
              </w:rPr>
            </w:pPr>
            <w:r w:rsidRPr="00414027">
              <w:rPr>
                <w:bCs/>
                <w:sz w:val="12"/>
                <w:szCs w:val="12"/>
              </w:rPr>
              <w:t>5,00000</w:t>
            </w:r>
          </w:p>
        </w:tc>
        <w:tc>
          <w:tcPr>
            <w:tcW w:w="712" w:type="pct"/>
            <w:vAlign w:val="center"/>
          </w:tcPr>
          <w:p w:rsidR="00414027" w:rsidRPr="00414027" w:rsidRDefault="00414027" w:rsidP="00414027">
            <w:pPr>
              <w:pStyle w:val="afff3"/>
              <w:jc w:val="center"/>
              <w:rPr>
                <w:bCs/>
                <w:sz w:val="12"/>
                <w:szCs w:val="12"/>
              </w:rPr>
            </w:pPr>
            <w:r w:rsidRPr="00414027">
              <w:rPr>
                <w:bCs/>
                <w:sz w:val="12"/>
                <w:szCs w:val="12"/>
              </w:rPr>
              <w:t>0,00</w:t>
            </w:r>
          </w:p>
        </w:tc>
      </w:tr>
      <w:tr w:rsidR="00414027" w:rsidRPr="00414027" w:rsidTr="00414027">
        <w:trPr>
          <w:cantSplit/>
          <w:trHeight w:val="70"/>
        </w:trPr>
        <w:tc>
          <w:tcPr>
            <w:tcW w:w="2821" w:type="pct"/>
            <w:vAlign w:val="center"/>
            <w:hideMark/>
          </w:tcPr>
          <w:p w:rsidR="00414027" w:rsidRPr="00414027" w:rsidRDefault="00414027" w:rsidP="00414027">
            <w:pPr>
              <w:pStyle w:val="afff3"/>
              <w:jc w:val="center"/>
              <w:rPr>
                <w:bCs/>
                <w:sz w:val="12"/>
                <w:szCs w:val="12"/>
              </w:rPr>
            </w:pPr>
            <w:r w:rsidRPr="00414027">
              <w:rPr>
                <w:bCs/>
                <w:sz w:val="12"/>
                <w:szCs w:val="12"/>
              </w:rPr>
              <w:t>Создание муниципальной пожарной охраны в сельском поселении</w:t>
            </w:r>
          </w:p>
        </w:tc>
        <w:tc>
          <w:tcPr>
            <w:tcW w:w="734" w:type="pct"/>
            <w:vAlign w:val="center"/>
          </w:tcPr>
          <w:p w:rsidR="00414027" w:rsidRPr="00414027" w:rsidRDefault="00414027" w:rsidP="00414027">
            <w:pPr>
              <w:pStyle w:val="afff3"/>
              <w:jc w:val="center"/>
              <w:rPr>
                <w:bCs/>
                <w:sz w:val="12"/>
                <w:szCs w:val="12"/>
              </w:rPr>
            </w:pPr>
            <w:r w:rsidRPr="00414027">
              <w:rPr>
                <w:bCs/>
                <w:sz w:val="12"/>
                <w:szCs w:val="12"/>
              </w:rPr>
              <w:t>186,29200</w:t>
            </w:r>
          </w:p>
        </w:tc>
        <w:tc>
          <w:tcPr>
            <w:tcW w:w="733" w:type="pct"/>
            <w:vAlign w:val="center"/>
          </w:tcPr>
          <w:p w:rsidR="00414027" w:rsidRPr="00414027" w:rsidRDefault="00414027" w:rsidP="00414027">
            <w:pPr>
              <w:pStyle w:val="afff3"/>
              <w:jc w:val="center"/>
              <w:rPr>
                <w:bCs/>
                <w:sz w:val="12"/>
                <w:szCs w:val="12"/>
              </w:rPr>
            </w:pPr>
            <w:r w:rsidRPr="00414027">
              <w:rPr>
                <w:bCs/>
                <w:sz w:val="12"/>
                <w:szCs w:val="12"/>
              </w:rPr>
              <w:t>167,43200</w:t>
            </w:r>
          </w:p>
        </w:tc>
        <w:tc>
          <w:tcPr>
            <w:tcW w:w="712" w:type="pct"/>
            <w:vAlign w:val="center"/>
          </w:tcPr>
          <w:p w:rsidR="00414027" w:rsidRPr="00414027" w:rsidRDefault="00414027" w:rsidP="00414027">
            <w:pPr>
              <w:pStyle w:val="afff3"/>
              <w:jc w:val="center"/>
              <w:rPr>
                <w:bCs/>
                <w:sz w:val="12"/>
                <w:szCs w:val="12"/>
              </w:rPr>
            </w:pPr>
            <w:r w:rsidRPr="00414027">
              <w:rPr>
                <w:bCs/>
                <w:sz w:val="12"/>
                <w:szCs w:val="12"/>
              </w:rPr>
              <w:t>10,00000</w:t>
            </w:r>
          </w:p>
        </w:tc>
      </w:tr>
      <w:tr w:rsidR="00414027" w:rsidRPr="00414027" w:rsidTr="00414027">
        <w:trPr>
          <w:cantSplit/>
          <w:trHeight w:val="70"/>
        </w:trPr>
        <w:tc>
          <w:tcPr>
            <w:tcW w:w="2821" w:type="pct"/>
            <w:vAlign w:val="center"/>
            <w:hideMark/>
          </w:tcPr>
          <w:p w:rsidR="00414027" w:rsidRPr="00414027" w:rsidRDefault="00414027" w:rsidP="00414027">
            <w:pPr>
              <w:pStyle w:val="afff3"/>
              <w:jc w:val="center"/>
              <w:rPr>
                <w:bCs/>
                <w:sz w:val="12"/>
                <w:szCs w:val="12"/>
              </w:rPr>
            </w:pPr>
            <w:r w:rsidRPr="00414027">
              <w:rPr>
                <w:bCs/>
                <w:sz w:val="12"/>
                <w:szCs w:val="12"/>
              </w:rPr>
              <w:t>Прочие мероприятия</w:t>
            </w:r>
          </w:p>
        </w:tc>
        <w:tc>
          <w:tcPr>
            <w:tcW w:w="734" w:type="pct"/>
            <w:vAlign w:val="center"/>
          </w:tcPr>
          <w:p w:rsidR="00414027" w:rsidRPr="00414027" w:rsidRDefault="00414027" w:rsidP="00414027">
            <w:pPr>
              <w:pStyle w:val="afff3"/>
              <w:jc w:val="center"/>
              <w:rPr>
                <w:bCs/>
                <w:sz w:val="12"/>
                <w:szCs w:val="12"/>
              </w:rPr>
            </w:pPr>
            <w:r w:rsidRPr="00414027">
              <w:rPr>
                <w:bCs/>
                <w:sz w:val="12"/>
                <w:szCs w:val="12"/>
              </w:rPr>
              <w:t>0,00</w:t>
            </w:r>
          </w:p>
        </w:tc>
        <w:tc>
          <w:tcPr>
            <w:tcW w:w="733" w:type="pct"/>
            <w:vAlign w:val="center"/>
          </w:tcPr>
          <w:p w:rsidR="00414027" w:rsidRPr="00414027" w:rsidRDefault="00414027" w:rsidP="00414027">
            <w:pPr>
              <w:pStyle w:val="afff3"/>
              <w:jc w:val="center"/>
              <w:rPr>
                <w:bCs/>
                <w:sz w:val="12"/>
                <w:szCs w:val="12"/>
              </w:rPr>
            </w:pPr>
            <w:r w:rsidRPr="00414027">
              <w:rPr>
                <w:bCs/>
                <w:sz w:val="12"/>
                <w:szCs w:val="12"/>
              </w:rPr>
              <w:t>0,00</w:t>
            </w:r>
          </w:p>
        </w:tc>
        <w:tc>
          <w:tcPr>
            <w:tcW w:w="712" w:type="pct"/>
            <w:vAlign w:val="center"/>
          </w:tcPr>
          <w:p w:rsidR="00414027" w:rsidRPr="00414027" w:rsidRDefault="00414027" w:rsidP="00414027">
            <w:pPr>
              <w:pStyle w:val="afff3"/>
              <w:jc w:val="center"/>
              <w:rPr>
                <w:bCs/>
                <w:sz w:val="12"/>
                <w:szCs w:val="12"/>
              </w:rPr>
            </w:pPr>
            <w:r w:rsidRPr="00414027">
              <w:rPr>
                <w:bCs/>
                <w:sz w:val="12"/>
                <w:szCs w:val="12"/>
              </w:rPr>
              <w:t>0,00</w:t>
            </w:r>
          </w:p>
        </w:tc>
      </w:tr>
      <w:tr w:rsidR="00414027" w:rsidRPr="00414027" w:rsidTr="00414027">
        <w:trPr>
          <w:cantSplit/>
          <w:trHeight w:val="70"/>
        </w:trPr>
        <w:tc>
          <w:tcPr>
            <w:tcW w:w="2821" w:type="pct"/>
            <w:vAlign w:val="center"/>
            <w:hideMark/>
          </w:tcPr>
          <w:p w:rsidR="00414027" w:rsidRPr="00414027" w:rsidRDefault="00414027" w:rsidP="00414027">
            <w:pPr>
              <w:pStyle w:val="afff3"/>
              <w:jc w:val="center"/>
              <w:rPr>
                <w:b/>
                <w:bCs/>
                <w:sz w:val="12"/>
                <w:szCs w:val="12"/>
              </w:rPr>
            </w:pPr>
            <w:r w:rsidRPr="00414027">
              <w:rPr>
                <w:b/>
                <w:bCs/>
                <w:sz w:val="12"/>
                <w:szCs w:val="12"/>
              </w:rPr>
              <w:t>ИТОГО</w:t>
            </w:r>
          </w:p>
        </w:tc>
        <w:tc>
          <w:tcPr>
            <w:tcW w:w="734" w:type="pct"/>
            <w:vAlign w:val="center"/>
          </w:tcPr>
          <w:p w:rsidR="00414027" w:rsidRPr="00414027" w:rsidRDefault="00414027" w:rsidP="00414027">
            <w:pPr>
              <w:pStyle w:val="afff3"/>
              <w:jc w:val="center"/>
              <w:rPr>
                <w:b/>
                <w:bCs/>
                <w:sz w:val="12"/>
                <w:szCs w:val="12"/>
              </w:rPr>
            </w:pPr>
            <w:r w:rsidRPr="00414027">
              <w:rPr>
                <w:b/>
                <w:bCs/>
                <w:sz w:val="12"/>
                <w:szCs w:val="12"/>
              </w:rPr>
              <w:t>186,29200</w:t>
            </w:r>
          </w:p>
        </w:tc>
        <w:tc>
          <w:tcPr>
            <w:tcW w:w="733" w:type="pct"/>
            <w:vAlign w:val="center"/>
          </w:tcPr>
          <w:p w:rsidR="00414027" w:rsidRPr="00414027" w:rsidRDefault="00414027" w:rsidP="00414027">
            <w:pPr>
              <w:pStyle w:val="afff3"/>
              <w:jc w:val="center"/>
              <w:rPr>
                <w:b/>
                <w:bCs/>
                <w:sz w:val="12"/>
                <w:szCs w:val="12"/>
              </w:rPr>
            </w:pPr>
            <w:r w:rsidRPr="00414027">
              <w:rPr>
                <w:b/>
                <w:bCs/>
                <w:sz w:val="12"/>
                <w:szCs w:val="12"/>
              </w:rPr>
              <w:t>172,43200</w:t>
            </w:r>
          </w:p>
        </w:tc>
        <w:tc>
          <w:tcPr>
            <w:tcW w:w="712" w:type="pct"/>
            <w:vAlign w:val="center"/>
          </w:tcPr>
          <w:p w:rsidR="00414027" w:rsidRPr="00414027" w:rsidRDefault="00414027" w:rsidP="00414027">
            <w:pPr>
              <w:pStyle w:val="afff3"/>
              <w:jc w:val="center"/>
              <w:rPr>
                <w:b/>
                <w:bCs/>
                <w:sz w:val="12"/>
                <w:szCs w:val="12"/>
              </w:rPr>
            </w:pPr>
            <w:r w:rsidRPr="00414027">
              <w:rPr>
                <w:b/>
                <w:bCs/>
                <w:sz w:val="12"/>
                <w:szCs w:val="12"/>
              </w:rPr>
              <w:t>10,00000</w:t>
            </w:r>
          </w:p>
        </w:tc>
      </w:tr>
    </w:tbl>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2.Опубликовать настоящее Постановление в газете «Сергиевский вестник».</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3.Настоящее Постановление вступает в силу со дня его официального опубликования.</w:t>
      </w:r>
    </w:p>
    <w:p w:rsidR="00414027" w:rsidRP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Глава сельского поселения Липовка </w:t>
      </w:r>
    </w:p>
    <w:p w:rsid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муниципального района Сергиевский                 </w:t>
      </w:r>
    </w:p>
    <w:p w:rsid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                        Вершинин С.И.</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94529">
        <w:rPr>
          <w:rFonts w:ascii="Times New Roman" w:hAnsi="Times New Roman" w:cs="Times New Roman"/>
          <w:sz w:val="12"/>
          <w:szCs w:val="12"/>
        </w:rPr>
        <w:t>Липовка</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414027" w:rsidRPr="00414027" w:rsidRDefault="00414027" w:rsidP="00414027">
      <w:pPr>
        <w:spacing w:after="0" w:line="240" w:lineRule="auto"/>
        <w:ind w:firstLine="284"/>
        <w:jc w:val="center"/>
        <w:rPr>
          <w:rFonts w:ascii="Times New Roman" w:hAnsi="Times New Roman" w:cs="Times New Roman"/>
          <w:sz w:val="12"/>
          <w:szCs w:val="12"/>
        </w:rPr>
      </w:pPr>
      <w:r w:rsidRPr="00414027">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14027">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414027">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ПОСТАНОВЛЯЕТ:</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1.Внести изменения в Приложение к постановлению Администрации сельского поселения Липовка муниципального района </w:t>
      </w:r>
      <w:r>
        <w:rPr>
          <w:rFonts w:ascii="Times New Roman" w:hAnsi="Times New Roman" w:cs="Times New Roman"/>
          <w:sz w:val="12"/>
          <w:szCs w:val="12"/>
        </w:rPr>
        <w:t>Сергиевский №66 от 30.12.2021г.</w:t>
      </w:r>
      <w:r w:rsidRPr="00414027">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 (далее - Программа) следующего содержания:</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Общий объем финансирования Программы составляет 141,21851 тыс. рублей, в том числе из местного бюджета –  141,21851 тыс. рублей.</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2022г.- 90,63804 тыс. руб.</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2023г.- 50,58047 тыс. руб.</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2024г.- 0,00 руб.     </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Общий объем финансирования Программы составляет 141,21851 тыс. рублей.</w:t>
      </w:r>
    </w:p>
    <w:p w:rsid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3"/>
        <w:gridCol w:w="4435"/>
        <w:gridCol w:w="992"/>
        <w:gridCol w:w="897"/>
        <w:gridCol w:w="912"/>
      </w:tblGrid>
      <w:tr w:rsidR="00414027" w:rsidTr="00414027">
        <w:tc>
          <w:tcPr>
            <w:tcW w:w="0" w:type="auto"/>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 п/п</w:t>
            </w:r>
          </w:p>
        </w:tc>
        <w:tc>
          <w:tcPr>
            <w:tcW w:w="4435"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2022 год,</w:t>
            </w:r>
          </w:p>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тыс. рублей</w:t>
            </w:r>
          </w:p>
        </w:tc>
        <w:tc>
          <w:tcPr>
            <w:tcW w:w="897"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2023 год,</w:t>
            </w:r>
          </w:p>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тыс. рублей</w:t>
            </w:r>
          </w:p>
        </w:tc>
        <w:tc>
          <w:tcPr>
            <w:tcW w:w="912"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2024 год,</w:t>
            </w:r>
          </w:p>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тыс. рублей</w:t>
            </w:r>
          </w:p>
        </w:tc>
      </w:tr>
      <w:tr w:rsidR="00414027" w:rsidTr="00414027">
        <w:tc>
          <w:tcPr>
            <w:tcW w:w="0" w:type="auto"/>
            <w:vAlign w:val="center"/>
          </w:tcPr>
          <w:p w:rsidR="00414027" w:rsidRPr="00414027" w:rsidRDefault="00414027" w:rsidP="00414027">
            <w:pPr>
              <w:jc w:val="center"/>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1.</w:t>
            </w:r>
          </w:p>
        </w:tc>
        <w:tc>
          <w:tcPr>
            <w:tcW w:w="4435" w:type="dxa"/>
            <w:vAlign w:val="center"/>
          </w:tcPr>
          <w:p w:rsidR="00414027" w:rsidRPr="00414027" w:rsidRDefault="00414027" w:rsidP="00414027">
            <w:pPr>
              <w:jc w:val="center"/>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414027" w:rsidRPr="00414027" w:rsidRDefault="00414027" w:rsidP="00414027">
            <w:pPr>
              <w:jc w:val="center"/>
              <w:textAlignment w:val="baseline"/>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48,44804</w:t>
            </w:r>
          </w:p>
        </w:tc>
        <w:tc>
          <w:tcPr>
            <w:tcW w:w="897" w:type="dxa"/>
            <w:vAlign w:val="center"/>
          </w:tcPr>
          <w:p w:rsidR="00414027" w:rsidRPr="00414027" w:rsidRDefault="00414027" w:rsidP="00414027">
            <w:pPr>
              <w:jc w:val="center"/>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50,58047</w:t>
            </w:r>
          </w:p>
        </w:tc>
        <w:tc>
          <w:tcPr>
            <w:tcW w:w="912" w:type="dxa"/>
            <w:vAlign w:val="center"/>
          </w:tcPr>
          <w:p w:rsidR="00414027" w:rsidRPr="00414027" w:rsidRDefault="00414027" w:rsidP="00414027">
            <w:pPr>
              <w:jc w:val="center"/>
              <w:textAlignment w:val="baseline"/>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0,00</w:t>
            </w:r>
          </w:p>
        </w:tc>
      </w:tr>
      <w:tr w:rsidR="00414027" w:rsidTr="00414027">
        <w:tc>
          <w:tcPr>
            <w:tcW w:w="0" w:type="auto"/>
            <w:vAlign w:val="center"/>
          </w:tcPr>
          <w:p w:rsidR="00414027" w:rsidRPr="00414027" w:rsidRDefault="00414027" w:rsidP="00414027">
            <w:pPr>
              <w:jc w:val="center"/>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2.</w:t>
            </w:r>
          </w:p>
        </w:tc>
        <w:tc>
          <w:tcPr>
            <w:tcW w:w="4435" w:type="dxa"/>
            <w:vAlign w:val="center"/>
          </w:tcPr>
          <w:p w:rsidR="00414027" w:rsidRPr="00414027" w:rsidRDefault="00414027" w:rsidP="00414027">
            <w:pPr>
              <w:jc w:val="center"/>
              <w:rPr>
                <w:rFonts w:ascii="Times New Roman" w:hAnsi="Times New Roman" w:cs="Times New Roman"/>
                <w:sz w:val="12"/>
                <w:szCs w:val="12"/>
              </w:rPr>
            </w:pPr>
            <w:r w:rsidRPr="0041402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414027" w:rsidRPr="00414027" w:rsidRDefault="00414027" w:rsidP="00414027">
            <w:pPr>
              <w:jc w:val="center"/>
              <w:textAlignment w:val="baseline"/>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42,19000</w:t>
            </w:r>
          </w:p>
        </w:tc>
        <w:tc>
          <w:tcPr>
            <w:tcW w:w="897" w:type="dxa"/>
            <w:vAlign w:val="center"/>
          </w:tcPr>
          <w:p w:rsidR="00414027" w:rsidRPr="00414027" w:rsidRDefault="00414027" w:rsidP="00414027">
            <w:pPr>
              <w:jc w:val="center"/>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0,00</w:t>
            </w:r>
          </w:p>
        </w:tc>
        <w:tc>
          <w:tcPr>
            <w:tcW w:w="912" w:type="dxa"/>
            <w:vAlign w:val="center"/>
          </w:tcPr>
          <w:p w:rsidR="00414027" w:rsidRPr="00414027" w:rsidRDefault="00414027" w:rsidP="00414027">
            <w:pPr>
              <w:jc w:val="center"/>
              <w:textAlignment w:val="baseline"/>
              <w:rPr>
                <w:rFonts w:ascii="Times New Roman" w:eastAsia="Times New Roman" w:hAnsi="Times New Roman" w:cs="Times New Roman"/>
                <w:sz w:val="12"/>
                <w:szCs w:val="12"/>
                <w:lang w:eastAsia="ru-RU"/>
              </w:rPr>
            </w:pPr>
            <w:r w:rsidRPr="00414027">
              <w:rPr>
                <w:rFonts w:ascii="Times New Roman" w:eastAsia="Times New Roman" w:hAnsi="Times New Roman" w:cs="Times New Roman"/>
                <w:sz w:val="12"/>
                <w:szCs w:val="12"/>
                <w:lang w:eastAsia="ru-RU"/>
              </w:rPr>
              <w:t>0,00</w:t>
            </w:r>
          </w:p>
        </w:tc>
      </w:tr>
      <w:tr w:rsidR="00414027" w:rsidTr="00414027">
        <w:tc>
          <w:tcPr>
            <w:tcW w:w="0" w:type="auto"/>
            <w:vAlign w:val="center"/>
          </w:tcPr>
          <w:p w:rsidR="00414027" w:rsidRPr="00414027" w:rsidRDefault="00414027" w:rsidP="00414027">
            <w:pPr>
              <w:jc w:val="center"/>
              <w:rPr>
                <w:rFonts w:ascii="Times New Roman" w:eastAsia="Times New Roman" w:hAnsi="Times New Roman" w:cs="Times New Roman"/>
                <w:sz w:val="12"/>
                <w:szCs w:val="12"/>
                <w:lang w:eastAsia="ru-RU"/>
              </w:rPr>
            </w:pPr>
          </w:p>
        </w:tc>
        <w:tc>
          <w:tcPr>
            <w:tcW w:w="4435" w:type="dxa"/>
            <w:vAlign w:val="center"/>
          </w:tcPr>
          <w:p w:rsidR="00414027" w:rsidRPr="00414027" w:rsidRDefault="00414027" w:rsidP="00414027">
            <w:pPr>
              <w:jc w:val="center"/>
              <w:rPr>
                <w:rFonts w:ascii="Times New Roman" w:hAnsi="Times New Roman" w:cs="Times New Roman"/>
                <w:b/>
                <w:sz w:val="12"/>
                <w:szCs w:val="12"/>
              </w:rPr>
            </w:pPr>
            <w:r w:rsidRPr="00414027">
              <w:rPr>
                <w:rFonts w:ascii="Times New Roman" w:eastAsia="Times New Roman" w:hAnsi="Times New Roman" w:cs="Times New Roman"/>
                <w:b/>
                <w:sz w:val="12"/>
                <w:szCs w:val="12"/>
                <w:lang w:eastAsia="ru-RU"/>
              </w:rPr>
              <w:t>Итого по программе:</w:t>
            </w:r>
          </w:p>
        </w:tc>
        <w:tc>
          <w:tcPr>
            <w:tcW w:w="992"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90,63804</w:t>
            </w:r>
          </w:p>
        </w:tc>
        <w:tc>
          <w:tcPr>
            <w:tcW w:w="897"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50,58047</w:t>
            </w:r>
          </w:p>
        </w:tc>
        <w:tc>
          <w:tcPr>
            <w:tcW w:w="912" w:type="dxa"/>
            <w:vAlign w:val="center"/>
          </w:tcPr>
          <w:p w:rsidR="0041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s New Roman" w:eastAsia="Times New Roman" w:hAnsi="Times New Roman" w:cs="Times New Roman"/>
                <w:b/>
                <w:sz w:val="12"/>
                <w:szCs w:val="12"/>
                <w:lang w:eastAsia="ru-RU"/>
              </w:rPr>
              <w:t>0,00</w:t>
            </w:r>
          </w:p>
        </w:tc>
      </w:tr>
    </w:tbl>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2.Опубликовать настоящее Постановление в газете «Сергиевский вестник».</w:t>
      </w:r>
    </w:p>
    <w:p w:rsidR="00414027" w:rsidRPr="00414027" w:rsidRDefault="00414027" w:rsidP="00414027">
      <w:pPr>
        <w:spacing w:after="0" w:line="240" w:lineRule="auto"/>
        <w:ind w:firstLine="284"/>
        <w:jc w:val="both"/>
        <w:rPr>
          <w:rFonts w:ascii="Times New Roman" w:hAnsi="Times New Roman" w:cs="Times New Roman"/>
          <w:sz w:val="12"/>
          <w:szCs w:val="12"/>
        </w:rPr>
      </w:pPr>
      <w:r w:rsidRPr="0041402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14027" w:rsidRP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Глава сельского поселения Липовка </w:t>
      </w:r>
    </w:p>
    <w:p w:rsid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муниципального района Сергиевский               </w:t>
      </w:r>
    </w:p>
    <w:p w:rsidR="00414027" w:rsidRDefault="00414027" w:rsidP="00414027">
      <w:pPr>
        <w:spacing w:after="0" w:line="240" w:lineRule="auto"/>
        <w:ind w:firstLine="284"/>
        <w:jc w:val="right"/>
        <w:rPr>
          <w:rFonts w:ascii="Times New Roman" w:hAnsi="Times New Roman" w:cs="Times New Roman"/>
          <w:sz w:val="12"/>
          <w:szCs w:val="12"/>
        </w:rPr>
      </w:pPr>
      <w:r w:rsidRPr="00414027">
        <w:rPr>
          <w:rFonts w:ascii="Times New Roman" w:hAnsi="Times New Roman" w:cs="Times New Roman"/>
          <w:sz w:val="12"/>
          <w:szCs w:val="12"/>
        </w:rPr>
        <w:t xml:space="preserve">                           Вершинин С.И.</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94529">
        <w:rPr>
          <w:rFonts w:ascii="Times New Roman" w:hAnsi="Times New Roman" w:cs="Times New Roman"/>
          <w:sz w:val="12"/>
          <w:szCs w:val="12"/>
        </w:rPr>
        <w:t>Липовка</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№8</w:t>
      </w:r>
    </w:p>
    <w:p w:rsidR="009110F8" w:rsidRPr="009110F8" w:rsidRDefault="009110F8" w:rsidP="009110F8">
      <w:pPr>
        <w:spacing w:after="0" w:line="240" w:lineRule="auto"/>
        <w:ind w:firstLine="284"/>
        <w:jc w:val="center"/>
        <w:rPr>
          <w:rFonts w:ascii="Times New Roman" w:hAnsi="Times New Roman" w:cs="Times New Roman"/>
          <w:sz w:val="12"/>
          <w:szCs w:val="12"/>
        </w:rPr>
      </w:pPr>
      <w:r w:rsidRPr="009110F8">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ПОСТАНОВЛЯЕТ:</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 (далее - Программа) следующего содержания:</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Объем   финансирования, необходимый для реализации  мероприятий  Программы составит 241,08941 тыс.рублей, в том числе:</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в 2022 году – 107,86590 тыс.рублей,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в 2023 году – 123,75096 тыс. 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в 2024 году – 9,47255 тыс. рублей.</w:t>
      </w:r>
    </w:p>
    <w:p w:rsidR="00414027"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575"/>
        <w:gridCol w:w="4041"/>
        <w:gridCol w:w="1099"/>
        <w:gridCol w:w="1099"/>
        <w:gridCol w:w="915"/>
      </w:tblGrid>
      <w:tr w:rsidR="009110F8" w:rsidRPr="009110F8" w:rsidTr="009110F8">
        <w:tc>
          <w:tcPr>
            <w:tcW w:w="372" w:type="pct"/>
            <w:vMerge w:val="restar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 п/п</w:t>
            </w:r>
          </w:p>
        </w:tc>
        <w:tc>
          <w:tcPr>
            <w:tcW w:w="2614" w:type="pct"/>
            <w:vMerge w:val="restar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Наименование мероприятия</w:t>
            </w:r>
          </w:p>
        </w:tc>
        <w:tc>
          <w:tcPr>
            <w:tcW w:w="2014"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Планируемый объем финансирования, тыс. рублей</w:t>
            </w:r>
          </w:p>
        </w:tc>
      </w:tr>
      <w:tr w:rsidR="009110F8" w:rsidRPr="009110F8" w:rsidTr="009110F8">
        <w:tc>
          <w:tcPr>
            <w:tcW w:w="372" w:type="pct"/>
            <w:vMerge/>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2614" w:type="pct"/>
            <w:vMerge/>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2023</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2024</w:t>
            </w:r>
          </w:p>
        </w:tc>
      </w:tr>
      <w:tr w:rsidR="009110F8" w:rsidRPr="009110F8" w:rsidTr="009110F8">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Техническое обслуживание сетей и коммуникаций</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66,46590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68,85096</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9,47255</w:t>
            </w:r>
          </w:p>
        </w:tc>
      </w:tr>
      <w:tr w:rsidR="009110F8" w:rsidRPr="009110F8" w:rsidTr="009110F8">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w:t>
            </w: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41,40000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54,90000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3</w:t>
            </w: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b/>
                <w:sz w:val="12"/>
                <w:szCs w:val="12"/>
                <w:lang w:eastAsia="ru-RU"/>
              </w:rPr>
            </w:pPr>
            <w:r w:rsidRPr="009110F8">
              <w:rPr>
                <w:rFonts w:ascii="Times New Roman" w:eastAsia="Times New Roman" w:hAnsi="Times New Roman" w:cs="Times New Roman"/>
                <w:b/>
                <w:sz w:val="12"/>
                <w:szCs w:val="12"/>
                <w:lang w:eastAsia="ru-RU"/>
              </w:rPr>
              <w:t>Средства местного бюджета</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138,86590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123,75096</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9,47255</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b/>
                <w:sz w:val="12"/>
                <w:szCs w:val="12"/>
                <w:lang w:eastAsia="ru-RU"/>
              </w:rPr>
            </w:pPr>
            <w:r w:rsidRPr="009110F8">
              <w:rPr>
                <w:rFonts w:ascii="Times New Roman" w:eastAsia="Times New Roman" w:hAnsi="Times New Roman" w:cs="Times New Roman"/>
                <w:b/>
                <w:sz w:val="12"/>
                <w:szCs w:val="12"/>
                <w:lang w:eastAsia="ru-RU"/>
              </w:rPr>
              <w:t>Внебюджетные средства</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b/>
                <w:sz w:val="12"/>
                <w:szCs w:val="12"/>
                <w:lang w:eastAsia="ru-RU"/>
              </w:rPr>
            </w:pPr>
            <w:r w:rsidRPr="009110F8">
              <w:rPr>
                <w:rFonts w:ascii="Times New Roman" w:eastAsia="Times New Roman" w:hAnsi="Times New Roman" w:cs="Times New Roman"/>
                <w:b/>
                <w:sz w:val="12"/>
                <w:szCs w:val="12"/>
                <w:lang w:eastAsia="ru-RU"/>
              </w:rPr>
              <w:t>Средства областного бюджета</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0,00</w:t>
            </w:r>
          </w:p>
        </w:tc>
      </w:tr>
      <w:tr w:rsidR="009110F8" w:rsidRPr="009110F8" w:rsidTr="009110F8">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Всего:</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107,86590</w:t>
            </w:r>
          </w:p>
        </w:tc>
        <w:tc>
          <w:tcPr>
            <w:tcW w:w="711" w:type="pct"/>
            <w:tcBorders>
              <w:top w:val="single" w:sz="4" w:space="0" w:color="000000"/>
              <w:left w:val="single" w:sz="4" w:space="0" w:color="000000"/>
              <w:bottom w:val="single" w:sz="4" w:space="0" w:color="000000"/>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123,75096</w:t>
            </w:r>
          </w:p>
        </w:tc>
        <w:tc>
          <w:tcPr>
            <w:tcW w:w="592" w:type="pct"/>
            <w:tcBorders>
              <w:top w:val="single" w:sz="4" w:space="0" w:color="000000"/>
              <w:left w:val="single" w:sz="4" w:space="0" w:color="000000"/>
              <w:bottom w:val="single" w:sz="4" w:space="0" w:color="000000"/>
              <w:right w:val="single" w:sz="4" w:space="0" w:color="auto"/>
            </w:tcBorders>
            <w:shd w:val="clear" w:color="auto" w:fill="auto"/>
            <w:vAlign w:val="center"/>
          </w:tcPr>
          <w:p w:rsidR="009110F8" w:rsidRPr="009110F8" w:rsidRDefault="009110F8" w:rsidP="009110F8">
            <w:pPr>
              <w:snapToGrid w:val="0"/>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9,47255</w:t>
            </w:r>
          </w:p>
        </w:tc>
      </w:tr>
    </w:tbl>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9110F8" w:rsidRPr="009110F8" w:rsidRDefault="009110F8" w:rsidP="009110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9110F8">
        <w:rPr>
          <w:rFonts w:ascii="Times New Roman" w:hAnsi="Times New Roman" w:cs="Times New Roman"/>
          <w:sz w:val="12"/>
          <w:szCs w:val="12"/>
        </w:rPr>
        <w:t xml:space="preserve"> финансирования, необходимый для реализации  мероприятий  Программы  соста</w:t>
      </w:r>
      <w:r>
        <w:rPr>
          <w:rFonts w:ascii="Times New Roman" w:hAnsi="Times New Roman" w:cs="Times New Roman"/>
          <w:sz w:val="12"/>
          <w:szCs w:val="12"/>
        </w:rPr>
        <w:t>вит 241,08941</w:t>
      </w:r>
      <w:r w:rsidRPr="009110F8">
        <w:rPr>
          <w:rFonts w:ascii="Times New Roman" w:hAnsi="Times New Roman" w:cs="Times New Roman"/>
          <w:sz w:val="12"/>
          <w:szCs w:val="12"/>
        </w:rPr>
        <w:t xml:space="preserve"> тыс</w:t>
      </w:r>
      <w:r>
        <w:rPr>
          <w:rFonts w:ascii="Times New Roman" w:hAnsi="Times New Roman" w:cs="Times New Roman"/>
          <w:sz w:val="12"/>
          <w:szCs w:val="12"/>
        </w:rPr>
        <w:t xml:space="preserve">. рублей, в том числе по годам: </w:t>
      </w:r>
      <w:r w:rsidRPr="009110F8">
        <w:rPr>
          <w:rFonts w:ascii="Times New Roman" w:hAnsi="Times New Roman" w:cs="Times New Roman"/>
          <w:sz w:val="12"/>
          <w:szCs w:val="12"/>
        </w:rPr>
        <w:t>тыс. 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 на 2022 год – 107,86590 </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на 2023 год – 123,75096 тыс. 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на 2024 год – 9,47255 тыс. 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2.Опубликовать настоящее Постановление в газете «Сергиевский вестник».</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110F8" w:rsidRP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Глава сельского поселения Липовка </w:t>
      </w:r>
    </w:p>
    <w:p w:rsid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муниципального района Сергиевский                      </w:t>
      </w:r>
    </w:p>
    <w:p w:rsid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              Вершинин С.И.</w:t>
      </w:r>
    </w:p>
    <w:p w:rsidR="00414027" w:rsidRPr="00996295" w:rsidRDefault="00414027" w:rsidP="009110F8">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694529">
        <w:rPr>
          <w:rFonts w:ascii="Times New Roman" w:hAnsi="Times New Roman" w:cs="Times New Roman"/>
          <w:sz w:val="12"/>
          <w:szCs w:val="12"/>
        </w:rPr>
        <w:t>Липовка</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9110F8">
        <w:rPr>
          <w:rFonts w:ascii="Times New Roman" w:hAnsi="Times New Roman" w:cs="Times New Roman"/>
          <w:sz w:val="12"/>
          <w:szCs w:val="12"/>
        </w:rPr>
        <w:t>9</w:t>
      </w:r>
    </w:p>
    <w:p w:rsidR="009110F8" w:rsidRPr="009110F8" w:rsidRDefault="009110F8" w:rsidP="009110F8">
      <w:pPr>
        <w:spacing w:after="0" w:line="240" w:lineRule="auto"/>
        <w:ind w:firstLine="284"/>
        <w:jc w:val="center"/>
        <w:rPr>
          <w:rFonts w:ascii="Times New Roman" w:hAnsi="Times New Roman" w:cs="Times New Roman"/>
          <w:sz w:val="12"/>
          <w:szCs w:val="12"/>
        </w:rPr>
      </w:pPr>
      <w:r w:rsidRPr="009110F8">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110F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ПОСТАНОВЛЯЕТ:</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 (далее - Программа) следующего содержания:</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Общий объем финансирования программы в 2022-2024 годах:</w:t>
      </w:r>
    </w:p>
    <w:p w:rsidR="009110F8" w:rsidRPr="009110F8" w:rsidRDefault="009110F8" w:rsidP="009110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977,92834 тыс.рублей </w:t>
      </w:r>
      <w:r w:rsidRPr="009110F8">
        <w:rPr>
          <w:rFonts w:ascii="Times New Roman" w:hAnsi="Times New Roman" w:cs="Times New Roman"/>
          <w:sz w:val="12"/>
          <w:szCs w:val="12"/>
        </w:rPr>
        <w:t>в том числе:</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2022 год – 457,27046 тыс.рублей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2023 год – 510,65788 тыс.рублей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2024 год – 10,00000 тыс.рублей</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Бюджет сельского поселения Липовка</w:t>
      </w:r>
    </w:p>
    <w:p w:rsidR="009110F8" w:rsidRDefault="009110F8" w:rsidP="009110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110F8">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71"/>
        <w:gridCol w:w="1070"/>
        <w:gridCol w:w="800"/>
        <w:gridCol w:w="733"/>
        <w:gridCol w:w="733"/>
        <w:gridCol w:w="733"/>
        <w:gridCol w:w="740"/>
        <w:gridCol w:w="1071"/>
      </w:tblGrid>
      <w:tr w:rsidR="009110F8" w:rsidRPr="009110F8" w:rsidTr="009110F8">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w:t>
            </w:r>
          </w:p>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Срок реализации</w:t>
            </w:r>
          </w:p>
        </w:tc>
        <w:tc>
          <w:tcPr>
            <w:tcW w:w="1901" w:type="pct"/>
            <w:gridSpan w:val="4"/>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Источники финансирования</w:t>
            </w:r>
          </w:p>
        </w:tc>
      </w:tr>
      <w:tr w:rsidR="009110F8" w:rsidRPr="009110F8" w:rsidTr="009110F8">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w:t>
            </w:r>
          </w:p>
        </w:tc>
        <w:tc>
          <w:tcPr>
            <w:tcW w:w="474"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2023</w:t>
            </w:r>
          </w:p>
        </w:tc>
        <w:tc>
          <w:tcPr>
            <w:tcW w:w="474"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2024</w:t>
            </w:r>
          </w:p>
        </w:tc>
        <w:tc>
          <w:tcPr>
            <w:tcW w:w="478"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r>
      <w:tr w:rsidR="009110F8" w:rsidRPr="009110F8" w:rsidTr="009110F8">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1</w:t>
            </w:r>
          </w:p>
        </w:tc>
        <w:tc>
          <w:tcPr>
            <w:tcW w:w="95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Администрация сельского поселения Липовка</w:t>
            </w:r>
          </w:p>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35,000000</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30,00000</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10,00000</w:t>
            </w:r>
          </w:p>
        </w:tc>
        <w:tc>
          <w:tcPr>
            <w:tcW w:w="47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75,00000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Бюджет поселения</w:t>
            </w:r>
          </w:p>
        </w:tc>
      </w:tr>
      <w:tr w:rsidR="009110F8" w:rsidRPr="009110F8" w:rsidTr="009110F8">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lastRenderedPageBreak/>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401,31150</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458,08592</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859,39742</w:t>
            </w:r>
          </w:p>
        </w:tc>
        <w:tc>
          <w:tcPr>
            <w:tcW w:w="693"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Бюджет поселения</w:t>
            </w:r>
          </w:p>
        </w:tc>
      </w:tr>
      <w:tr w:rsidR="009110F8" w:rsidRPr="009110F8" w:rsidTr="009110F8">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3</w:t>
            </w:r>
          </w:p>
        </w:tc>
        <w:tc>
          <w:tcPr>
            <w:tcW w:w="95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7,08521</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8,08756</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15,17277</w:t>
            </w:r>
          </w:p>
        </w:tc>
        <w:tc>
          <w:tcPr>
            <w:tcW w:w="693"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Бюджет поселения</w:t>
            </w:r>
          </w:p>
        </w:tc>
      </w:tr>
      <w:tr w:rsidR="009110F8" w:rsidRPr="009110F8" w:rsidTr="009110F8">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13,87375</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14,48440</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sz w:val="12"/>
                <w:szCs w:val="12"/>
              </w:rPr>
            </w:pPr>
            <w:r w:rsidRPr="009110F8">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28,35815</w:t>
            </w:r>
          </w:p>
        </w:tc>
        <w:tc>
          <w:tcPr>
            <w:tcW w:w="693"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r w:rsidRPr="009110F8">
              <w:rPr>
                <w:rFonts w:ascii="Times New Roman" w:eastAsia="Times New Roman" w:hAnsi="Times New Roman" w:cs="Times New Roman"/>
                <w:sz w:val="12"/>
                <w:szCs w:val="12"/>
                <w:lang w:eastAsia="ru-RU"/>
              </w:rPr>
              <w:t>Бюджет поселения</w:t>
            </w:r>
          </w:p>
        </w:tc>
      </w:tr>
      <w:tr w:rsidR="009110F8" w:rsidRPr="009110F8" w:rsidTr="009110F8">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c>
          <w:tcPr>
            <w:tcW w:w="952" w:type="pct"/>
            <w:tcBorders>
              <w:top w:val="single" w:sz="4" w:space="0" w:color="auto"/>
              <w:left w:val="single" w:sz="4" w:space="0" w:color="auto"/>
              <w:bottom w:val="single" w:sz="4" w:space="0" w:color="auto"/>
              <w:right w:val="single" w:sz="4" w:space="0" w:color="auto"/>
            </w:tcBorders>
            <w:vAlign w:val="center"/>
            <w:hideMark/>
          </w:tcPr>
          <w:p w:rsidR="009110F8" w:rsidRPr="009110F8" w:rsidRDefault="009110F8" w:rsidP="009110F8">
            <w:pPr>
              <w:spacing w:after="0" w:line="240" w:lineRule="auto"/>
              <w:jc w:val="center"/>
              <w:rPr>
                <w:rFonts w:ascii="Times New Roman" w:eastAsia="Times New Roman" w:hAnsi="Times New Roman" w:cs="Times New Roman"/>
                <w:b/>
                <w:sz w:val="12"/>
                <w:szCs w:val="12"/>
                <w:lang w:eastAsia="ru-RU"/>
              </w:rPr>
            </w:pPr>
            <w:r w:rsidRPr="009110F8">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eastAsia="Times New Roman" w:hAnsi="Times New Roman" w:cs="Times New Roman"/>
                <w:b/>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457,27046</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510,65788</w:t>
            </w:r>
          </w:p>
        </w:tc>
        <w:tc>
          <w:tcPr>
            <w:tcW w:w="474"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10,00000</w:t>
            </w:r>
          </w:p>
        </w:tc>
        <w:tc>
          <w:tcPr>
            <w:tcW w:w="478"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hAnsi="Times New Roman" w:cs="Times New Roman"/>
                <w:b/>
                <w:sz w:val="12"/>
                <w:szCs w:val="12"/>
              </w:rPr>
            </w:pPr>
            <w:r w:rsidRPr="009110F8">
              <w:rPr>
                <w:rFonts w:ascii="Times New Roman" w:hAnsi="Times New Roman" w:cs="Times New Roman"/>
                <w:b/>
                <w:sz w:val="12"/>
                <w:szCs w:val="12"/>
              </w:rPr>
              <w:t>977,92834</w:t>
            </w:r>
          </w:p>
        </w:tc>
        <w:tc>
          <w:tcPr>
            <w:tcW w:w="693" w:type="pct"/>
            <w:tcBorders>
              <w:top w:val="single" w:sz="4" w:space="0" w:color="auto"/>
              <w:left w:val="single" w:sz="4" w:space="0" w:color="auto"/>
              <w:bottom w:val="single" w:sz="4" w:space="0" w:color="auto"/>
              <w:right w:val="single" w:sz="4" w:space="0" w:color="auto"/>
            </w:tcBorders>
            <w:vAlign w:val="center"/>
          </w:tcPr>
          <w:p w:rsidR="009110F8" w:rsidRPr="009110F8" w:rsidRDefault="009110F8" w:rsidP="009110F8">
            <w:pPr>
              <w:spacing w:after="0" w:line="240" w:lineRule="auto"/>
              <w:jc w:val="center"/>
              <w:rPr>
                <w:rFonts w:ascii="Times New Roman" w:eastAsia="Times New Roman" w:hAnsi="Times New Roman" w:cs="Times New Roman"/>
                <w:sz w:val="12"/>
                <w:szCs w:val="12"/>
                <w:lang w:eastAsia="ru-RU"/>
              </w:rPr>
            </w:pPr>
          </w:p>
        </w:tc>
      </w:tr>
    </w:tbl>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2.Опубликовать настоящее Постановление в газете «Сергиевский вестник».</w:t>
      </w:r>
    </w:p>
    <w:p w:rsidR="009110F8" w:rsidRPr="009110F8" w:rsidRDefault="009110F8" w:rsidP="009110F8">
      <w:pPr>
        <w:spacing w:after="0" w:line="240" w:lineRule="auto"/>
        <w:ind w:firstLine="284"/>
        <w:jc w:val="both"/>
        <w:rPr>
          <w:rFonts w:ascii="Times New Roman" w:hAnsi="Times New Roman" w:cs="Times New Roman"/>
          <w:sz w:val="12"/>
          <w:szCs w:val="12"/>
        </w:rPr>
      </w:pPr>
      <w:r w:rsidRPr="009110F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110F8" w:rsidRP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Глава сельского поселения Липовка </w:t>
      </w:r>
    </w:p>
    <w:p w:rsid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муниципального района Сергиевский       </w:t>
      </w:r>
    </w:p>
    <w:p w:rsidR="009110F8" w:rsidRDefault="009110F8" w:rsidP="009110F8">
      <w:pPr>
        <w:spacing w:after="0" w:line="240" w:lineRule="auto"/>
        <w:ind w:firstLine="284"/>
        <w:jc w:val="right"/>
        <w:rPr>
          <w:rFonts w:ascii="Times New Roman" w:hAnsi="Times New Roman" w:cs="Times New Roman"/>
          <w:sz w:val="12"/>
          <w:szCs w:val="12"/>
        </w:rPr>
      </w:pPr>
      <w:r w:rsidRPr="009110F8">
        <w:rPr>
          <w:rFonts w:ascii="Times New Roman" w:hAnsi="Times New Roman" w:cs="Times New Roman"/>
          <w:sz w:val="12"/>
          <w:szCs w:val="12"/>
        </w:rPr>
        <w:t xml:space="preserve">                                Вершинин С.И</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РЕШЕНИЕ</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января 2023</w:t>
      </w:r>
      <w:r w:rsidRPr="007135FA">
        <w:rPr>
          <w:rFonts w:ascii="Times New Roman" w:hAnsi="Times New Roman" w:cs="Times New Roman"/>
          <w:sz w:val="12"/>
          <w:szCs w:val="12"/>
        </w:rPr>
        <w:t xml:space="preserve">г.                                                          </w:t>
      </w:r>
      <w:r>
        <w:rPr>
          <w:rFonts w:ascii="Times New Roman" w:hAnsi="Times New Roman" w:cs="Times New Roman"/>
          <w:sz w:val="12"/>
          <w:szCs w:val="12"/>
        </w:rPr>
        <w:t xml:space="preserve">                                                                                                                                                 №3</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Липовка муниципального района Сергиевский Самарской области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135F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Липовка муниципального района </w:t>
      </w:r>
      <w:r>
        <w:rPr>
          <w:rFonts w:ascii="Times New Roman" w:hAnsi="Times New Roman" w:cs="Times New Roman"/>
          <w:sz w:val="12"/>
          <w:szCs w:val="12"/>
        </w:rPr>
        <w:t xml:space="preserve">Сергиевский Самарской области, </w:t>
      </w:r>
      <w:r w:rsidRPr="007135FA">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РЕШИЛО:</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35FA">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Липовка муниципального района Сергиевский Самарской области.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Опубликовать настоящее Решение в газете «Сергиевский вестник».</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Настоящее Решение вступает в силу со дня его официального опубликования.</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Глава сельского поселения Липовка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муниципального района Сергиевский </w:t>
      </w:r>
    </w:p>
    <w:p w:rsid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Самарской области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                        С.И. Вершинин</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Председатель Собрания представителей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сельского поселения Липовка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муниципального района Сергиевский </w:t>
      </w:r>
    </w:p>
    <w:p w:rsidR="007135FA" w:rsidRDefault="007135FA" w:rsidP="007135F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Н.Н. Тихонова</w:t>
      </w:r>
    </w:p>
    <w:p w:rsidR="007135FA" w:rsidRDefault="007135FA" w:rsidP="007135FA">
      <w:pPr>
        <w:spacing w:after="0" w:line="240" w:lineRule="auto"/>
        <w:ind w:firstLine="284"/>
        <w:jc w:val="right"/>
        <w:rPr>
          <w:rFonts w:ascii="Times New Roman" w:hAnsi="Times New Roman" w:cs="Times New Roman"/>
          <w:sz w:val="12"/>
          <w:szCs w:val="12"/>
        </w:rPr>
      </w:pP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Приложение</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к решению Собрания представителей</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 сельского поселения Липовка</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 муниципального района Сергиевский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№3 от «27» января 202</w:t>
      </w:r>
      <w:r>
        <w:rPr>
          <w:rFonts w:ascii="Times New Roman" w:hAnsi="Times New Roman" w:cs="Times New Roman"/>
          <w:sz w:val="12"/>
          <w:szCs w:val="12"/>
        </w:rPr>
        <w:t xml:space="preserve">3 г. </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Липовка муниципального района Сергиевский Самарской области</w:t>
      </w:r>
    </w:p>
    <w:p w:rsidR="007135FA" w:rsidRPr="007135FA" w:rsidRDefault="007135FA" w:rsidP="007135FA">
      <w:pPr>
        <w:spacing w:after="0" w:line="240" w:lineRule="auto"/>
        <w:rPr>
          <w:rFonts w:ascii="Times New Roman" w:hAnsi="Times New Roman" w:cs="Times New Roman"/>
          <w:sz w:val="12"/>
          <w:szCs w:val="12"/>
        </w:rPr>
      </w:pPr>
    </w:p>
    <w:p w:rsidR="007135FA" w:rsidRPr="007135FA" w:rsidRDefault="007135FA" w:rsidP="007135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35FA">
        <w:rPr>
          <w:rFonts w:ascii="Times New Roman" w:hAnsi="Times New Roman" w:cs="Times New Roman"/>
          <w:sz w:val="12"/>
          <w:szCs w:val="12"/>
        </w:rPr>
        <w:t>Настоящий Порядок внесения проектов муниципальных правовых актов в Собрание представителей сельского поселения Липовка муниципального района Сергиевский Самарской области (далее - Порядок, сельское поселение Липовка)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и определяет порядок внесения в Собрание представителей сельского поселения Липовка муниципального района Сергиевский Самарской области  (далее – Собрание представителей сельского поселения Липовка) проектов муниципальных правовых актов, перечень и форму прилагаемых к ним документов.</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2. Собрание представителей сельского поселения Липовка по вопросам, отнесенным к его компетенции федеральными законами, законами Самарской области, Уставом сельского поселения Липовка, принимает муниципальные правовые акты, устанавливающие правила, обязательные для исполнения на территории сельского поселения Липовка,  муниципальные правовые акты об удалении Главы сельского поселения Липовка в отставку, а также муниципальные правовые акты по вопросам организации деятельности Собрания представителей сельского поселения Липовка и по иным вопросам, отнесенным к его компетенции федеральными законами, законами Самарской области, Уставом сельского поселения Липовка.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lastRenderedPageBreak/>
        <w:t>3. Разработка и принятие муниципальных правовых актов о бюджете сельского поселения Липовка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Статья 2. Субъ</w:t>
      </w:r>
      <w:r>
        <w:rPr>
          <w:rFonts w:ascii="Times New Roman" w:hAnsi="Times New Roman" w:cs="Times New Roman"/>
          <w:sz w:val="12"/>
          <w:szCs w:val="12"/>
        </w:rPr>
        <w:t>екты правотворческой инициативы</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35FA">
        <w:rPr>
          <w:rFonts w:ascii="Times New Roman" w:hAnsi="Times New Roman" w:cs="Times New Roman"/>
          <w:sz w:val="12"/>
          <w:szCs w:val="12"/>
        </w:rPr>
        <w:t>депутатами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135FA">
        <w:rPr>
          <w:rFonts w:ascii="Times New Roman" w:hAnsi="Times New Roman" w:cs="Times New Roman"/>
          <w:sz w:val="12"/>
          <w:szCs w:val="12"/>
        </w:rPr>
        <w:t>председателем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135FA">
        <w:rPr>
          <w:rFonts w:ascii="Times New Roman" w:hAnsi="Times New Roman" w:cs="Times New Roman"/>
          <w:sz w:val="12"/>
          <w:szCs w:val="12"/>
        </w:rPr>
        <w:t>Главой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135FA">
        <w:rPr>
          <w:rFonts w:ascii="Times New Roman" w:hAnsi="Times New Roman" w:cs="Times New Roman"/>
          <w:sz w:val="12"/>
          <w:szCs w:val="12"/>
        </w:rPr>
        <w:t>органами территориального общественного самоуправления;</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135FA">
        <w:rPr>
          <w:rFonts w:ascii="Times New Roman" w:hAnsi="Times New Roman" w:cs="Times New Roman"/>
          <w:sz w:val="12"/>
          <w:szCs w:val="12"/>
        </w:rPr>
        <w:t>инициативными группами граждан в количестве не менее 10 человек;</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135FA">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7135FA">
        <w:rPr>
          <w:rFonts w:ascii="Times New Roman" w:hAnsi="Times New Roman" w:cs="Times New Roman"/>
          <w:sz w:val="12"/>
          <w:szCs w:val="12"/>
        </w:rPr>
        <w:t>в Собрание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Липовка, утратившими силу;</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Липовка представляет на имя председателя Собрания представителей сельского поселения Липовка  вместе с сопроводительным письмом следующие документы:</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проект акта (приложение №1 к Порядку);</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заключение Главы сельского поселения Липовка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Липовка, а также в иных случаях, предусмотренных действующим законодательством Российской Федерации;</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7135FA">
        <w:rPr>
          <w:rFonts w:ascii="Times New Roman" w:hAnsi="Times New Roman" w:cs="Times New Roman"/>
          <w:sz w:val="12"/>
          <w:szCs w:val="12"/>
        </w:rPr>
        <w:t>К проекту акта, представляемого в Собрание представителей сельского поселения Липовка лицами, указанными в пунктах 4, 5  статьи 2, дополнительно прилагаются:</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35FA">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135FA">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Липовка заключение о результатах публичных слушаний (общественных обсуждений).</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135FA">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7135FA">
        <w:rPr>
          <w:rFonts w:ascii="Times New Roman" w:hAnsi="Times New Roman" w:cs="Times New Roman"/>
          <w:sz w:val="12"/>
          <w:szCs w:val="12"/>
        </w:rPr>
        <w:t>с законодательством Российской</w:t>
      </w:r>
      <w:r>
        <w:rPr>
          <w:rFonts w:ascii="Times New Roman" w:hAnsi="Times New Roman" w:cs="Times New Roman"/>
          <w:sz w:val="12"/>
          <w:szCs w:val="12"/>
        </w:rPr>
        <w:t xml:space="preserve"> Федерации, Самарской области и</w:t>
      </w:r>
      <w:r w:rsidRPr="007135FA">
        <w:rPr>
          <w:rFonts w:ascii="Times New Roman" w:hAnsi="Times New Roman" w:cs="Times New Roman"/>
          <w:sz w:val="12"/>
          <w:szCs w:val="12"/>
        </w:rPr>
        <w:t xml:space="preserve"> нормативными правовыми актами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135FA">
        <w:rPr>
          <w:rFonts w:ascii="Times New Roman" w:hAnsi="Times New Roman" w:cs="Times New Roman"/>
          <w:sz w:val="12"/>
          <w:szCs w:val="12"/>
        </w:rPr>
        <w:t xml:space="preserve">Вносимые проекты актов Собрания представителей сельского поселения Липовка должны сопровождаться письмом за подписью субъекта правотворческой инициативы.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7135FA">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Липовка на бумажном носителе и в форме электронных документов.</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8.</w:t>
      </w:r>
      <w:r w:rsidRPr="007135FA">
        <w:rPr>
          <w:rFonts w:ascii="Times New Roman" w:hAnsi="Times New Roman" w:cs="Times New Roman"/>
          <w:sz w:val="12"/>
          <w:szCs w:val="12"/>
        </w:rPr>
        <w:t xml:space="preserve">Датой официального внесения в Собрание представителей сельского поселения Липовка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Липовка.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9. Проект акта вносится в Собрание представителей сельского поселения Липовка не позднее, чем за 10 дней до дня заседания Собрания представителей сельского поселения Липовка,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Липовка на ближайшем заседании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135FA">
        <w:rPr>
          <w:rFonts w:ascii="Times New Roman" w:hAnsi="Times New Roman" w:cs="Times New Roman"/>
          <w:sz w:val="12"/>
          <w:szCs w:val="12"/>
        </w:rPr>
        <w:t>Проект акта печатается черной краской с использованием компьютерной техники на стандартных листах бумаги формата</w:t>
      </w:r>
      <w:r>
        <w:rPr>
          <w:rFonts w:ascii="Times New Roman" w:hAnsi="Times New Roman" w:cs="Times New Roman"/>
          <w:sz w:val="12"/>
          <w:szCs w:val="12"/>
        </w:rPr>
        <w:t xml:space="preserve"> A4. Используется шрифт №12–</w:t>
      </w:r>
      <w:r w:rsidRPr="007135FA">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7135FA">
        <w:rPr>
          <w:rFonts w:ascii="Times New Roman" w:hAnsi="Times New Roman" w:cs="Times New Roman"/>
          <w:sz w:val="12"/>
          <w:szCs w:val="12"/>
        </w:rPr>
        <w:t>10-12.</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135FA">
        <w:rPr>
          <w:rFonts w:ascii="Times New Roman" w:hAnsi="Times New Roman" w:cs="Times New Roman"/>
          <w:sz w:val="12"/>
          <w:szCs w:val="12"/>
        </w:rPr>
        <w:t>Проект акта имеет следующие реквизиты (приложение №1 к Порядку):</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наименование вида акта: РЕШЕНИЕ - пишется заглавными буквами полужирным шрифтом № 20;</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lastRenderedPageBreak/>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«Собрание Представите</w:t>
      </w:r>
      <w:r>
        <w:rPr>
          <w:rFonts w:ascii="Times New Roman" w:hAnsi="Times New Roman" w:cs="Times New Roman"/>
          <w:sz w:val="12"/>
          <w:szCs w:val="12"/>
        </w:rPr>
        <w:t xml:space="preserve">лей сельского поселения Липовка </w:t>
      </w:r>
      <w:r w:rsidRPr="007135F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135FA">
        <w:rPr>
          <w:rFonts w:ascii="Times New Roman" w:hAnsi="Times New Roman" w:cs="Times New Roman"/>
          <w:sz w:val="12"/>
          <w:szCs w:val="12"/>
        </w:rPr>
        <w:t>РЕШИЛО»;</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текст акта: печатается через 1 - 1,5 межстрочных интервала.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-подписи уполномоченных лиц в соответствии с Уставом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Липовка  муниципального района Сергиевский Самарской области» либо «И.о. Председателя Собрания представителей сельского поселения Липовка муниципального района Сергиевский Самарской области», инициалов и фамилии Председателя Собрания представителей сельского поселения Липовка либо лица, исполняющего обязанности Председателя Собрания представителей сельского поселения Липовка.</w:t>
      </w:r>
    </w:p>
    <w:p w:rsid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В случае подписания проекта акта двумя уполномоченными лицами (Главой сельского поселения Липовка и Председателем Собрания представителей сельского поселения Липовка) подпись Председателя Собрания представителей сельского поселения Липовка также отделяется от текста 3 межстрочными интервалами (36 пт) и состоит из слов «Председатель Собрания представителей сельского поселения Липовка  муниципального района Сергиевский Самарской области» либо «И.о. Председателя Собрания представителей сельского поселения Липовка муниципального района Сергиевский Самарской области», инициалов и фамилии Председателя Собрания представителей сельского поселения Липовка либо лица, исполняющего обязанности Председателя Собрания представителей сельского поселения Липовка, а подпись Главы сельского поселения Липовка располагается под подписью  Председателя Собрания представителей сельского поселения Липовка, отделяется от нее 3 межстрочными интервалами (36 пт), и состоит из слов «Глава сельского поселения Липовка муниципального района Сергиевский Самарской области» либо «И.о. Главы сельского поселения Липовка муниципального района Сергиевский Самарской области», инициалов и фамилии Главы сельского поселения Липовка либо лица, исполняющего обязанности Главы </w:t>
      </w:r>
      <w:r>
        <w:rPr>
          <w:rFonts w:ascii="Times New Roman" w:hAnsi="Times New Roman" w:cs="Times New Roman"/>
          <w:sz w:val="12"/>
          <w:szCs w:val="12"/>
        </w:rPr>
        <w:t>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3.Основной структурной единицей акта является пункт.</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раздел;</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глава;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статья;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4) пункт;</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5) подпункт.</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4.Проект акта должен отвечать следующим требованиям: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Липовка  и иным нормативным правовым актам сельского поселения Липовка, правилам юридической техники, государственным стандартам, определяющим правила работы со служебной документацией;</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3) содержать только официальные наименования органов и организаций; </w:t>
      </w:r>
    </w:p>
    <w:p w:rsidR="007135FA" w:rsidRPr="007135FA" w:rsidRDefault="007135FA"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135FA">
        <w:rPr>
          <w:rFonts w:ascii="Times New Roman" w:hAnsi="Times New Roman" w:cs="Times New Roman"/>
          <w:sz w:val="12"/>
          <w:szCs w:val="12"/>
        </w:rPr>
        <w:t>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Липовка не позднее трех рабочих дней со дня поступления проекта акта в Собрание  представителей сельского поселения Липовка в случаях, если: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Липовка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не представлены необходимые документы и материалы, указанные в настоящем Порядке;</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принятие внесенного проекта акта Собрания представителей сельского поселения Липовка  не отнесено к компетенции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Липовка,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Липовка  в соответствии с настоящим Порядком.</w:t>
      </w:r>
    </w:p>
    <w:p w:rsidR="007135FA" w:rsidRPr="007135FA" w:rsidRDefault="007135FA" w:rsidP="007135FA">
      <w:pPr>
        <w:spacing w:after="0" w:line="240" w:lineRule="auto"/>
        <w:ind w:firstLine="284"/>
        <w:jc w:val="both"/>
        <w:rPr>
          <w:rFonts w:ascii="Times New Roman" w:hAnsi="Times New Roman" w:cs="Times New Roman"/>
          <w:sz w:val="12"/>
          <w:szCs w:val="12"/>
        </w:rPr>
      </w:pP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7135FA">
        <w:rPr>
          <w:rFonts w:ascii="Times New Roman" w:hAnsi="Times New Roman" w:cs="Times New Roman"/>
          <w:sz w:val="12"/>
          <w:szCs w:val="12"/>
        </w:rPr>
        <w:t>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lastRenderedPageBreak/>
        <w:t>1. До рассмотрения проекта акта на заседании Собрания представителей сельского поселения Липовка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Липовка  путем направления письменного обращения на имя председателя Собрания представителей сельского поселения Липовка.</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Липовка. В этом случае проект акта рассматривается Собранием представителей сельского поселения Липовка  как новый с соблюдением процедур, пред</w:t>
      </w:r>
      <w:r>
        <w:rPr>
          <w:rFonts w:ascii="Times New Roman" w:hAnsi="Times New Roman" w:cs="Times New Roman"/>
          <w:sz w:val="12"/>
          <w:szCs w:val="12"/>
        </w:rPr>
        <w:t>усмотренных настоящим Порядком.</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Статья 7. Заключительные положения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Липовка и иными муниципальными правовыми актами Собрания представител</w:t>
      </w:r>
      <w:r>
        <w:rPr>
          <w:rFonts w:ascii="Times New Roman" w:hAnsi="Times New Roman" w:cs="Times New Roman"/>
          <w:sz w:val="12"/>
          <w:szCs w:val="12"/>
        </w:rPr>
        <w:t>ей сельского поселения Липовка.</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Приложение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к Порядку внесения проектов муниципальных правовых актов </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в Собрание представителей сельского поселения</w:t>
      </w:r>
    </w:p>
    <w:p w:rsidR="007135FA" w:rsidRPr="007135FA" w:rsidRDefault="007135FA" w:rsidP="007135FA">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Липовка му</w:t>
      </w:r>
      <w:r>
        <w:rPr>
          <w:rFonts w:ascii="Times New Roman" w:hAnsi="Times New Roman" w:cs="Times New Roman"/>
          <w:sz w:val="12"/>
          <w:szCs w:val="12"/>
        </w:rPr>
        <w:t>ниципального района Сергиевский</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РЕШЕНИЕ</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«____» _____ 202_ г.                                                                                     №___</w:t>
      </w:r>
    </w:p>
    <w:p w:rsidR="007135FA" w:rsidRPr="007135FA" w:rsidRDefault="007135FA" w:rsidP="007135FA">
      <w:pPr>
        <w:spacing w:after="0" w:line="240" w:lineRule="auto"/>
        <w:ind w:firstLine="284"/>
        <w:jc w:val="center"/>
        <w:rPr>
          <w:rFonts w:ascii="Times New Roman" w:hAnsi="Times New Roman" w:cs="Times New Roman"/>
          <w:sz w:val="12"/>
          <w:szCs w:val="12"/>
        </w:rPr>
      </w:pPr>
      <w:r w:rsidRPr="007135FA">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7135FA" w:rsidRPr="007135FA" w:rsidRDefault="007135FA" w:rsidP="00893040">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w:t>
      </w:r>
      <w:r w:rsidR="00893040">
        <w:rPr>
          <w:rFonts w:ascii="Times New Roman" w:hAnsi="Times New Roman" w:cs="Times New Roman"/>
          <w:sz w:val="12"/>
          <w:szCs w:val="12"/>
        </w:rPr>
        <w:t xml:space="preserve"> Сергиевский Самарской области, </w:t>
      </w:r>
      <w:r w:rsidRPr="007135FA">
        <w:rPr>
          <w:rFonts w:ascii="Times New Roman"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РЕШИЛО:</w:t>
      </w:r>
    </w:p>
    <w:p w:rsidR="007135FA" w:rsidRPr="007135FA" w:rsidRDefault="00893040"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135FA" w:rsidRPr="007135FA">
        <w:rPr>
          <w:rFonts w:ascii="Times New Roman" w:hAnsi="Times New Roman" w:cs="Times New Roman"/>
          <w:sz w:val="12"/>
          <w:szCs w:val="12"/>
        </w:rPr>
        <w:t>Администрации сельского поселения Липовка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7135FA" w:rsidRPr="007135FA" w:rsidRDefault="00893040"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7135FA" w:rsidRPr="007135FA">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7135FA" w:rsidRPr="007135FA" w:rsidRDefault="00893040" w:rsidP="007135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135FA" w:rsidRPr="007135FA">
        <w:rPr>
          <w:rFonts w:ascii="Times New Roman" w:hAnsi="Times New Roman" w:cs="Times New Roman"/>
          <w:sz w:val="12"/>
          <w:szCs w:val="12"/>
        </w:rPr>
        <w:t>Администрации сельского поселения Липовка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Липовка муниципального района Сергиевский Самарской области.</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4. Опубликовать настоящее Решение в газете «Сергиевский вестник».</w:t>
      </w:r>
    </w:p>
    <w:p w:rsidR="007135FA" w:rsidRPr="007135FA" w:rsidRDefault="007135FA" w:rsidP="007135FA">
      <w:pPr>
        <w:spacing w:after="0" w:line="240" w:lineRule="auto"/>
        <w:ind w:firstLine="284"/>
        <w:jc w:val="both"/>
        <w:rPr>
          <w:rFonts w:ascii="Times New Roman" w:hAnsi="Times New Roman" w:cs="Times New Roman"/>
          <w:sz w:val="12"/>
          <w:szCs w:val="12"/>
        </w:rPr>
      </w:pPr>
      <w:r w:rsidRPr="007135FA">
        <w:rPr>
          <w:rFonts w:ascii="Times New Roman" w:hAnsi="Times New Roman" w:cs="Times New Roman"/>
          <w:sz w:val="12"/>
          <w:szCs w:val="12"/>
        </w:rPr>
        <w:t>5. Настоящее Решение вступает в силу со дня его официального опубликования.</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Председатель Собрания Представителей </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сельского поселения Липовка</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муниципального района Сергиевский</w:t>
      </w:r>
    </w:p>
    <w:p w:rsidR="00893040"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Самарской области                                           </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                              Н.Н. Тихонова</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Глава сельского поселения Липовка</w:t>
      </w:r>
    </w:p>
    <w:p w:rsidR="007135FA" w:rsidRP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муниципального района Сергиевский</w:t>
      </w:r>
    </w:p>
    <w:p w:rsidR="00893040"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Самарской области                                                    </w:t>
      </w:r>
    </w:p>
    <w:p w:rsidR="007135FA" w:rsidRDefault="007135FA" w:rsidP="00893040">
      <w:pPr>
        <w:spacing w:after="0" w:line="240" w:lineRule="auto"/>
        <w:ind w:firstLine="284"/>
        <w:jc w:val="right"/>
        <w:rPr>
          <w:rFonts w:ascii="Times New Roman" w:hAnsi="Times New Roman" w:cs="Times New Roman"/>
          <w:sz w:val="12"/>
          <w:szCs w:val="12"/>
        </w:rPr>
      </w:pPr>
      <w:r w:rsidRPr="007135FA">
        <w:rPr>
          <w:rFonts w:ascii="Times New Roman" w:hAnsi="Times New Roman" w:cs="Times New Roman"/>
          <w:sz w:val="12"/>
          <w:szCs w:val="12"/>
        </w:rPr>
        <w:t xml:space="preserve">                   </w:t>
      </w:r>
      <w:r w:rsidR="00893040">
        <w:rPr>
          <w:rFonts w:ascii="Times New Roman" w:hAnsi="Times New Roman" w:cs="Times New Roman"/>
          <w:sz w:val="12"/>
          <w:szCs w:val="12"/>
        </w:rPr>
        <w:t xml:space="preserve">  С.И. Вершинин                </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B34401">
        <w:rPr>
          <w:rFonts w:ascii="Times New Roman" w:hAnsi="Times New Roman" w:cs="Times New Roman"/>
          <w:sz w:val="12"/>
          <w:szCs w:val="12"/>
        </w:rPr>
        <w:t>№2</w:t>
      </w:r>
    </w:p>
    <w:p w:rsidR="00B34401" w:rsidRPr="00B34401" w:rsidRDefault="00B34401" w:rsidP="00B34401">
      <w:pPr>
        <w:spacing w:after="0" w:line="240" w:lineRule="auto"/>
        <w:ind w:firstLine="284"/>
        <w:jc w:val="center"/>
        <w:rPr>
          <w:rFonts w:ascii="Times New Roman" w:hAnsi="Times New Roman" w:cs="Times New Roman"/>
          <w:sz w:val="12"/>
          <w:szCs w:val="12"/>
        </w:rPr>
      </w:pPr>
      <w:r w:rsidRPr="00B34401">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3440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ПОСТАНОВЛЯЕТ:</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Общий объем финансирования Программы составляет  8907,17207  тыс. руб.,  в том числе по годам:</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2022 год – 3533,47396 тыс. руб.;</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2023 год – 3677,61372 тыс. руб.;</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2024 год – 1696,08439 тыс. руб.</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B34401" w:rsidRDefault="00B34401" w:rsidP="00B34401">
      <w:pPr>
        <w:spacing w:after="0" w:line="240" w:lineRule="auto"/>
        <w:ind w:firstLine="284"/>
        <w:jc w:val="right"/>
        <w:rPr>
          <w:rFonts w:ascii="Times New Roman" w:hAnsi="Times New Roman" w:cs="Times New Roman"/>
          <w:sz w:val="12"/>
          <w:szCs w:val="12"/>
        </w:rPr>
      </w:pPr>
      <w:r w:rsidRPr="00B3440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B34401" w:rsidRPr="00B34401" w:rsidTr="00B34401">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Годы реализации</w:t>
            </w:r>
          </w:p>
        </w:tc>
      </w:tr>
      <w:tr w:rsidR="00B34401" w:rsidRPr="00B34401" w:rsidTr="00B34401">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2024 г.</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1046,77431</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1135,84792</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969,82262</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1426,22436</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1462,15561</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606,01177</w:t>
            </w:r>
          </w:p>
        </w:tc>
      </w:tr>
      <w:tr w:rsidR="00B34401" w:rsidRPr="00B34401" w:rsidTr="00B34401">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370,10300</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354,10282</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color w:val="333333"/>
                <w:sz w:val="12"/>
                <w:szCs w:val="12"/>
              </w:rPr>
            </w:pPr>
            <w:r w:rsidRPr="00B34401">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589,68229</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610,43737</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3432,78396</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3562,54372</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1575,83439</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lastRenderedPageBreak/>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color w:val="333333"/>
                <w:sz w:val="12"/>
                <w:szCs w:val="12"/>
              </w:rPr>
            </w:pPr>
            <w:r w:rsidRPr="00B34401">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120,25000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120,25000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r w:rsidRPr="00B34401">
              <w:rPr>
                <w:rFonts w:ascii="Times New Roman" w:eastAsia="Times New Roman" w:hAnsi="Times New Roman" w:cs="Times New Roman"/>
                <w:sz w:val="12"/>
                <w:szCs w:val="12"/>
              </w:rPr>
              <w:t>0,00</w:t>
            </w:r>
          </w:p>
        </w:tc>
      </w:tr>
      <w:tr w:rsidR="00B34401" w:rsidRPr="00B34401" w:rsidTr="00B3440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3533,47396</w:t>
            </w:r>
          </w:p>
        </w:tc>
        <w:tc>
          <w:tcPr>
            <w:tcW w:w="642"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3677,61372</w:t>
            </w:r>
          </w:p>
        </w:tc>
        <w:tc>
          <w:tcPr>
            <w:tcW w:w="620" w:type="pct"/>
            <w:tcBorders>
              <w:top w:val="single" w:sz="4" w:space="0" w:color="auto"/>
              <w:left w:val="single" w:sz="4" w:space="0" w:color="auto"/>
              <w:bottom w:val="single" w:sz="4" w:space="0" w:color="auto"/>
              <w:right w:val="single" w:sz="4" w:space="0" w:color="auto"/>
            </w:tcBorders>
            <w:vAlign w:val="center"/>
          </w:tcPr>
          <w:p w:rsidR="00B34401" w:rsidRPr="00B34401" w:rsidRDefault="00B34401" w:rsidP="00B34401">
            <w:pPr>
              <w:spacing w:after="0" w:line="240" w:lineRule="auto"/>
              <w:jc w:val="center"/>
              <w:rPr>
                <w:rFonts w:ascii="Times New Roman" w:eastAsia="Times New Roman" w:hAnsi="Times New Roman" w:cs="Times New Roman"/>
                <w:b/>
                <w:sz w:val="12"/>
                <w:szCs w:val="12"/>
              </w:rPr>
            </w:pPr>
            <w:r w:rsidRPr="00B34401">
              <w:rPr>
                <w:rFonts w:ascii="Times New Roman" w:eastAsia="Times New Roman" w:hAnsi="Times New Roman" w:cs="Times New Roman"/>
                <w:b/>
                <w:sz w:val="12"/>
                <w:szCs w:val="12"/>
              </w:rPr>
              <w:t>1696,08439</w:t>
            </w:r>
          </w:p>
        </w:tc>
      </w:tr>
    </w:tbl>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2.Опубликовать настоящее Постановление в газете «Сергиевский вестник».</w:t>
      </w:r>
    </w:p>
    <w:p w:rsidR="00B34401" w:rsidRPr="00B34401" w:rsidRDefault="00B34401" w:rsidP="00B34401">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34401" w:rsidRPr="00B34401" w:rsidRDefault="00B34401" w:rsidP="00B34401">
      <w:pPr>
        <w:spacing w:after="0" w:line="240" w:lineRule="auto"/>
        <w:ind w:firstLine="284"/>
        <w:jc w:val="right"/>
        <w:rPr>
          <w:rFonts w:ascii="Times New Roman" w:hAnsi="Times New Roman" w:cs="Times New Roman"/>
          <w:sz w:val="12"/>
          <w:szCs w:val="12"/>
        </w:rPr>
      </w:pPr>
      <w:r w:rsidRPr="00B34401">
        <w:rPr>
          <w:rFonts w:ascii="Times New Roman" w:hAnsi="Times New Roman" w:cs="Times New Roman"/>
          <w:sz w:val="12"/>
          <w:szCs w:val="12"/>
        </w:rPr>
        <w:t xml:space="preserve">Глава сельского поселения Светлодольск </w:t>
      </w:r>
    </w:p>
    <w:p w:rsidR="00B34401" w:rsidRDefault="00B34401" w:rsidP="00B34401">
      <w:pPr>
        <w:spacing w:after="0" w:line="240" w:lineRule="auto"/>
        <w:ind w:firstLine="284"/>
        <w:jc w:val="right"/>
        <w:rPr>
          <w:rFonts w:ascii="Times New Roman" w:hAnsi="Times New Roman" w:cs="Times New Roman"/>
          <w:sz w:val="12"/>
          <w:szCs w:val="12"/>
        </w:rPr>
      </w:pPr>
      <w:r w:rsidRPr="00B34401">
        <w:rPr>
          <w:rFonts w:ascii="Times New Roman" w:hAnsi="Times New Roman" w:cs="Times New Roman"/>
          <w:sz w:val="12"/>
          <w:szCs w:val="12"/>
        </w:rPr>
        <w:t xml:space="preserve">муниципального района Сергиевский           </w:t>
      </w:r>
    </w:p>
    <w:p w:rsidR="00B34401" w:rsidRDefault="00B34401" w:rsidP="00B34401">
      <w:pPr>
        <w:spacing w:after="0" w:line="240" w:lineRule="auto"/>
        <w:ind w:firstLine="284"/>
        <w:jc w:val="right"/>
        <w:rPr>
          <w:rFonts w:ascii="Times New Roman" w:hAnsi="Times New Roman" w:cs="Times New Roman"/>
          <w:sz w:val="12"/>
          <w:szCs w:val="12"/>
        </w:rPr>
      </w:pPr>
      <w:r w:rsidRPr="00B34401">
        <w:rPr>
          <w:rFonts w:ascii="Times New Roman" w:hAnsi="Times New Roman" w:cs="Times New Roman"/>
          <w:sz w:val="12"/>
          <w:szCs w:val="12"/>
        </w:rPr>
        <w:t xml:space="preserve">                            Андрюхин Н.В.</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B34401">
        <w:rPr>
          <w:rFonts w:ascii="Times New Roman" w:hAnsi="Times New Roman" w:cs="Times New Roman"/>
          <w:sz w:val="12"/>
          <w:szCs w:val="12"/>
        </w:rPr>
        <w:t>№3</w:t>
      </w:r>
    </w:p>
    <w:p w:rsidR="00B34401" w:rsidRPr="00B34401" w:rsidRDefault="00B34401" w:rsidP="00861953">
      <w:pPr>
        <w:spacing w:after="0" w:line="240" w:lineRule="auto"/>
        <w:ind w:firstLine="284"/>
        <w:jc w:val="center"/>
        <w:rPr>
          <w:rFonts w:ascii="Times New Roman" w:hAnsi="Times New Roman" w:cs="Times New Roman"/>
          <w:sz w:val="12"/>
          <w:szCs w:val="12"/>
        </w:rPr>
      </w:pPr>
      <w:r w:rsidRPr="00B34401">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В соответствии с Феде</w:t>
      </w:r>
      <w:r w:rsidR="00861953">
        <w:rPr>
          <w:rFonts w:ascii="Times New Roman" w:hAnsi="Times New Roman" w:cs="Times New Roman"/>
          <w:sz w:val="12"/>
          <w:szCs w:val="12"/>
        </w:rPr>
        <w:t>ральным законом от 06.10.2003 №</w:t>
      </w:r>
      <w:r w:rsidRPr="00B3440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ПОСТАНОВЛЯЕТ:</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 (далее - Программа) следующего содержания:</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Планируемый общий объем финан</w:t>
      </w:r>
      <w:r w:rsidR="00861953">
        <w:rPr>
          <w:rFonts w:ascii="Times New Roman" w:hAnsi="Times New Roman" w:cs="Times New Roman"/>
          <w:sz w:val="12"/>
          <w:szCs w:val="12"/>
        </w:rPr>
        <w:t xml:space="preserve">сирования Программы составит:  </w:t>
      </w:r>
      <w:r w:rsidRPr="00B34401">
        <w:rPr>
          <w:rFonts w:ascii="Times New Roman" w:hAnsi="Times New Roman" w:cs="Times New Roman"/>
          <w:sz w:val="12"/>
          <w:szCs w:val="12"/>
        </w:rPr>
        <w:t>8754,14480 тыс. рублей, в том числе:</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 средств местного бюджета – 8754,14480 тыс.рублей:</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2022г. – 3064,89020 тыс. рублей.</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2023г. – 3749,99978 тыс. рублей.</w:t>
      </w:r>
    </w:p>
    <w:p w:rsidR="00B34401" w:rsidRP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2024г. – 1939,25482 тыс. рублей.</w:t>
      </w:r>
    </w:p>
    <w:p w:rsidR="00B34401" w:rsidRDefault="00B34401" w:rsidP="00861953">
      <w:pPr>
        <w:spacing w:after="0" w:line="240" w:lineRule="auto"/>
        <w:ind w:firstLine="284"/>
        <w:jc w:val="both"/>
        <w:rPr>
          <w:rFonts w:ascii="Times New Roman" w:hAnsi="Times New Roman" w:cs="Times New Roman"/>
          <w:sz w:val="12"/>
          <w:szCs w:val="12"/>
        </w:rPr>
      </w:pPr>
      <w:r w:rsidRPr="00B3440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2"/>
        <w:gridCol w:w="849"/>
        <w:gridCol w:w="818"/>
      </w:tblGrid>
      <w:tr w:rsidR="00861953" w:rsidRPr="00861953" w:rsidTr="00861953">
        <w:trPr>
          <w:cantSplit/>
          <w:trHeight w:val="70"/>
        </w:trPr>
        <w:tc>
          <w:tcPr>
            <w:tcW w:w="712" w:type="pct"/>
            <w:vMerge w:val="restart"/>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Наименование бюджета</w:t>
            </w:r>
          </w:p>
        </w:tc>
        <w:tc>
          <w:tcPr>
            <w:tcW w:w="2568" w:type="pct"/>
            <w:vMerge w:val="restart"/>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Наименование мероприятий</w:t>
            </w:r>
          </w:p>
        </w:tc>
        <w:tc>
          <w:tcPr>
            <w:tcW w:w="1720" w:type="pct"/>
            <w:gridSpan w:val="3"/>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Затраты на реализацию мероприятий, рублей</w:t>
            </w:r>
          </w:p>
        </w:tc>
      </w:tr>
      <w:tr w:rsidR="00861953" w:rsidRPr="00861953" w:rsidTr="00861953">
        <w:trPr>
          <w:cantSplit/>
          <w:trHeight w:val="70"/>
        </w:trPr>
        <w:tc>
          <w:tcPr>
            <w:tcW w:w="712" w:type="pct"/>
            <w:vMerge/>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2568" w:type="pct"/>
            <w:vMerge/>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642" w:type="pct"/>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2022 год</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2023 год</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2024 год</w:t>
            </w:r>
          </w:p>
        </w:tc>
      </w:tr>
      <w:tr w:rsidR="00861953" w:rsidRPr="00861953" w:rsidTr="00861953">
        <w:trPr>
          <w:cantSplit/>
          <w:trHeight w:val="70"/>
        </w:trPr>
        <w:tc>
          <w:tcPr>
            <w:tcW w:w="712" w:type="pct"/>
            <w:vMerge w:val="restart"/>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Местный бюджет</w:t>
            </w:r>
          </w:p>
        </w:tc>
        <w:tc>
          <w:tcPr>
            <w:tcW w:w="2568" w:type="pct"/>
            <w:vAlign w:val="center"/>
            <w:hideMark/>
          </w:tcPr>
          <w:p w:rsidR="00861953" w:rsidRPr="00861953" w:rsidRDefault="00861953" w:rsidP="00861953">
            <w:pPr>
              <w:snapToGrid w:val="0"/>
              <w:spacing w:after="0" w:line="240" w:lineRule="auto"/>
              <w:rPr>
                <w:rFonts w:ascii="Times New Roman" w:hAnsi="Times New Roman" w:cs="Times New Roman"/>
                <w:sz w:val="12"/>
                <w:szCs w:val="12"/>
              </w:rPr>
            </w:pPr>
            <w:r w:rsidRPr="00861953">
              <w:rPr>
                <w:rFonts w:ascii="Times New Roman" w:hAnsi="Times New Roman" w:cs="Times New Roman"/>
                <w:sz w:val="12"/>
                <w:szCs w:val="12"/>
              </w:rPr>
              <w:t>Электроэнергия и ТО уличного освещения</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2362,97260</w:t>
            </w:r>
          </w:p>
        </w:tc>
        <w:tc>
          <w:tcPr>
            <w:tcW w:w="549" w:type="pct"/>
            <w:vAlign w:val="center"/>
          </w:tcPr>
          <w:p w:rsidR="00861953" w:rsidRPr="00861953" w:rsidRDefault="00861953" w:rsidP="00861953">
            <w:pPr>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3359,87570</w:t>
            </w:r>
          </w:p>
        </w:tc>
        <w:tc>
          <w:tcPr>
            <w:tcW w:w="529" w:type="pct"/>
            <w:vAlign w:val="center"/>
          </w:tcPr>
          <w:p w:rsidR="00861953" w:rsidRPr="00861953" w:rsidRDefault="00861953" w:rsidP="00861953">
            <w:pPr>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1168,09659</w:t>
            </w:r>
          </w:p>
        </w:tc>
      </w:tr>
      <w:tr w:rsidR="00861953" w:rsidRPr="00861953" w:rsidTr="00861953">
        <w:trPr>
          <w:cantSplit/>
          <w:trHeight w:val="70"/>
        </w:trPr>
        <w:tc>
          <w:tcPr>
            <w:tcW w:w="712" w:type="pct"/>
            <w:vMerge/>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2568" w:type="pct"/>
            <w:vAlign w:val="center"/>
            <w:hideMark/>
          </w:tcPr>
          <w:p w:rsidR="00861953" w:rsidRPr="00861953" w:rsidRDefault="00861953" w:rsidP="00861953">
            <w:pPr>
              <w:snapToGrid w:val="0"/>
              <w:spacing w:after="0" w:line="240" w:lineRule="auto"/>
              <w:rPr>
                <w:rFonts w:ascii="Times New Roman" w:hAnsi="Times New Roman" w:cs="Times New Roman"/>
                <w:sz w:val="12"/>
                <w:szCs w:val="12"/>
              </w:rPr>
            </w:pPr>
            <w:r w:rsidRPr="00861953">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448,09054</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270,0000</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0,00</w:t>
            </w:r>
          </w:p>
        </w:tc>
      </w:tr>
      <w:tr w:rsidR="00861953" w:rsidRPr="00861953" w:rsidTr="00861953">
        <w:trPr>
          <w:cantSplit/>
          <w:trHeight w:val="70"/>
        </w:trPr>
        <w:tc>
          <w:tcPr>
            <w:tcW w:w="712" w:type="pct"/>
            <w:vMerge/>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2568" w:type="pct"/>
            <w:vAlign w:val="center"/>
            <w:hideMark/>
          </w:tcPr>
          <w:p w:rsidR="00861953" w:rsidRPr="00861953" w:rsidRDefault="00861953" w:rsidP="00861953">
            <w:pPr>
              <w:snapToGrid w:val="0"/>
              <w:spacing w:after="0" w:line="240" w:lineRule="auto"/>
              <w:rPr>
                <w:rFonts w:ascii="Times New Roman" w:hAnsi="Times New Roman" w:cs="Times New Roman"/>
                <w:sz w:val="12"/>
                <w:szCs w:val="12"/>
              </w:rPr>
            </w:pPr>
            <w:r w:rsidRPr="00861953">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0,00</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89,30000</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0,00</w:t>
            </w:r>
          </w:p>
        </w:tc>
      </w:tr>
      <w:tr w:rsidR="00861953" w:rsidRPr="00861953" w:rsidTr="00861953">
        <w:trPr>
          <w:cantSplit/>
          <w:trHeight w:val="70"/>
        </w:trPr>
        <w:tc>
          <w:tcPr>
            <w:tcW w:w="712" w:type="pct"/>
            <w:vMerge/>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2568" w:type="pct"/>
            <w:vAlign w:val="center"/>
          </w:tcPr>
          <w:p w:rsidR="00861953" w:rsidRPr="00861953" w:rsidRDefault="00861953" w:rsidP="00861953">
            <w:pPr>
              <w:snapToGrid w:val="0"/>
              <w:spacing w:after="0" w:line="240" w:lineRule="auto"/>
              <w:rPr>
                <w:rFonts w:ascii="Times New Roman" w:hAnsi="Times New Roman" w:cs="Times New Roman"/>
                <w:sz w:val="12"/>
                <w:szCs w:val="12"/>
              </w:rPr>
            </w:pPr>
            <w:r w:rsidRPr="00861953">
              <w:rPr>
                <w:rFonts w:ascii="Times New Roman" w:hAnsi="Times New Roman" w:cs="Times New Roman"/>
                <w:sz w:val="12"/>
                <w:szCs w:val="12"/>
              </w:rPr>
              <w:t>Прочие мероприятия</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253,82706</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70,82408</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771,15823</w:t>
            </w:r>
          </w:p>
        </w:tc>
      </w:tr>
      <w:tr w:rsidR="00861953" w:rsidRPr="00861953" w:rsidTr="00861953">
        <w:trPr>
          <w:cantSplit/>
          <w:trHeight w:val="70"/>
        </w:trPr>
        <w:tc>
          <w:tcPr>
            <w:tcW w:w="712" w:type="pct"/>
            <w:vMerge/>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p>
        </w:tc>
        <w:tc>
          <w:tcPr>
            <w:tcW w:w="2568" w:type="pct"/>
            <w:vAlign w:val="center"/>
            <w:hideMark/>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ИТОГО</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3064,89020</w:t>
            </w:r>
          </w:p>
        </w:tc>
        <w:tc>
          <w:tcPr>
            <w:tcW w:w="549" w:type="pct"/>
            <w:vAlign w:val="center"/>
          </w:tcPr>
          <w:p w:rsidR="00861953" w:rsidRPr="00861953" w:rsidRDefault="00861953" w:rsidP="00861953">
            <w:pPr>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3749,99978</w:t>
            </w:r>
          </w:p>
        </w:tc>
        <w:tc>
          <w:tcPr>
            <w:tcW w:w="529" w:type="pct"/>
            <w:vAlign w:val="center"/>
          </w:tcPr>
          <w:p w:rsidR="00861953" w:rsidRPr="00861953" w:rsidRDefault="00861953" w:rsidP="00861953">
            <w:pPr>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1939,25482</w:t>
            </w:r>
          </w:p>
        </w:tc>
      </w:tr>
      <w:tr w:rsidR="00861953" w:rsidRPr="00861953" w:rsidTr="00861953">
        <w:trPr>
          <w:cantSplit/>
          <w:trHeight w:val="70"/>
        </w:trPr>
        <w:tc>
          <w:tcPr>
            <w:tcW w:w="712" w:type="pct"/>
            <w:vMerge w:val="restart"/>
            <w:vAlign w:val="center"/>
            <w:hideMark/>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Внебюджетные средства бюджет</w:t>
            </w:r>
          </w:p>
        </w:tc>
        <w:tc>
          <w:tcPr>
            <w:tcW w:w="2568" w:type="pct"/>
            <w:vAlign w:val="center"/>
            <w:hideMark/>
          </w:tcPr>
          <w:p w:rsidR="00861953" w:rsidRPr="00861953" w:rsidRDefault="00861953" w:rsidP="00861953">
            <w:pPr>
              <w:snapToGrid w:val="0"/>
              <w:spacing w:after="0" w:line="240" w:lineRule="auto"/>
              <w:rPr>
                <w:rFonts w:ascii="Times New Roman" w:hAnsi="Times New Roman" w:cs="Times New Roman"/>
                <w:sz w:val="12"/>
                <w:szCs w:val="12"/>
              </w:rPr>
            </w:pPr>
            <w:r w:rsidRPr="00861953">
              <w:rPr>
                <w:rFonts w:ascii="Times New Roman" w:hAnsi="Times New Roman" w:cs="Times New Roman"/>
                <w:sz w:val="12"/>
                <w:szCs w:val="12"/>
              </w:rPr>
              <w:t>Прочие мероприятия</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0,00</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0,00</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sz w:val="12"/>
                <w:szCs w:val="12"/>
              </w:rPr>
            </w:pPr>
            <w:r w:rsidRPr="00861953">
              <w:rPr>
                <w:rFonts w:ascii="Times New Roman" w:hAnsi="Times New Roman" w:cs="Times New Roman"/>
                <w:sz w:val="12"/>
                <w:szCs w:val="12"/>
              </w:rPr>
              <w:t>0,0</w:t>
            </w:r>
          </w:p>
        </w:tc>
      </w:tr>
      <w:tr w:rsidR="00861953" w:rsidRPr="00861953" w:rsidTr="00861953">
        <w:trPr>
          <w:cantSplit/>
          <w:trHeight w:val="70"/>
        </w:trPr>
        <w:tc>
          <w:tcPr>
            <w:tcW w:w="712" w:type="pct"/>
            <w:vMerge/>
            <w:textDirection w:val="btLr"/>
            <w:vAlign w:val="center"/>
            <w:hideMark/>
          </w:tcPr>
          <w:p w:rsidR="00861953" w:rsidRPr="00861953" w:rsidRDefault="00861953" w:rsidP="00861953">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ИТОГО</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0,00</w:t>
            </w:r>
          </w:p>
        </w:tc>
        <w:tc>
          <w:tcPr>
            <w:tcW w:w="549" w:type="pct"/>
            <w:vAlign w:val="center"/>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0,00</w:t>
            </w:r>
          </w:p>
        </w:tc>
        <w:tc>
          <w:tcPr>
            <w:tcW w:w="529" w:type="pct"/>
            <w:vAlign w:val="center"/>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0,00</w:t>
            </w:r>
          </w:p>
        </w:tc>
      </w:tr>
      <w:tr w:rsidR="00861953" w:rsidRPr="00861953" w:rsidTr="00861953">
        <w:trPr>
          <w:cantSplit/>
          <w:trHeight w:val="70"/>
        </w:trPr>
        <w:tc>
          <w:tcPr>
            <w:tcW w:w="3280" w:type="pct"/>
            <w:gridSpan w:val="2"/>
            <w:vAlign w:val="center"/>
            <w:hideMark/>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 xml:space="preserve">            ВСЕГО</w:t>
            </w:r>
          </w:p>
        </w:tc>
        <w:tc>
          <w:tcPr>
            <w:tcW w:w="642" w:type="pct"/>
            <w:vAlign w:val="center"/>
          </w:tcPr>
          <w:p w:rsidR="00861953" w:rsidRPr="00861953" w:rsidRDefault="00861953" w:rsidP="00861953">
            <w:pPr>
              <w:snapToGrid w:val="0"/>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3064,89020</w:t>
            </w:r>
          </w:p>
        </w:tc>
        <w:tc>
          <w:tcPr>
            <w:tcW w:w="549" w:type="pct"/>
            <w:vAlign w:val="center"/>
          </w:tcPr>
          <w:p w:rsidR="00861953" w:rsidRPr="00861953" w:rsidRDefault="00861953" w:rsidP="00861953">
            <w:pPr>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3749,99978</w:t>
            </w:r>
          </w:p>
        </w:tc>
        <w:tc>
          <w:tcPr>
            <w:tcW w:w="529" w:type="pct"/>
            <w:vAlign w:val="center"/>
          </w:tcPr>
          <w:p w:rsidR="00861953" w:rsidRPr="00861953" w:rsidRDefault="00861953" w:rsidP="00861953">
            <w:pPr>
              <w:spacing w:after="0" w:line="240" w:lineRule="auto"/>
              <w:jc w:val="center"/>
              <w:rPr>
                <w:rFonts w:ascii="Times New Roman" w:hAnsi="Times New Roman" w:cs="Times New Roman"/>
                <w:b/>
                <w:sz w:val="12"/>
                <w:szCs w:val="12"/>
              </w:rPr>
            </w:pPr>
            <w:r w:rsidRPr="00861953">
              <w:rPr>
                <w:rFonts w:ascii="Times New Roman" w:hAnsi="Times New Roman" w:cs="Times New Roman"/>
                <w:b/>
                <w:sz w:val="12"/>
                <w:szCs w:val="12"/>
              </w:rPr>
              <w:t>1939,25482</w:t>
            </w:r>
          </w:p>
        </w:tc>
      </w:tr>
    </w:tbl>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61953">
        <w:rPr>
          <w:rFonts w:ascii="Times New Roman" w:hAnsi="Times New Roman" w:cs="Times New Roman"/>
          <w:sz w:val="12"/>
          <w:szCs w:val="12"/>
        </w:rPr>
        <w:t xml:space="preserve"> сельского поселения Светлодольск муниципального района Сергиевский.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61953">
        <w:rPr>
          <w:rFonts w:ascii="Times New Roman" w:hAnsi="Times New Roman" w:cs="Times New Roman"/>
          <w:sz w:val="12"/>
          <w:szCs w:val="12"/>
        </w:rPr>
        <w:t>8754,14480 тыс. рублей, в том числе по годам:</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2022г. – 3064,89020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2023г. – 3749,99978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2024г. – 1939,25482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2.Опубликовать настоящее Постановление в газете «Сергиевский вестник».</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61953" w:rsidRP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Глава сельского поселения Светлодольск</w:t>
      </w:r>
    </w:p>
    <w:p w:rsid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 xml:space="preserve">муниципального района Сергиевский                  </w:t>
      </w:r>
    </w:p>
    <w:p w:rsid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 xml:space="preserve">                          Андрюхин Н.В.</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61953">
        <w:rPr>
          <w:rFonts w:ascii="Times New Roman" w:hAnsi="Times New Roman" w:cs="Times New Roman"/>
          <w:sz w:val="12"/>
          <w:szCs w:val="12"/>
        </w:rPr>
        <w:t>№4</w:t>
      </w:r>
    </w:p>
    <w:p w:rsidR="00861953" w:rsidRPr="00861953" w:rsidRDefault="00861953" w:rsidP="00861953">
      <w:pPr>
        <w:spacing w:after="0" w:line="240" w:lineRule="auto"/>
        <w:ind w:firstLine="284"/>
        <w:jc w:val="center"/>
        <w:rPr>
          <w:rFonts w:ascii="Times New Roman" w:hAnsi="Times New Roman" w:cs="Times New Roman"/>
          <w:sz w:val="12"/>
          <w:szCs w:val="12"/>
        </w:rPr>
      </w:pPr>
      <w:r w:rsidRPr="00861953">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2022-2024гг.</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lastRenderedPageBreak/>
        <w:t>В соответствии с Федера</w:t>
      </w:r>
      <w:r>
        <w:rPr>
          <w:rFonts w:ascii="Times New Roman" w:hAnsi="Times New Roman" w:cs="Times New Roman"/>
          <w:sz w:val="12"/>
          <w:szCs w:val="12"/>
        </w:rPr>
        <w:t>льным законом от 06.10.2003 №</w:t>
      </w:r>
      <w:r w:rsidRPr="0086195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ПОСТАНОВЛЯЕТ:</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 на 2022-2024гг. (далее - Программа) следующего содержания:</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314,38400 тыс. рублей, </w:t>
      </w:r>
      <w:r w:rsidRPr="00861953">
        <w:rPr>
          <w:rFonts w:ascii="Times New Roman" w:hAnsi="Times New Roman" w:cs="Times New Roman"/>
          <w:sz w:val="12"/>
          <w:szCs w:val="12"/>
        </w:rPr>
        <w:t>в том числе по годам:</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2022 год – 0,00 тыс.рублей;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2023 год – 65,48000  тыс.рублей;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2024 год – 248,90400  тыс.рублей.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Общий объем финансирования на реализацию Программы составляет 314,38400 тыс. рублей, в том числе по годам:</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на 2022 год – 0,00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на 2023 год – 65,48000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на 2024 год – 248,90400  тыс. рублей</w:t>
      </w:r>
    </w:p>
    <w:p w:rsid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861953" w:rsidRPr="00861953" w:rsidTr="00861953">
        <w:trPr>
          <w:cantSplit/>
          <w:trHeight w:val="70"/>
        </w:trPr>
        <w:tc>
          <w:tcPr>
            <w:tcW w:w="2821" w:type="pct"/>
            <w:vMerge w:val="restart"/>
            <w:vAlign w:val="center"/>
            <w:hideMark/>
          </w:tcPr>
          <w:p w:rsidR="00861953" w:rsidRPr="00861953" w:rsidRDefault="00861953" w:rsidP="00861953">
            <w:pPr>
              <w:pStyle w:val="afff3"/>
              <w:jc w:val="center"/>
              <w:rPr>
                <w:bCs/>
                <w:sz w:val="12"/>
                <w:szCs w:val="12"/>
              </w:rPr>
            </w:pPr>
            <w:r w:rsidRPr="00861953">
              <w:rPr>
                <w:bCs/>
                <w:sz w:val="12"/>
                <w:szCs w:val="12"/>
              </w:rPr>
              <w:t>Наименование мероприятий</w:t>
            </w:r>
          </w:p>
        </w:tc>
        <w:tc>
          <w:tcPr>
            <w:tcW w:w="2179" w:type="pct"/>
            <w:gridSpan w:val="3"/>
            <w:vAlign w:val="center"/>
            <w:hideMark/>
          </w:tcPr>
          <w:p w:rsidR="00861953" w:rsidRPr="00861953" w:rsidRDefault="00861953" w:rsidP="00861953">
            <w:pPr>
              <w:pStyle w:val="afff3"/>
              <w:jc w:val="center"/>
              <w:rPr>
                <w:bCs/>
                <w:sz w:val="12"/>
                <w:szCs w:val="12"/>
              </w:rPr>
            </w:pPr>
            <w:r w:rsidRPr="00861953">
              <w:rPr>
                <w:bCs/>
                <w:sz w:val="12"/>
                <w:szCs w:val="12"/>
              </w:rPr>
              <w:t>Сельское поселение Светлодольск</w:t>
            </w:r>
          </w:p>
        </w:tc>
      </w:tr>
      <w:tr w:rsidR="00861953" w:rsidRPr="00861953" w:rsidTr="00861953">
        <w:trPr>
          <w:cantSplit/>
          <w:trHeight w:val="70"/>
        </w:trPr>
        <w:tc>
          <w:tcPr>
            <w:tcW w:w="2821" w:type="pct"/>
            <w:vMerge/>
            <w:vAlign w:val="center"/>
            <w:hideMark/>
          </w:tcPr>
          <w:p w:rsidR="00861953" w:rsidRPr="00861953" w:rsidRDefault="00861953" w:rsidP="00861953">
            <w:pPr>
              <w:pStyle w:val="afff3"/>
              <w:jc w:val="center"/>
              <w:rPr>
                <w:bCs/>
                <w:sz w:val="12"/>
                <w:szCs w:val="12"/>
              </w:rPr>
            </w:pPr>
          </w:p>
        </w:tc>
        <w:tc>
          <w:tcPr>
            <w:tcW w:w="734" w:type="pct"/>
            <w:vAlign w:val="center"/>
            <w:hideMark/>
          </w:tcPr>
          <w:p w:rsidR="00861953" w:rsidRPr="00861953" w:rsidRDefault="00861953" w:rsidP="00861953">
            <w:pPr>
              <w:pStyle w:val="afff3"/>
              <w:jc w:val="center"/>
              <w:rPr>
                <w:bCs/>
                <w:sz w:val="12"/>
                <w:szCs w:val="12"/>
              </w:rPr>
            </w:pPr>
            <w:r w:rsidRPr="00861953">
              <w:rPr>
                <w:bCs/>
                <w:sz w:val="12"/>
                <w:szCs w:val="12"/>
              </w:rPr>
              <w:t>Затраты на 2022 год, тыс.рублей</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Затраты на 2023 год, тыс.рублей</w:t>
            </w:r>
          </w:p>
        </w:tc>
        <w:tc>
          <w:tcPr>
            <w:tcW w:w="711" w:type="pct"/>
            <w:vAlign w:val="center"/>
          </w:tcPr>
          <w:p w:rsidR="00861953" w:rsidRPr="00861953" w:rsidRDefault="00861953" w:rsidP="00861953">
            <w:pPr>
              <w:pStyle w:val="afff3"/>
              <w:jc w:val="center"/>
              <w:rPr>
                <w:bCs/>
                <w:sz w:val="12"/>
                <w:szCs w:val="12"/>
              </w:rPr>
            </w:pPr>
            <w:r w:rsidRPr="00861953">
              <w:rPr>
                <w:bCs/>
                <w:sz w:val="12"/>
                <w:szCs w:val="12"/>
              </w:rPr>
              <w:t>Затраты на 2024 год, тыс.рублей</w:t>
            </w:r>
          </w:p>
        </w:tc>
      </w:tr>
      <w:tr w:rsidR="00861953" w:rsidRPr="00861953" w:rsidTr="00861953">
        <w:trPr>
          <w:cantSplit/>
          <w:trHeight w:val="70"/>
        </w:trPr>
        <w:tc>
          <w:tcPr>
            <w:tcW w:w="2821" w:type="pct"/>
            <w:vAlign w:val="center"/>
            <w:hideMark/>
          </w:tcPr>
          <w:p w:rsidR="00861953" w:rsidRPr="00861953" w:rsidRDefault="00861953" w:rsidP="00861953">
            <w:pPr>
              <w:pStyle w:val="afff3"/>
              <w:jc w:val="center"/>
              <w:rPr>
                <w:bCs/>
                <w:sz w:val="12"/>
                <w:szCs w:val="12"/>
              </w:rPr>
            </w:pPr>
            <w:r w:rsidRPr="00861953">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0,00</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185,40000</w:t>
            </w:r>
          </w:p>
        </w:tc>
        <w:tc>
          <w:tcPr>
            <w:tcW w:w="711" w:type="pct"/>
            <w:vAlign w:val="center"/>
          </w:tcPr>
          <w:p w:rsidR="00861953" w:rsidRPr="00861953" w:rsidRDefault="00861953" w:rsidP="00861953">
            <w:pPr>
              <w:pStyle w:val="afff3"/>
              <w:jc w:val="center"/>
              <w:rPr>
                <w:bCs/>
                <w:sz w:val="12"/>
                <w:szCs w:val="12"/>
              </w:rPr>
            </w:pPr>
            <w:r w:rsidRPr="00861953">
              <w:rPr>
                <w:bCs/>
                <w:sz w:val="12"/>
                <w:szCs w:val="12"/>
              </w:rPr>
              <w:t>0,00</w:t>
            </w:r>
          </w:p>
        </w:tc>
      </w:tr>
      <w:tr w:rsidR="00861953" w:rsidRPr="00861953" w:rsidTr="00861953">
        <w:trPr>
          <w:cantSplit/>
          <w:trHeight w:val="70"/>
        </w:trPr>
        <w:tc>
          <w:tcPr>
            <w:tcW w:w="2821" w:type="pct"/>
            <w:vAlign w:val="center"/>
            <w:hideMark/>
          </w:tcPr>
          <w:p w:rsidR="00861953" w:rsidRPr="00861953" w:rsidRDefault="00861953" w:rsidP="00861953">
            <w:pPr>
              <w:pStyle w:val="afff3"/>
              <w:jc w:val="center"/>
              <w:rPr>
                <w:bCs/>
                <w:sz w:val="12"/>
                <w:szCs w:val="12"/>
              </w:rPr>
            </w:pPr>
            <w:r w:rsidRPr="00861953">
              <w:rPr>
                <w:bCs/>
                <w:sz w:val="12"/>
                <w:szCs w:val="12"/>
              </w:rPr>
              <w:t>Создание муниципальной пожарной охраны в сельском поселении</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0,00</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0,00</w:t>
            </w:r>
          </w:p>
        </w:tc>
        <w:tc>
          <w:tcPr>
            <w:tcW w:w="711" w:type="pct"/>
            <w:vAlign w:val="center"/>
          </w:tcPr>
          <w:p w:rsidR="00861953" w:rsidRPr="00861953" w:rsidRDefault="00861953" w:rsidP="00861953">
            <w:pPr>
              <w:pStyle w:val="afff3"/>
              <w:jc w:val="center"/>
              <w:rPr>
                <w:bCs/>
                <w:sz w:val="12"/>
                <w:szCs w:val="12"/>
              </w:rPr>
            </w:pPr>
            <w:r w:rsidRPr="00861953">
              <w:rPr>
                <w:bCs/>
                <w:sz w:val="12"/>
                <w:szCs w:val="12"/>
              </w:rPr>
              <w:t>0,00</w:t>
            </w:r>
          </w:p>
        </w:tc>
      </w:tr>
      <w:tr w:rsidR="00861953" w:rsidRPr="00861953" w:rsidTr="00861953">
        <w:trPr>
          <w:cantSplit/>
          <w:trHeight w:val="70"/>
        </w:trPr>
        <w:tc>
          <w:tcPr>
            <w:tcW w:w="2821" w:type="pct"/>
            <w:vAlign w:val="center"/>
            <w:hideMark/>
          </w:tcPr>
          <w:p w:rsidR="00861953" w:rsidRPr="00861953" w:rsidRDefault="00861953" w:rsidP="00861953">
            <w:pPr>
              <w:pStyle w:val="afff3"/>
              <w:jc w:val="center"/>
              <w:rPr>
                <w:bCs/>
                <w:sz w:val="12"/>
                <w:szCs w:val="12"/>
              </w:rPr>
            </w:pPr>
            <w:r w:rsidRPr="00861953">
              <w:rPr>
                <w:bCs/>
                <w:sz w:val="12"/>
                <w:szCs w:val="12"/>
              </w:rPr>
              <w:t>Прочие мероприятия</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0,00</w:t>
            </w:r>
          </w:p>
        </w:tc>
        <w:tc>
          <w:tcPr>
            <w:tcW w:w="734" w:type="pct"/>
            <w:vAlign w:val="center"/>
          </w:tcPr>
          <w:p w:rsidR="00861953" w:rsidRPr="00861953" w:rsidRDefault="00861953" w:rsidP="00861953">
            <w:pPr>
              <w:pStyle w:val="afff3"/>
              <w:jc w:val="center"/>
              <w:rPr>
                <w:bCs/>
                <w:sz w:val="12"/>
                <w:szCs w:val="12"/>
              </w:rPr>
            </w:pPr>
            <w:r w:rsidRPr="00861953">
              <w:rPr>
                <w:bCs/>
                <w:sz w:val="12"/>
                <w:szCs w:val="12"/>
              </w:rPr>
              <w:t>63,50400</w:t>
            </w:r>
          </w:p>
        </w:tc>
        <w:tc>
          <w:tcPr>
            <w:tcW w:w="711" w:type="pct"/>
            <w:vAlign w:val="center"/>
          </w:tcPr>
          <w:p w:rsidR="00861953" w:rsidRPr="00861953" w:rsidRDefault="00861953" w:rsidP="00861953">
            <w:pPr>
              <w:pStyle w:val="afff3"/>
              <w:jc w:val="center"/>
              <w:rPr>
                <w:bCs/>
                <w:sz w:val="12"/>
                <w:szCs w:val="12"/>
              </w:rPr>
            </w:pPr>
            <w:r w:rsidRPr="00861953">
              <w:rPr>
                <w:bCs/>
                <w:sz w:val="12"/>
                <w:szCs w:val="12"/>
              </w:rPr>
              <w:t>66,67920</w:t>
            </w:r>
          </w:p>
        </w:tc>
      </w:tr>
      <w:tr w:rsidR="00861953" w:rsidRPr="00861953" w:rsidTr="00861953">
        <w:trPr>
          <w:cantSplit/>
          <w:trHeight w:val="70"/>
        </w:trPr>
        <w:tc>
          <w:tcPr>
            <w:tcW w:w="2821" w:type="pct"/>
            <w:vAlign w:val="center"/>
            <w:hideMark/>
          </w:tcPr>
          <w:p w:rsidR="00861953" w:rsidRPr="00861953" w:rsidRDefault="00861953" w:rsidP="00861953">
            <w:pPr>
              <w:pStyle w:val="afff3"/>
              <w:jc w:val="center"/>
              <w:rPr>
                <w:b/>
                <w:bCs/>
                <w:sz w:val="12"/>
                <w:szCs w:val="12"/>
              </w:rPr>
            </w:pPr>
            <w:r w:rsidRPr="00861953">
              <w:rPr>
                <w:b/>
                <w:bCs/>
                <w:sz w:val="12"/>
                <w:szCs w:val="12"/>
              </w:rPr>
              <w:t>ИТОГО</w:t>
            </w:r>
          </w:p>
        </w:tc>
        <w:tc>
          <w:tcPr>
            <w:tcW w:w="734" w:type="pct"/>
            <w:vAlign w:val="center"/>
          </w:tcPr>
          <w:p w:rsidR="00861953" w:rsidRPr="00861953" w:rsidRDefault="00861953" w:rsidP="00861953">
            <w:pPr>
              <w:pStyle w:val="afff3"/>
              <w:jc w:val="center"/>
              <w:rPr>
                <w:b/>
                <w:bCs/>
                <w:sz w:val="12"/>
                <w:szCs w:val="12"/>
              </w:rPr>
            </w:pPr>
            <w:r w:rsidRPr="00861953">
              <w:rPr>
                <w:b/>
                <w:bCs/>
                <w:sz w:val="12"/>
                <w:szCs w:val="12"/>
              </w:rPr>
              <w:t>0,00</w:t>
            </w:r>
          </w:p>
        </w:tc>
        <w:tc>
          <w:tcPr>
            <w:tcW w:w="734" w:type="pct"/>
            <w:vAlign w:val="center"/>
          </w:tcPr>
          <w:p w:rsidR="00861953" w:rsidRPr="00861953" w:rsidRDefault="00861953" w:rsidP="00861953">
            <w:pPr>
              <w:pStyle w:val="afff3"/>
              <w:jc w:val="center"/>
              <w:rPr>
                <w:b/>
                <w:bCs/>
                <w:sz w:val="12"/>
                <w:szCs w:val="12"/>
              </w:rPr>
            </w:pPr>
            <w:r w:rsidRPr="00861953">
              <w:rPr>
                <w:b/>
                <w:bCs/>
                <w:sz w:val="12"/>
                <w:szCs w:val="12"/>
              </w:rPr>
              <w:t>248,90400</w:t>
            </w:r>
          </w:p>
        </w:tc>
        <w:tc>
          <w:tcPr>
            <w:tcW w:w="711" w:type="pct"/>
            <w:vAlign w:val="center"/>
          </w:tcPr>
          <w:p w:rsidR="00861953" w:rsidRPr="00861953" w:rsidRDefault="00861953" w:rsidP="00861953">
            <w:pPr>
              <w:pStyle w:val="afff3"/>
              <w:jc w:val="center"/>
              <w:rPr>
                <w:b/>
                <w:bCs/>
                <w:sz w:val="12"/>
                <w:szCs w:val="12"/>
              </w:rPr>
            </w:pPr>
            <w:r w:rsidRPr="00861953">
              <w:rPr>
                <w:b/>
                <w:bCs/>
                <w:sz w:val="12"/>
                <w:szCs w:val="12"/>
              </w:rPr>
              <w:t>66,67920</w:t>
            </w:r>
          </w:p>
        </w:tc>
      </w:tr>
    </w:tbl>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2.Опубликовать настоящее Постановление в газете «Сергиевский вестник».</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3.Настоящее Постановление вступает в силу со дня его официального опубликования.</w:t>
      </w:r>
    </w:p>
    <w:p w:rsidR="00861953" w:rsidRP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Глава сельского поселения Светлодольск</w:t>
      </w:r>
    </w:p>
    <w:p w:rsid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 xml:space="preserve">муниципального района Сергиевский                          </w:t>
      </w:r>
    </w:p>
    <w:p w:rsidR="00861953" w:rsidRDefault="00861953" w:rsidP="00861953">
      <w:pPr>
        <w:spacing w:after="0" w:line="240" w:lineRule="auto"/>
        <w:ind w:firstLine="284"/>
        <w:jc w:val="right"/>
        <w:rPr>
          <w:rFonts w:ascii="Times New Roman" w:hAnsi="Times New Roman" w:cs="Times New Roman"/>
          <w:sz w:val="12"/>
          <w:szCs w:val="12"/>
        </w:rPr>
      </w:pPr>
      <w:r w:rsidRPr="00861953">
        <w:rPr>
          <w:rFonts w:ascii="Times New Roman" w:hAnsi="Times New Roman" w:cs="Times New Roman"/>
          <w:sz w:val="12"/>
          <w:szCs w:val="12"/>
        </w:rPr>
        <w:t xml:space="preserve">              Андрюхин Н.В.</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61953">
        <w:rPr>
          <w:rFonts w:ascii="Times New Roman" w:hAnsi="Times New Roman" w:cs="Times New Roman"/>
          <w:sz w:val="12"/>
          <w:szCs w:val="12"/>
        </w:rPr>
        <w:t>№5</w:t>
      </w:r>
    </w:p>
    <w:p w:rsidR="00861953" w:rsidRPr="00861953" w:rsidRDefault="00861953" w:rsidP="00861953">
      <w:pPr>
        <w:spacing w:after="0" w:line="240" w:lineRule="auto"/>
        <w:ind w:firstLine="284"/>
        <w:jc w:val="center"/>
        <w:rPr>
          <w:rFonts w:ascii="Times New Roman" w:hAnsi="Times New Roman" w:cs="Times New Roman"/>
          <w:sz w:val="12"/>
          <w:szCs w:val="12"/>
        </w:rPr>
      </w:pPr>
      <w:r w:rsidRPr="00861953">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61953">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ПОСТАНОВЛЯЕТ:</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1.Внести изменения в Приложение к постановлению Администрации сельского поселения Светлодольск муниципального района </w:t>
      </w:r>
      <w:r>
        <w:rPr>
          <w:rFonts w:ascii="Times New Roman" w:hAnsi="Times New Roman" w:cs="Times New Roman"/>
          <w:sz w:val="12"/>
          <w:szCs w:val="12"/>
        </w:rPr>
        <w:t>Сергиевский №79 от 30.12.2021г.</w:t>
      </w:r>
      <w:r w:rsidRPr="00861953">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Общий объем финансирования Программы составляет 524,85360 тыс. рублей, в том числе из местного бюджета –  524,85360 тыс. рублей.</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2022г.- 391,70322  тыс. руб.</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2023г.- 133,15038 руб.</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 xml:space="preserve">2024г.- 0,00 руб.     </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61953" w:rsidRP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Общий объем финансирования Программы составляет 524,85360 тыс. рублей.</w:t>
      </w:r>
    </w:p>
    <w:p w:rsidR="00861953" w:rsidRDefault="00861953" w:rsidP="00861953">
      <w:pPr>
        <w:spacing w:after="0" w:line="240" w:lineRule="auto"/>
        <w:ind w:firstLine="284"/>
        <w:jc w:val="both"/>
        <w:rPr>
          <w:rFonts w:ascii="Times New Roman" w:hAnsi="Times New Roman" w:cs="Times New Roman"/>
          <w:sz w:val="12"/>
          <w:szCs w:val="12"/>
        </w:rPr>
      </w:pPr>
      <w:r w:rsidRPr="0086195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1D0205" w:rsidTr="001D0205">
        <w:tc>
          <w:tcPr>
            <w:tcW w:w="0" w:type="auto"/>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 п/п</w:t>
            </w:r>
          </w:p>
        </w:tc>
        <w:tc>
          <w:tcPr>
            <w:tcW w:w="4294"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2022 год,</w:t>
            </w:r>
          </w:p>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тыс. рублей</w:t>
            </w:r>
          </w:p>
        </w:tc>
        <w:tc>
          <w:tcPr>
            <w:tcW w:w="993"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2023 год,</w:t>
            </w:r>
          </w:p>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тыс. рублей</w:t>
            </w:r>
          </w:p>
        </w:tc>
        <w:tc>
          <w:tcPr>
            <w:tcW w:w="958"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2024 год,</w:t>
            </w:r>
          </w:p>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тыс. рублей</w:t>
            </w:r>
          </w:p>
        </w:tc>
      </w:tr>
      <w:tr w:rsidR="001D0205" w:rsidTr="001D0205">
        <w:tc>
          <w:tcPr>
            <w:tcW w:w="0" w:type="auto"/>
            <w:vAlign w:val="center"/>
          </w:tcPr>
          <w:p w:rsidR="001D0205" w:rsidRPr="001D0205" w:rsidRDefault="001D0205" w:rsidP="001D0205">
            <w:pPr>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w:t>
            </w:r>
          </w:p>
        </w:tc>
        <w:tc>
          <w:tcPr>
            <w:tcW w:w="4294" w:type="dxa"/>
            <w:vAlign w:val="center"/>
          </w:tcPr>
          <w:p w:rsidR="001D0205" w:rsidRPr="001D0205" w:rsidRDefault="001D0205" w:rsidP="001D0205">
            <w:pPr>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1D0205" w:rsidRPr="001D0205" w:rsidRDefault="001D0205" w:rsidP="001D0205">
            <w:pPr>
              <w:jc w:val="center"/>
              <w:textAlignment w:val="baseline"/>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128,32822</w:t>
            </w:r>
          </w:p>
        </w:tc>
        <w:tc>
          <w:tcPr>
            <w:tcW w:w="993" w:type="dxa"/>
            <w:vAlign w:val="center"/>
          </w:tcPr>
          <w:p w:rsidR="001D0205" w:rsidRPr="001D0205" w:rsidRDefault="001D0205" w:rsidP="001D0205">
            <w:pPr>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133,15038</w:t>
            </w:r>
          </w:p>
        </w:tc>
        <w:tc>
          <w:tcPr>
            <w:tcW w:w="958" w:type="dxa"/>
            <w:vAlign w:val="center"/>
          </w:tcPr>
          <w:p w:rsidR="001D0205" w:rsidRPr="001D0205" w:rsidRDefault="001D0205" w:rsidP="001D0205">
            <w:pPr>
              <w:jc w:val="center"/>
              <w:textAlignment w:val="baseline"/>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Tr="001D0205">
        <w:tc>
          <w:tcPr>
            <w:tcW w:w="0" w:type="auto"/>
            <w:vAlign w:val="center"/>
          </w:tcPr>
          <w:p w:rsidR="001D0205" w:rsidRPr="001D0205" w:rsidRDefault="001D0205" w:rsidP="001D0205">
            <w:pPr>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w:t>
            </w:r>
          </w:p>
        </w:tc>
        <w:tc>
          <w:tcPr>
            <w:tcW w:w="4294" w:type="dxa"/>
            <w:vAlign w:val="center"/>
          </w:tcPr>
          <w:p w:rsidR="001D0205" w:rsidRPr="001D0205" w:rsidRDefault="001D0205" w:rsidP="001D0205">
            <w:pPr>
              <w:jc w:val="center"/>
              <w:rPr>
                <w:rFonts w:ascii="Times New Roman" w:hAnsi="Times New Roman" w:cs="Times New Roman"/>
                <w:sz w:val="12"/>
                <w:szCs w:val="12"/>
              </w:rPr>
            </w:pPr>
            <w:r w:rsidRPr="001D0205">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1D0205" w:rsidRPr="001D0205" w:rsidRDefault="001D0205" w:rsidP="001D0205">
            <w:pPr>
              <w:jc w:val="center"/>
              <w:textAlignment w:val="baseline"/>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236,37500</w:t>
            </w:r>
          </w:p>
        </w:tc>
        <w:tc>
          <w:tcPr>
            <w:tcW w:w="993" w:type="dxa"/>
            <w:vAlign w:val="center"/>
          </w:tcPr>
          <w:p w:rsidR="001D0205" w:rsidRPr="001D0205" w:rsidRDefault="001D0205" w:rsidP="001D0205">
            <w:pPr>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958" w:type="dxa"/>
            <w:vAlign w:val="center"/>
          </w:tcPr>
          <w:p w:rsidR="001D0205" w:rsidRPr="001D0205" w:rsidRDefault="001D0205" w:rsidP="001D0205">
            <w:pPr>
              <w:jc w:val="center"/>
              <w:textAlignment w:val="baseline"/>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Tr="001D0205">
        <w:tc>
          <w:tcPr>
            <w:tcW w:w="0" w:type="auto"/>
            <w:vAlign w:val="center"/>
          </w:tcPr>
          <w:p w:rsidR="001D0205" w:rsidRPr="001D0205" w:rsidRDefault="001D0205" w:rsidP="001D0205">
            <w:pPr>
              <w:jc w:val="center"/>
              <w:rPr>
                <w:rFonts w:ascii="Times New Roman" w:eastAsia="Times New Roman" w:hAnsi="Times New Roman" w:cs="Times New Roman"/>
                <w:sz w:val="12"/>
                <w:szCs w:val="12"/>
                <w:lang w:eastAsia="ru-RU"/>
              </w:rPr>
            </w:pPr>
          </w:p>
        </w:tc>
        <w:tc>
          <w:tcPr>
            <w:tcW w:w="4294" w:type="dxa"/>
            <w:vAlign w:val="center"/>
          </w:tcPr>
          <w:p w:rsidR="001D0205" w:rsidRPr="001D0205" w:rsidRDefault="001D0205" w:rsidP="001D0205">
            <w:pPr>
              <w:jc w:val="center"/>
              <w:rPr>
                <w:rFonts w:ascii="Times New Roman" w:hAnsi="Times New Roman" w:cs="Times New Roman"/>
                <w:b/>
                <w:sz w:val="12"/>
                <w:szCs w:val="12"/>
              </w:rPr>
            </w:pPr>
            <w:r w:rsidRPr="001D0205">
              <w:rPr>
                <w:rFonts w:ascii="Times New Roman" w:eastAsia="Times New Roman" w:hAnsi="Times New Roman" w:cs="Times New Roman"/>
                <w:b/>
                <w:sz w:val="12"/>
                <w:szCs w:val="12"/>
                <w:lang w:eastAsia="ru-RU"/>
              </w:rPr>
              <w:t>Итого по программе:</w:t>
            </w:r>
          </w:p>
        </w:tc>
        <w:tc>
          <w:tcPr>
            <w:tcW w:w="992"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391,70322</w:t>
            </w:r>
          </w:p>
        </w:tc>
        <w:tc>
          <w:tcPr>
            <w:tcW w:w="993"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133,15038</w:t>
            </w:r>
          </w:p>
        </w:tc>
        <w:tc>
          <w:tcPr>
            <w:tcW w:w="958" w:type="dxa"/>
            <w:vAlign w:val="center"/>
          </w:tcPr>
          <w:p w:rsidR="001D0205" w:rsidRPr="001D0205" w:rsidRDefault="001D0205" w:rsidP="001D0205">
            <w:pPr>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0,00</w:t>
            </w:r>
          </w:p>
        </w:tc>
      </w:tr>
    </w:tbl>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2.Опубликовать настоящее Постановление в газете «Сергиевский вестник».</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D0205" w:rsidRP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 xml:space="preserve">Глава сельского поселения Светлодольск </w:t>
      </w:r>
    </w:p>
    <w:p w:rsid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 xml:space="preserve">муниципального района Сергиевский          </w:t>
      </w:r>
    </w:p>
    <w:p w:rsid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 xml:space="preserve">                              Андрюхин Н.В.</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№6</w:t>
      </w:r>
    </w:p>
    <w:p w:rsidR="001D0205" w:rsidRPr="001D0205" w:rsidRDefault="001D0205" w:rsidP="001D0205">
      <w:pPr>
        <w:spacing w:after="0" w:line="240" w:lineRule="auto"/>
        <w:ind w:firstLine="284"/>
        <w:jc w:val="center"/>
        <w:rPr>
          <w:rFonts w:ascii="Times New Roman" w:hAnsi="Times New Roman" w:cs="Times New Roman"/>
          <w:sz w:val="12"/>
          <w:szCs w:val="12"/>
        </w:rPr>
      </w:pPr>
      <w:r w:rsidRPr="001D0205">
        <w:rPr>
          <w:rFonts w:ascii="Times New Roman"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2022-2024гг.</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D020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ПОСТАНОВЛЯЕТ:</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2022-2024гг. (далее - Программа) следующего содержания:</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Объем   финансирования, необходимый для реализации  мероприятий  Программы составит 249,94335 тыс.рублей, в том числе:</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в 2022 году – 127,67173 тыс.рублей,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в 2023 году – 106,21966 тыс. 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в 2024 году – 16,05196 тыс. рублей.</w:t>
      </w:r>
    </w:p>
    <w:p w:rsid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2"/>
        <w:gridCol w:w="3736"/>
        <w:gridCol w:w="1275"/>
        <w:gridCol w:w="1132"/>
        <w:gridCol w:w="1104"/>
      </w:tblGrid>
      <w:tr w:rsidR="001D0205" w:rsidRPr="001D0205" w:rsidTr="001D0205">
        <w:tc>
          <w:tcPr>
            <w:tcW w:w="312" w:type="pct"/>
            <w:vMerge w:val="restar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 п/п</w:t>
            </w:r>
          </w:p>
        </w:tc>
        <w:tc>
          <w:tcPr>
            <w:tcW w:w="2417" w:type="pct"/>
            <w:vMerge w:val="restar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Планируемый объем финансирования, тыс. рублей</w:t>
            </w:r>
          </w:p>
        </w:tc>
      </w:tr>
      <w:tr w:rsidR="001D0205" w:rsidRPr="001D0205" w:rsidTr="001D0205">
        <w:tc>
          <w:tcPr>
            <w:tcW w:w="312" w:type="pct"/>
            <w:vMerge/>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2417" w:type="pct"/>
            <w:vMerge/>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2022</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2023</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2024</w:t>
            </w:r>
          </w:p>
        </w:tc>
      </w:tr>
      <w:tr w:rsidR="001D0205" w:rsidRPr="001D0205" w:rsidTr="001D0205">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72,67173</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75,21966</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16,05196</w:t>
            </w:r>
          </w:p>
        </w:tc>
      </w:tr>
      <w:tr w:rsidR="001D0205" w:rsidRPr="001D0205" w:rsidTr="001D0205">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w:t>
            </w: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22,00000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31,00000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3</w:t>
            </w: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33,00000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127,67173</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106,21966</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16,05196</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b/>
                <w:sz w:val="12"/>
                <w:szCs w:val="12"/>
                <w:lang w:eastAsia="ru-RU"/>
              </w:rPr>
            </w:pPr>
            <w:r w:rsidRPr="001D0205">
              <w:rPr>
                <w:rFonts w:ascii="Times New Roman" w:eastAsia="Times New Roman" w:hAnsi="Times New Roman" w:cs="Times New Roman"/>
                <w:b/>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0,00</w:t>
            </w:r>
          </w:p>
        </w:tc>
      </w:tr>
      <w:tr w:rsidR="001D0205" w:rsidRPr="001D0205" w:rsidTr="001D0205">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127,67173</w:t>
            </w:r>
          </w:p>
        </w:tc>
        <w:tc>
          <w:tcPr>
            <w:tcW w:w="732" w:type="pct"/>
            <w:tcBorders>
              <w:top w:val="single" w:sz="4" w:space="0" w:color="000000"/>
              <w:left w:val="single" w:sz="4" w:space="0" w:color="000000"/>
              <w:bottom w:val="single" w:sz="4" w:space="0" w:color="000000"/>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106,21966</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1D0205" w:rsidRPr="001D0205" w:rsidRDefault="001D0205" w:rsidP="001D0205">
            <w:pPr>
              <w:snapToGrid w:val="0"/>
              <w:spacing w:after="0" w:line="240" w:lineRule="auto"/>
              <w:jc w:val="center"/>
              <w:rPr>
                <w:rFonts w:ascii="Times New Roman" w:eastAsia="Times New Roman" w:hAnsi="Times New Roman" w:cs="Times New Roman"/>
                <w:sz w:val="12"/>
                <w:szCs w:val="12"/>
                <w:lang w:eastAsia="ru-RU"/>
              </w:rPr>
            </w:pPr>
            <w:r w:rsidRPr="001D0205">
              <w:rPr>
                <w:rFonts w:ascii="Times New Roman" w:eastAsia="Times New Roman" w:hAnsi="Times New Roman" w:cs="Times New Roman"/>
                <w:sz w:val="12"/>
                <w:szCs w:val="12"/>
                <w:lang w:eastAsia="ru-RU"/>
              </w:rPr>
              <w:t>16,05196</w:t>
            </w:r>
          </w:p>
        </w:tc>
      </w:tr>
    </w:tbl>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1D0205" w:rsidRPr="001D0205" w:rsidRDefault="001D0205" w:rsidP="001D02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1D0205">
        <w:rPr>
          <w:rFonts w:ascii="Times New Roman" w:hAnsi="Times New Roman" w:cs="Times New Roman"/>
          <w:sz w:val="12"/>
          <w:szCs w:val="12"/>
        </w:rPr>
        <w:t>финансирования, необходимый для реализации  мероприятий  Программы  составит  249,94335 тыс. рублей, в том числе по годам:</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на 2022 год – 127,67173 тыс. 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на 2023 год – 106,21966 тыс. 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 на 2024 год – 16,05196 тыс. 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2.Опубликовать настоящее Постановление в газете «Сергиевский вестник».</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3.Настоящее Постановление вступает в силу со дня его официального опубликования.</w:t>
      </w:r>
    </w:p>
    <w:p w:rsidR="001D0205" w:rsidRP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Глава сельского поселения Светлодольск</w:t>
      </w:r>
    </w:p>
    <w:p w:rsid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 xml:space="preserve">муниципального района Сергиевский </w:t>
      </w:r>
    </w:p>
    <w:p w:rsidR="001D0205" w:rsidRDefault="001D0205" w:rsidP="001D0205">
      <w:pPr>
        <w:spacing w:after="0" w:line="240" w:lineRule="auto"/>
        <w:ind w:firstLine="284"/>
        <w:jc w:val="right"/>
        <w:rPr>
          <w:rFonts w:ascii="Times New Roman" w:hAnsi="Times New Roman" w:cs="Times New Roman"/>
          <w:sz w:val="12"/>
          <w:szCs w:val="12"/>
        </w:rPr>
      </w:pPr>
      <w:r w:rsidRPr="001D0205">
        <w:rPr>
          <w:rFonts w:ascii="Times New Roman" w:hAnsi="Times New Roman" w:cs="Times New Roman"/>
          <w:sz w:val="12"/>
          <w:szCs w:val="12"/>
        </w:rPr>
        <w:t xml:space="preserve">                                  Андрюхин Н.В.</w:t>
      </w:r>
    </w:p>
    <w:p w:rsidR="00414027" w:rsidRPr="00996295"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414027" w:rsidRDefault="00414027" w:rsidP="0041402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B34401" w:rsidRPr="00B34401">
        <w:rPr>
          <w:rFonts w:ascii="Times New Roman" w:hAnsi="Times New Roman" w:cs="Times New Roman"/>
          <w:sz w:val="12"/>
          <w:szCs w:val="12"/>
        </w:rPr>
        <w:t>Светлодольск</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414027"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4027" w:rsidRPr="00996295" w:rsidRDefault="00414027" w:rsidP="0041402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414027" w:rsidRDefault="00414027" w:rsidP="0041402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1D0205">
        <w:rPr>
          <w:rFonts w:ascii="Times New Roman" w:hAnsi="Times New Roman" w:cs="Times New Roman"/>
          <w:sz w:val="12"/>
          <w:szCs w:val="12"/>
        </w:rPr>
        <w:t>№7</w:t>
      </w:r>
    </w:p>
    <w:p w:rsidR="001D0205" w:rsidRPr="001D0205" w:rsidRDefault="001D0205" w:rsidP="001D0205">
      <w:pPr>
        <w:spacing w:after="0" w:line="240" w:lineRule="auto"/>
        <w:ind w:firstLine="284"/>
        <w:jc w:val="center"/>
        <w:rPr>
          <w:rFonts w:ascii="Times New Roman" w:hAnsi="Times New Roman" w:cs="Times New Roman"/>
          <w:sz w:val="12"/>
          <w:szCs w:val="12"/>
        </w:rPr>
      </w:pPr>
      <w:r w:rsidRPr="001D0205">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D0205">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ПОСТАНОВЛЯЕТ:</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 (далее - Программа) следующего содержания:</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Общий объем финансирования программы в 2022-2024 годах:</w:t>
      </w:r>
    </w:p>
    <w:p w:rsidR="001D0205" w:rsidRPr="001D0205"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2360,54862 тыс.рублей </w:t>
      </w:r>
      <w:r w:rsidR="001D0205" w:rsidRPr="001D0205">
        <w:rPr>
          <w:rFonts w:ascii="Times New Roman" w:hAnsi="Times New Roman" w:cs="Times New Roman"/>
          <w:sz w:val="12"/>
          <w:szCs w:val="12"/>
        </w:rPr>
        <w:t>в том числе:</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2022 год – 654,31156 тыс.рублей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2023 год – 1656,23706  тыс.рублей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2024 год – 50,00000 тыс.рублей</w:t>
      </w:r>
    </w:p>
    <w:p w:rsidR="001D0205" w:rsidRPr="001D0205" w:rsidRDefault="001D0205" w:rsidP="001D0205">
      <w:pPr>
        <w:spacing w:after="0" w:line="240" w:lineRule="auto"/>
        <w:ind w:firstLine="284"/>
        <w:jc w:val="both"/>
        <w:rPr>
          <w:rFonts w:ascii="Times New Roman" w:hAnsi="Times New Roman" w:cs="Times New Roman"/>
          <w:sz w:val="12"/>
          <w:szCs w:val="12"/>
        </w:rPr>
      </w:pPr>
      <w:r w:rsidRPr="001D0205">
        <w:rPr>
          <w:rFonts w:ascii="Times New Roman" w:hAnsi="Times New Roman" w:cs="Times New Roman"/>
          <w:sz w:val="12"/>
          <w:szCs w:val="12"/>
        </w:rPr>
        <w:t>Бюджет сельского поселения Светлодольск</w:t>
      </w:r>
    </w:p>
    <w:p w:rsidR="001D0205" w:rsidRDefault="00F01B87" w:rsidP="001D02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1D0205" w:rsidRPr="001D020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30"/>
        <w:gridCol w:w="1070"/>
        <w:gridCol w:w="800"/>
        <w:gridCol w:w="727"/>
        <w:gridCol w:w="801"/>
        <w:gridCol w:w="666"/>
        <w:gridCol w:w="786"/>
        <w:gridCol w:w="1071"/>
      </w:tblGrid>
      <w:tr w:rsidR="00F01B87" w:rsidRPr="00F01B87" w:rsidTr="00F01B87">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w:t>
            </w:r>
          </w:p>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п/п</w:t>
            </w:r>
          </w:p>
        </w:tc>
        <w:tc>
          <w:tcPr>
            <w:tcW w:w="926" w:type="pct"/>
            <w:vMerge w:val="restar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Срок реализации</w:t>
            </w:r>
          </w:p>
        </w:tc>
        <w:tc>
          <w:tcPr>
            <w:tcW w:w="1927" w:type="pct"/>
            <w:gridSpan w:val="4"/>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Источники финансирования</w:t>
            </w:r>
          </w:p>
        </w:tc>
      </w:tr>
      <w:tr w:rsidR="00F01B87" w:rsidRPr="00F01B87" w:rsidTr="00F01B87">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2022</w:t>
            </w:r>
          </w:p>
        </w:tc>
        <w:tc>
          <w:tcPr>
            <w:tcW w:w="51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r>
      <w:tr w:rsidR="00F01B87" w:rsidRPr="00F01B87" w:rsidTr="00F01B87">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lastRenderedPageBreak/>
              <w:t>1</w:t>
            </w:r>
          </w:p>
        </w:tc>
        <w:tc>
          <w:tcPr>
            <w:tcW w:w="926"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Администрация сельского поселения Светлодольск</w:t>
            </w:r>
          </w:p>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60,00000</w:t>
            </w: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65,00000</w:t>
            </w:r>
          </w:p>
        </w:tc>
        <w:tc>
          <w:tcPr>
            <w:tcW w:w="431"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50,00000</w:t>
            </w:r>
          </w:p>
        </w:tc>
        <w:tc>
          <w:tcPr>
            <w:tcW w:w="50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175,00000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Бюджет поселения</w:t>
            </w:r>
          </w:p>
        </w:tc>
      </w:tr>
      <w:tr w:rsidR="00F01B87" w:rsidRPr="00F01B87" w:rsidTr="00F01B87">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w:t>
            </w:r>
          </w:p>
        </w:tc>
        <w:tc>
          <w:tcPr>
            <w:tcW w:w="926"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Администрация сельского поселения Светлодольск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521,70495</w:t>
            </w: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1511,68352</w:t>
            </w:r>
          </w:p>
        </w:tc>
        <w:tc>
          <w:tcPr>
            <w:tcW w:w="431"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2033,38847</w:t>
            </w:r>
          </w:p>
        </w:tc>
        <w:tc>
          <w:tcPr>
            <w:tcW w:w="693"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Бюджет поселения</w:t>
            </w:r>
          </w:p>
        </w:tc>
      </w:tr>
      <w:tr w:rsidR="00F01B87" w:rsidRPr="00F01B87" w:rsidTr="00F01B87">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3</w:t>
            </w:r>
          </w:p>
        </w:tc>
        <w:tc>
          <w:tcPr>
            <w:tcW w:w="926"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Администрация сельского поселения Светлодольск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35,85808</w:t>
            </w: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41,42407</w:t>
            </w:r>
          </w:p>
        </w:tc>
        <w:tc>
          <w:tcPr>
            <w:tcW w:w="431"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77,28215</w:t>
            </w:r>
          </w:p>
        </w:tc>
        <w:tc>
          <w:tcPr>
            <w:tcW w:w="693"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Бюджет поселения</w:t>
            </w:r>
          </w:p>
        </w:tc>
      </w:tr>
      <w:tr w:rsidR="00F01B87" w:rsidRPr="00F01B87" w:rsidTr="00F01B87">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4</w:t>
            </w:r>
          </w:p>
        </w:tc>
        <w:tc>
          <w:tcPr>
            <w:tcW w:w="926"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Администрация сельского поселения Светлодольск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36,74853</w:t>
            </w: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38,12947</w:t>
            </w:r>
          </w:p>
        </w:tc>
        <w:tc>
          <w:tcPr>
            <w:tcW w:w="431"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sz w:val="12"/>
                <w:szCs w:val="12"/>
              </w:rPr>
            </w:pPr>
            <w:r w:rsidRPr="00F01B87">
              <w:rPr>
                <w:rFonts w:ascii="Times New Roman" w:hAnsi="Times New Roman" w:cs="Times New Roman"/>
                <w:sz w:val="12"/>
                <w:szCs w:val="12"/>
              </w:rPr>
              <w:t>74,87800</w:t>
            </w:r>
          </w:p>
        </w:tc>
        <w:tc>
          <w:tcPr>
            <w:tcW w:w="693"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r w:rsidRPr="00F01B87">
              <w:rPr>
                <w:rFonts w:ascii="Times New Roman" w:eastAsia="Times New Roman" w:hAnsi="Times New Roman" w:cs="Times New Roman"/>
                <w:sz w:val="12"/>
                <w:szCs w:val="12"/>
                <w:lang w:eastAsia="ru-RU"/>
              </w:rPr>
              <w:t>Бюджет поселения</w:t>
            </w:r>
          </w:p>
        </w:tc>
      </w:tr>
      <w:tr w:rsidR="00F01B87" w:rsidRPr="00F01B87" w:rsidTr="00F01B87">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F01B87" w:rsidRPr="00F01B87" w:rsidRDefault="00F01B87" w:rsidP="00F01B87">
            <w:pPr>
              <w:spacing w:after="0" w:line="240" w:lineRule="auto"/>
              <w:jc w:val="center"/>
              <w:rPr>
                <w:rFonts w:ascii="Times New Roman" w:eastAsia="Times New Roman" w:hAnsi="Times New Roman" w:cs="Times New Roman"/>
                <w:b/>
                <w:sz w:val="12"/>
                <w:szCs w:val="12"/>
                <w:lang w:eastAsia="ru-RU"/>
              </w:rPr>
            </w:pPr>
            <w:r w:rsidRPr="00F01B87">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b/>
                <w:sz w:val="12"/>
                <w:szCs w:val="12"/>
              </w:rPr>
            </w:pPr>
            <w:r w:rsidRPr="00F01B87">
              <w:rPr>
                <w:rFonts w:ascii="Times New Roman" w:hAnsi="Times New Roman" w:cs="Times New Roman"/>
                <w:b/>
                <w:sz w:val="12"/>
                <w:szCs w:val="12"/>
              </w:rPr>
              <w:t>654,31156</w:t>
            </w:r>
          </w:p>
        </w:tc>
        <w:tc>
          <w:tcPr>
            <w:tcW w:w="51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b/>
                <w:sz w:val="12"/>
                <w:szCs w:val="12"/>
              </w:rPr>
            </w:pPr>
            <w:r w:rsidRPr="00F01B87">
              <w:rPr>
                <w:rFonts w:ascii="Times New Roman" w:hAnsi="Times New Roman" w:cs="Times New Roman"/>
                <w:b/>
                <w:sz w:val="12"/>
                <w:szCs w:val="12"/>
              </w:rPr>
              <w:t>1656,23706</w:t>
            </w:r>
          </w:p>
        </w:tc>
        <w:tc>
          <w:tcPr>
            <w:tcW w:w="431"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b/>
                <w:sz w:val="12"/>
                <w:szCs w:val="12"/>
              </w:rPr>
            </w:pPr>
            <w:r w:rsidRPr="00F01B87">
              <w:rPr>
                <w:rFonts w:ascii="Times New Roman" w:hAnsi="Times New Roman" w:cs="Times New Roman"/>
                <w:b/>
                <w:sz w:val="12"/>
                <w:szCs w:val="12"/>
              </w:rPr>
              <w:t>50,00000</w:t>
            </w:r>
          </w:p>
        </w:tc>
        <w:tc>
          <w:tcPr>
            <w:tcW w:w="508"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hAnsi="Times New Roman" w:cs="Times New Roman"/>
                <w:b/>
                <w:sz w:val="12"/>
                <w:szCs w:val="12"/>
              </w:rPr>
            </w:pPr>
            <w:r w:rsidRPr="00F01B87">
              <w:rPr>
                <w:rFonts w:ascii="Times New Roman" w:hAnsi="Times New Roman" w:cs="Times New Roman"/>
                <w:b/>
                <w:sz w:val="12"/>
                <w:szCs w:val="12"/>
              </w:rPr>
              <w:t>2360,54862</w:t>
            </w:r>
          </w:p>
        </w:tc>
        <w:tc>
          <w:tcPr>
            <w:tcW w:w="693" w:type="pct"/>
            <w:tcBorders>
              <w:top w:val="single" w:sz="4" w:space="0" w:color="auto"/>
              <w:left w:val="single" w:sz="4" w:space="0" w:color="auto"/>
              <w:bottom w:val="single" w:sz="4" w:space="0" w:color="auto"/>
              <w:right w:val="single" w:sz="4" w:space="0" w:color="auto"/>
            </w:tcBorders>
            <w:vAlign w:val="center"/>
          </w:tcPr>
          <w:p w:rsidR="00F01B87" w:rsidRPr="00F01B87" w:rsidRDefault="00F01B87" w:rsidP="00F01B87">
            <w:pPr>
              <w:spacing w:after="0" w:line="240" w:lineRule="auto"/>
              <w:jc w:val="center"/>
              <w:rPr>
                <w:rFonts w:ascii="Times New Roman" w:eastAsia="Times New Roman" w:hAnsi="Times New Roman" w:cs="Times New Roman"/>
                <w:sz w:val="12"/>
                <w:szCs w:val="12"/>
                <w:lang w:eastAsia="ru-RU"/>
              </w:rPr>
            </w:pPr>
          </w:p>
        </w:tc>
      </w:tr>
    </w:tbl>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2.Опубликовать настоящее Постановление в газете «Сергиевский вестник».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3.Настоящее Постановление вступает в силу со дня его официального опубликования.</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Глава сельского поселения Светлодольск </w:t>
      </w:r>
    </w:p>
    <w:p w:rsid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муниципального района Сергиевский        </w:t>
      </w:r>
    </w:p>
    <w:p w:rsid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Андрюхин Н.В.</w:t>
      </w: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РЕШЕНИЕ</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 </w:t>
      </w:r>
      <w:r>
        <w:rPr>
          <w:rFonts w:ascii="Times New Roman" w:hAnsi="Times New Roman" w:cs="Times New Roman"/>
          <w:sz w:val="12"/>
          <w:szCs w:val="12"/>
        </w:rPr>
        <w:t>«27» января 2023</w:t>
      </w:r>
      <w:r w:rsidRPr="00F01B87">
        <w:rPr>
          <w:rFonts w:ascii="Times New Roman" w:hAnsi="Times New Roman" w:cs="Times New Roman"/>
          <w:sz w:val="12"/>
          <w:szCs w:val="12"/>
        </w:rPr>
        <w:t xml:space="preserve">г.                                                                                       </w:t>
      </w:r>
      <w:r>
        <w:rPr>
          <w:rFonts w:ascii="Times New Roman" w:hAnsi="Times New Roman" w:cs="Times New Roman"/>
          <w:sz w:val="12"/>
          <w:szCs w:val="12"/>
        </w:rPr>
        <w:t xml:space="preserve">                                                                                                                  №3</w:t>
      </w: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Светлодольск муниципального района Сергиевский Самарской области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w:t>
      </w:r>
      <w:r>
        <w:rPr>
          <w:rFonts w:ascii="Times New Roman" w:hAnsi="Times New Roman" w:cs="Times New Roman"/>
          <w:sz w:val="12"/>
          <w:szCs w:val="12"/>
        </w:rPr>
        <w:t xml:space="preserve">Сергиевский Самарской области, </w:t>
      </w:r>
      <w:r w:rsidRPr="00F01B87">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РЕШИЛО:</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01B87">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Светлодольск муниципального района Сергиевский Самарской области.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Опубликовать настоящее Решение в газете «Сергиевский вестник».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3.Настоящее Решение вступает в силу со дня </w:t>
      </w:r>
      <w:r>
        <w:rPr>
          <w:rFonts w:ascii="Times New Roman" w:hAnsi="Times New Roman" w:cs="Times New Roman"/>
          <w:sz w:val="12"/>
          <w:szCs w:val="12"/>
        </w:rPr>
        <w:t>его официального опубликования.</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Председатель Собрания представителей</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сельского поселения Светлодольск</w:t>
      </w:r>
    </w:p>
    <w:p w:rsid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муниципального района Сергиевский                      </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w:t>
      </w:r>
      <w:r>
        <w:rPr>
          <w:rFonts w:ascii="Times New Roman" w:hAnsi="Times New Roman" w:cs="Times New Roman"/>
          <w:sz w:val="12"/>
          <w:szCs w:val="12"/>
        </w:rPr>
        <w:t xml:space="preserve">                   Н.А.Анцинова</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Глава сельского поселения Светлодольск</w:t>
      </w:r>
    </w:p>
    <w:p w:rsid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муниципального района Сергиевский                                </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Н.В.Андрюхин</w:t>
      </w:r>
    </w:p>
    <w:p w:rsidR="00F01B87" w:rsidRPr="00F01B87" w:rsidRDefault="00F01B87" w:rsidP="00F01B87">
      <w:pPr>
        <w:spacing w:after="0" w:line="240" w:lineRule="auto"/>
        <w:ind w:firstLine="284"/>
        <w:jc w:val="right"/>
        <w:rPr>
          <w:rFonts w:ascii="Times New Roman" w:hAnsi="Times New Roman" w:cs="Times New Roman"/>
          <w:sz w:val="12"/>
          <w:szCs w:val="12"/>
        </w:rPr>
      </w:pP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Приложение</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к решению Собрания представителей</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сельского поселения Светлодольск</w:t>
      </w:r>
    </w:p>
    <w:p w:rsidR="00F01B87" w:rsidRPr="00F01B87" w:rsidRDefault="00F01B87" w:rsidP="00F01B87">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муниципального района Сергиевский </w:t>
      </w:r>
    </w:p>
    <w:p w:rsidR="00F01B87" w:rsidRPr="00F01B87" w:rsidRDefault="00F01B87" w:rsidP="00F01B8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  от 27.01.2023</w:t>
      </w:r>
    </w:p>
    <w:p w:rsid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Светлодольск муниципального района Сергиевский Самарской области</w:t>
      </w:r>
    </w:p>
    <w:p w:rsidR="00F01B87" w:rsidRPr="00F01B87" w:rsidRDefault="00F01B87" w:rsidP="00F01B87">
      <w:pPr>
        <w:spacing w:after="0" w:line="240" w:lineRule="auto"/>
        <w:ind w:firstLine="284"/>
        <w:jc w:val="center"/>
        <w:rPr>
          <w:rFonts w:ascii="Times New Roman" w:hAnsi="Times New Roman" w:cs="Times New Roman"/>
          <w:sz w:val="12"/>
          <w:szCs w:val="12"/>
        </w:rPr>
      </w:pP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1. Общие положения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  1. Настоящий Порядок внесения проектов муниципальных правовых актов в Собрание представителей сельского поселения Светлодольск муниципального района Сергиевский Самарской области (далее - Порядок, сельское поселение Светлодольск)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и определяет порядок внесения в Собрание представителей сельского поселения Светлодольск муниципального района Сергиевский </w:t>
      </w:r>
      <w:r w:rsidRPr="00F01B87">
        <w:rPr>
          <w:rFonts w:ascii="Times New Roman" w:hAnsi="Times New Roman" w:cs="Times New Roman"/>
          <w:sz w:val="12"/>
          <w:szCs w:val="12"/>
        </w:rPr>
        <w:lastRenderedPageBreak/>
        <w:t>Самарской области  (далее – Собрание представителей сельского поселения Светлодольск) проектов муниципальных правовых актов, перечень и форму прилагаемых к ним документов.</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2. Собрание представителей сельского поселения Светлодольск по вопросам, отнесенным к его компетенции федеральными законами, законами Самарской области, Уставом сельского поселения Светлодольск, принимает муниципальные правовые акты, устанавливающие правила, обязательные для исполнения на территории сельского поселения Светлодольск,  муниципальные правовые акты об удалении Главы сельского поселения Светлодольск в отставку, а также муниципальные правовые акты по вопросам организации деятельности Собрания представителей сельского поселения Светлодольск и по иным вопросам, отнесенным к его компетенции федеральными законами, законами Самарской области, Уставом сельского поселения Светлодольск  .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 Разработка и принятие муниципальных правовых актов о бюджете сельского поселения Светлодольск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Статья 2. Субъекты правотворческой инициативы</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01B87">
        <w:rPr>
          <w:rFonts w:ascii="Times New Roman" w:hAnsi="Times New Roman" w:cs="Times New Roman"/>
          <w:sz w:val="12"/>
          <w:szCs w:val="12"/>
        </w:rPr>
        <w:t>депутатами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01B87">
        <w:rPr>
          <w:rFonts w:ascii="Times New Roman" w:hAnsi="Times New Roman" w:cs="Times New Roman"/>
          <w:sz w:val="12"/>
          <w:szCs w:val="12"/>
        </w:rPr>
        <w:t>председателем Собрания представителей сельского поселения Светлодольск ;</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01B87">
        <w:rPr>
          <w:rFonts w:ascii="Times New Roman" w:hAnsi="Times New Roman" w:cs="Times New Roman"/>
          <w:sz w:val="12"/>
          <w:szCs w:val="12"/>
        </w:rPr>
        <w:t>Главой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01B87">
        <w:rPr>
          <w:rFonts w:ascii="Times New Roman" w:hAnsi="Times New Roman" w:cs="Times New Roman"/>
          <w:sz w:val="12"/>
          <w:szCs w:val="12"/>
        </w:rPr>
        <w:t>органами территориального общественного самоуправления;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F01B87">
        <w:rPr>
          <w:rFonts w:ascii="Times New Roman" w:hAnsi="Times New Roman" w:cs="Times New Roman"/>
          <w:sz w:val="12"/>
          <w:szCs w:val="12"/>
        </w:rPr>
        <w:t>инициативными группами граждан в количестве не менее 10 человек;</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F01B87">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3. Поряд</w:t>
      </w:r>
      <w:r>
        <w:rPr>
          <w:rFonts w:ascii="Times New Roman" w:hAnsi="Times New Roman" w:cs="Times New Roman"/>
          <w:sz w:val="12"/>
          <w:szCs w:val="12"/>
        </w:rPr>
        <w:t xml:space="preserve">ок внесения проектов актов </w:t>
      </w:r>
      <w:r w:rsidRPr="00F01B87">
        <w:rPr>
          <w:rFonts w:ascii="Times New Roman" w:hAnsi="Times New Roman" w:cs="Times New Roman"/>
          <w:sz w:val="12"/>
          <w:szCs w:val="12"/>
        </w:rPr>
        <w:t>в Собрание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Светлодольск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Светлодольск, утратившими силу;</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01B87">
        <w:rPr>
          <w:rFonts w:ascii="Times New Roman" w:hAnsi="Times New Roman" w:cs="Times New Roman"/>
          <w:sz w:val="12"/>
          <w:szCs w:val="12"/>
        </w:rPr>
        <w:t>Субъект правотворческой инициативы при внесении проекта акта в Собрание представителей сельского поселения Светлодольск представляет на имя председателя Собрания представителей сельского поселения Светлодольск  вместе с сопроводительным письмом следующие документы:</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проект акта (приложение №1 к Порядку);</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заключение Главы сельского поселения Светлодольск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Светлодольск, а также в иных случаях, предусмотренных действующим законодательством Российской Федерации;</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01B87">
        <w:rPr>
          <w:rFonts w:ascii="Times New Roman" w:hAnsi="Times New Roman" w:cs="Times New Roman"/>
          <w:sz w:val="12"/>
          <w:szCs w:val="12"/>
        </w:rPr>
        <w:t>К проекту акта, представляемого в Собрание представителей сельского поселения Светлодольск лицами, указанными в пунктах 4, 5  статьи 2, дополнительно прилагаются: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01B87">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01B87">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Светлодольск заключение о результатах публичных слушаний (общественных обсуждений).</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5. 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F01B87">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6. Вносимые проекты актов Собрания представителей сельского поселения Светлодольск должны сопровождаться письмом за подписью субъекта правотворческой инициативы.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F01B87">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Светлодольск на бумажном носителе и в форме электронных документов.</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8.</w:t>
      </w:r>
      <w:r w:rsidRPr="00F01B87">
        <w:rPr>
          <w:rFonts w:ascii="Times New Roman" w:hAnsi="Times New Roman" w:cs="Times New Roman"/>
          <w:sz w:val="12"/>
          <w:szCs w:val="12"/>
        </w:rPr>
        <w:t xml:space="preserve">Датой официального внесения в Собрание представителей сельского поселения Светлодольск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Светлодольск. </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F01B87">
        <w:rPr>
          <w:rFonts w:ascii="Times New Roman" w:hAnsi="Times New Roman" w:cs="Times New Roman"/>
          <w:sz w:val="12"/>
          <w:szCs w:val="12"/>
        </w:rPr>
        <w:t>Проект акта вносится в Собрание представителей сельского поселения Светлодольск не позднее чем за 10 дней до дня заседания Собрания представителей сельского поселения Светлодольск,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w:t>
      </w:r>
      <w:r>
        <w:rPr>
          <w:rFonts w:ascii="Times New Roman" w:hAnsi="Times New Roman" w:cs="Times New Roman"/>
          <w:sz w:val="12"/>
          <w:szCs w:val="12"/>
        </w:rPr>
        <w:t>ом письме, указанном в пункте 6</w:t>
      </w:r>
      <w:r w:rsidRPr="00F01B87">
        <w:rPr>
          <w:rFonts w:ascii="Times New Roman" w:hAnsi="Times New Roman" w:cs="Times New Roman"/>
          <w:sz w:val="12"/>
          <w:szCs w:val="12"/>
        </w:rPr>
        <w:t xml:space="preserve"> настоящей статьи, должно содержаться обоснование необходимости принятия проекта акта Собрания представителей сельского поселения Светлодольск на ближайшем заседании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01B87">
        <w:rPr>
          <w:rFonts w:ascii="Times New Roman" w:hAnsi="Times New Roman" w:cs="Times New Roman"/>
          <w:sz w:val="12"/>
          <w:szCs w:val="12"/>
        </w:rPr>
        <w:t xml:space="preserve">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№12–</w:t>
      </w:r>
      <w:r w:rsidRPr="00F01B87">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F01B87">
        <w:rPr>
          <w:rFonts w:ascii="Times New Roman" w:hAnsi="Times New Roman" w:cs="Times New Roman"/>
          <w:sz w:val="12"/>
          <w:szCs w:val="12"/>
        </w:rPr>
        <w:t>10-12.</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F01B87" w:rsidRPr="00F01B87" w:rsidRDefault="00F01B87" w:rsidP="00F01B8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01B87">
        <w:rPr>
          <w:rFonts w:ascii="Times New Roman" w:hAnsi="Times New Roman" w:cs="Times New Roman"/>
          <w:sz w:val="12"/>
          <w:szCs w:val="12"/>
        </w:rPr>
        <w:t>Проект акта имеет следующие реквизиты (приложение №1 к Порядку):</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наименование вида акта: РЕШЕНИЕ - пишется заглавными буквами полужирным шрифтом № 20;</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lastRenderedPageBreak/>
        <w:t>- дата акта: отделяется от наименования вида акта 2 межстрочным интервалом (24пт) и печатается с равнением на левый край строки;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«Собрание Представителей сельского поселения Светлодольск муниципального район</w:t>
      </w:r>
      <w:r>
        <w:rPr>
          <w:rFonts w:ascii="Times New Roman" w:hAnsi="Times New Roman" w:cs="Times New Roman"/>
          <w:sz w:val="12"/>
          <w:szCs w:val="12"/>
        </w:rPr>
        <w:t xml:space="preserve">а Сергиевский Самарской области </w:t>
      </w:r>
      <w:r w:rsidRPr="00F01B87">
        <w:rPr>
          <w:rFonts w:ascii="Times New Roman" w:hAnsi="Times New Roman" w:cs="Times New Roman"/>
          <w:sz w:val="12"/>
          <w:szCs w:val="12"/>
        </w:rPr>
        <w:t>РЕШИЛО»;</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текст акта: печатается через 1 - 1,5 межстрочных интервала.</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-подписи уполномоченных лиц в соответствии с Уставом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 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Светлодольск  муниципального района Сергиевский Самарской области» либо «И.о. Председателя Собрания представителей сельского поселения Светлодольск муниципального района Сергиевский Самарской области», инициалов и фамилии Председателя Собрания представителей сельского поселения Светлодольск  либо лица, исполняющего обязанности Председателя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 В случае подписания проекта акта двумя уполномоченными лицами (Главой сельского поселения Светлодольск и Председателем Собрания представителей сельского поселения Светлодольск) подпись Председателя Собрания представителей сельского поселения Светлодольск также отделяется от текста 3 межстрочными интервалами (36 пт) и состоит из слов «Председатель Собрания представителей сельского поселения Светлодольск муниципального района Сергиевский Самарской области» либо «И.о. Председателя Собрания представителей сельского поселения Светлодольск муниципального района Сергиевский Самарской области», инициалов и фамилии Председателя Собрания представителей сельского поселения Светлодольск  либо лица, исполняющего обязанности Председателя Собрания представителей сельского поселения Светлодольск, а подпись Главы сельского поселения Светлодольск располагается под подписью  Председателя Собрания представителей сельского поселения Светлодольск, отделяется от нее 3 межстрочными интервалами (36 пт), и состоит из слов «Главы сельского поселения Светлодольск муниципального района Сергиевский Самарской области» либо «И.о. Главы сельского поселения  Светлодольск муниципального района Сергиевский Самарской области», инициалов и фамилии Главы сельского поселения Светлодольск либо лица, исполняющего обязанности Главы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3.Основной структурной единицей акта является пункт.</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раздел;</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глава;</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 статья;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4) пункт;</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5) подпункт.</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4.Проект акта должен отвечать следующим требованиям: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Светлодольск  и иным нормативным правовым актам сельского поселения Светлодольск правилам юридической техники, государственным стандартам, определяющим правила работы со служебной документацией;</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3) содержать только официальные наименования органов и организаций;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r w:rsidRPr="00F01B87">
        <w:rPr>
          <w:rFonts w:ascii="Times New Roman" w:hAnsi="Times New Roman" w:cs="Times New Roman"/>
          <w:sz w:val="12"/>
          <w:szCs w:val="12"/>
        </w:rPr>
        <w:tab/>
      </w: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Светлодольск не позднее трех рабочих дней со дня поступления проекта акта в Собрание  представителей сельского поселения Светлодольск в случаях, если: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Светлодольск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Светлодольск  ;</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lastRenderedPageBreak/>
        <w:t>2) не представлены необходимые документы и материалы, указанные в настоящем Порядке;</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 принятие внесенного проекта акта Собрания представителей сельского поселения Светлодольск  не отнесено к компетенции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Светлодольск,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Светлодольск  в соответствии с настоящим Порядком.</w:t>
      </w:r>
    </w:p>
    <w:p w:rsidR="00F01B87" w:rsidRPr="00F01B87" w:rsidRDefault="00F01B87" w:rsidP="00F01B87">
      <w:pPr>
        <w:spacing w:after="0" w:line="240" w:lineRule="auto"/>
        <w:ind w:firstLine="284"/>
        <w:jc w:val="both"/>
        <w:rPr>
          <w:rFonts w:ascii="Times New Roman" w:hAnsi="Times New Roman" w:cs="Times New Roman"/>
          <w:sz w:val="12"/>
          <w:szCs w:val="12"/>
        </w:rPr>
      </w:pP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6. Право н</w:t>
      </w:r>
      <w:r>
        <w:rPr>
          <w:rFonts w:ascii="Times New Roman" w:hAnsi="Times New Roman" w:cs="Times New Roman"/>
          <w:sz w:val="12"/>
          <w:szCs w:val="12"/>
        </w:rPr>
        <w:t>а отзыв внесенного проекта акта</w:t>
      </w:r>
      <w:r w:rsidRPr="00F01B87">
        <w:rPr>
          <w:rFonts w:ascii="Times New Roman" w:hAnsi="Times New Roman" w:cs="Times New Roman"/>
          <w:sz w:val="12"/>
          <w:szCs w:val="12"/>
        </w:rPr>
        <w:t xml:space="preserve">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До рассмотрения проекта акта на заседании Собрания представителей сельского поселения Светлодольск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Светлодольск  путем направления письменного обращения на имя председателя Собрания представителей сельского поселения Светлодольск.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Светлодольск. В этом случае проект акта рассматривается Собранием представителей сельского поселения Светлодольск как новый с соблюдением процедур, пред</w:t>
      </w:r>
      <w:r>
        <w:rPr>
          <w:rFonts w:ascii="Times New Roman" w:hAnsi="Times New Roman" w:cs="Times New Roman"/>
          <w:sz w:val="12"/>
          <w:szCs w:val="12"/>
        </w:rPr>
        <w:t>усмотренных настоящим Порядком.</w:t>
      </w:r>
    </w:p>
    <w:p w:rsidR="00F01B87" w:rsidRPr="00F01B87" w:rsidRDefault="00F01B87" w:rsidP="00F01B87">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Статья 7. Заключительные положения</w:t>
      </w:r>
    </w:p>
    <w:p w:rsidR="00F01B87" w:rsidRPr="00F01B87" w:rsidRDefault="00F01B87" w:rsidP="00DE2D0C">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Светлодольск и иными муниципальными правовыми актами Собрания представителей се</w:t>
      </w:r>
      <w:r w:rsidR="00DE2D0C">
        <w:rPr>
          <w:rFonts w:ascii="Times New Roman" w:hAnsi="Times New Roman" w:cs="Times New Roman"/>
          <w:sz w:val="12"/>
          <w:szCs w:val="12"/>
        </w:rPr>
        <w:t>льского поселения Светлодольск.</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Приложение </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к Порядку внесения проектов муниципальных правовых актов </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в Собрание пре</w:t>
      </w:r>
      <w:r w:rsidR="00DE2D0C">
        <w:rPr>
          <w:rFonts w:ascii="Times New Roman" w:hAnsi="Times New Roman" w:cs="Times New Roman"/>
          <w:sz w:val="12"/>
          <w:szCs w:val="12"/>
        </w:rPr>
        <w:t xml:space="preserve">дставителей сельского поселения </w:t>
      </w:r>
      <w:r w:rsidRPr="00F01B87">
        <w:rPr>
          <w:rFonts w:ascii="Times New Roman" w:hAnsi="Times New Roman" w:cs="Times New Roman"/>
          <w:sz w:val="12"/>
          <w:szCs w:val="12"/>
        </w:rPr>
        <w:t xml:space="preserve">Светлодольск  </w:t>
      </w:r>
    </w:p>
    <w:p w:rsidR="00F01B87" w:rsidRPr="00F01B87" w:rsidRDefault="00F01B87" w:rsidP="00DE2D0C">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РЕШЕНИЕ</w:t>
      </w:r>
    </w:p>
    <w:p w:rsidR="00F01B87" w:rsidRPr="00F01B87" w:rsidRDefault="00F01B87" w:rsidP="00DE2D0C">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«____» _____ 202_ г.                                                                                     №___</w:t>
      </w:r>
    </w:p>
    <w:p w:rsidR="00F01B87" w:rsidRPr="00F01B87" w:rsidRDefault="00F01B87" w:rsidP="00DE2D0C">
      <w:pPr>
        <w:spacing w:after="0" w:line="240" w:lineRule="auto"/>
        <w:ind w:firstLine="284"/>
        <w:jc w:val="center"/>
        <w:rPr>
          <w:rFonts w:ascii="Times New Roman" w:hAnsi="Times New Roman" w:cs="Times New Roman"/>
          <w:sz w:val="12"/>
          <w:szCs w:val="12"/>
        </w:rPr>
      </w:pPr>
      <w:r w:rsidRPr="00F01B87">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F01B87" w:rsidRPr="00F01B87" w:rsidRDefault="00F01B87" w:rsidP="00DE2D0C">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w:t>
      </w:r>
      <w:r w:rsidR="00DE2D0C">
        <w:rPr>
          <w:rFonts w:ascii="Times New Roman" w:hAnsi="Times New Roman" w:cs="Times New Roman"/>
          <w:sz w:val="12"/>
          <w:szCs w:val="12"/>
        </w:rPr>
        <w:t xml:space="preserve"> Сергиевский Самарской области, </w:t>
      </w:r>
      <w:r w:rsidRPr="00F01B87">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РЕШИЛО:</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 Администрации сельского поселения Светлодольск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1.1. 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2. Администрации сельского поселения Светлодольск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Светлодольск муниципального района Сергиевский Самарской области.</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4. Опубликовать настоящее Решение в газете «Сергиевский вестник».</w:t>
      </w:r>
    </w:p>
    <w:p w:rsidR="00F01B87" w:rsidRPr="00F01B87" w:rsidRDefault="00F01B87" w:rsidP="00F01B87">
      <w:pPr>
        <w:spacing w:after="0" w:line="240" w:lineRule="auto"/>
        <w:ind w:firstLine="284"/>
        <w:jc w:val="both"/>
        <w:rPr>
          <w:rFonts w:ascii="Times New Roman" w:hAnsi="Times New Roman" w:cs="Times New Roman"/>
          <w:sz w:val="12"/>
          <w:szCs w:val="12"/>
        </w:rPr>
      </w:pPr>
      <w:r w:rsidRPr="00F01B87">
        <w:rPr>
          <w:rFonts w:ascii="Times New Roman" w:hAnsi="Times New Roman" w:cs="Times New Roman"/>
          <w:sz w:val="12"/>
          <w:szCs w:val="12"/>
        </w:rPr>
        <w:t>5. Настоящее Решение вступает в силу со дня его официального опубликования.</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Председатель Собрания Представителей </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сельского поселения Светлодольск</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муниципального района Сергиевский</w:t>
      </w:r>
    </w:p>
    <w:p w:rsidR="00DE2D0C"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Самарской области                                          </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Н.А.Анцинова                   </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Глава сельского поселения Светлодольск</w:t>
      </w: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муниципального района Сергиевский</w:t>
      </w:r>
    </w:p>
    <w:p w:rsidR="00DE2D0C"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Самарской области                                                  </w:t>
      </w:r>
    </w:p>
    <w:p w:rsidR="00DE2D0C"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Н.В.Андрюхин      </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DE2D0C" w:rsidRPr="00DE2D0C" w:rsidRDefault="00DE2D0C" w:rsidP="00DE2D0C">
      <w:pPr>
        <w:spacing w:after="0" w:line="240" w:lineRule="auto"/>
        <w:ind w:firstLine="284"/>
        <w:jc w:val="center"/>
        <w:rPr>
          <w:rFonts w:ascii="Times New Roman" w:hAnsi="Times New Roman" w:cs="Times New Roman"/>
          <w:sz w:val="12"/>
          <w:szCs w:val="12"/>
        </w:rPr>
      </w:pPr>
      <w:r w:rsidRPr="00DE2D0C">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В соответствии с Федеральным законом от 06.10</w:t>
      </w:r>
      <w:r>
        <w:rPr>
          <w:rFonts w:ascii="Times New Roman" w:hAnsi="Times New Roman" w:cs="Times New Roman"/>
          <w:sz w:val="12"/>
          <w:szCs w:val="12"/>
        </w:rPr>
        <w:t>.2003 №</w:t>
      </w:r>
      <w:r w:rsidRPr="00DE2D0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ПОСТАНОВЛЯЕТ:</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№98от 31.12.2021г.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DE2D0C">
        <w:rPr>
          <w:rFonts w:ascii="Times New Roman" w:hAnsi="Times New Roman" w:cs="Times New Roman"/>
          <w:sz w:val="12"/>
          <w:szCs w:val="12"/>
        </w:rPr>
        <w:t xml:space="preserve"> сельского поселения Сергиевск муниципального района Сергиевский» на 2022-2024гг. (далее - Программа) следующего содержания:</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Общий объем финансирования Программы составляет  21056,40596  тыс. руб.,  в том числе по годам:</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2022 год – 8021,94295 тыс. руб.;</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2023 год – 8713,33020 тыс. руб.;</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2024 год – 4321,13281 тыс. руб.;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DE2D0C" w:rsidRDefault="00DE2D0C" w:rsidP="00DE2D0C">
      <w:pPr>
        <w:spacing w:after="0" w:line="240" w:lineRule="auto"/>
        <w:ind w:firstLine="284"/>
        <w:jc w:val="right"/>
        <w:rPr>
          <w:rFonts w:ascii="Times New Roman" w:hAnsi="Times New Roman" w:cs="Times New Roman"/>
          <w:sz w:val="12"/>
          <w:szCs w:val="12"/>
        </w:rPr>
      </w:pPr>
      <w:r w:rsidRPr="00DE2D0C">
        <w:rPr>
          <w:rFonts w:ascii="Times New Roman" w:hAnsi="Times New Roman" w:cs="Times New Roman"/>
          <w:sz w:val="12"/>
          <w:szCs w:val="12"/>
        </w:rPr>
        <w:t>тыс. рублей</w:t>
      </w:r>
      <w:r w:rsidR="00F01B87" w:rsidRPr="00F01B87">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DE2D0C" w:rsidRPr="00DE2D0C" w:rsidTr="00DE2D0C">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lastRenderedPageBreak/>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Годы реализации</w:t>
            </w:r>
          </w:p>
        </w:tc>
      </w:tr>
      <w:tr w:rsidR="00DE2D0C" w:rsidRPr="00DE2D0C" w:rsidTr="00DE2D0C">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2024 г.</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920,29792</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1014,01440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895,58049</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3087,99125</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3510,16769</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3425,55232</w:t>
            </w:r>
          </w:p>
        </w:tc>
      </w:tr>
      <w:tr w:rsidR="00DE2D0C" w:rsidRPr="00DE2D0C" w:rsidTr="00DE2D0C">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710,50000</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694,50000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color w:val="333333"/>
                <w:sz w:val="12"/>
                <w:szCs w:val="12"/>
              </w:rPr>
            </w:pPr>
            <w:r w:rsidRPr="00DE2D0C">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3303,15378</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3494,64811</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8021,94295</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8713,33020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4321,13281</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color w:val="333333"/>
                <w:sz w:val="12"/>
                <w:szCs w:val="12"/>
              </w:rPr>
            </w:pPr>
            <w:r w:rsidRPr="00DE2D0C">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r w:rsidRPr="00DE2D0C">
              <w:rPr>
                <w:rFonts w:ascii="Times New Roman" w:eastAsia="Times New Roman" w:hAnsi="Times New Roman" w:cs="Times New Roman"/>
                <w:sz w:val="12"/>
                <w:szCs w:val="12"/>
              </w:rPr>
              <w:t>0,00</w:t>
            </w:r>
          </w:p>
        </w:tc>
      </w:tr>
      <w:tr w:rsidR="00DE2D0C" w:rsidRPr="00DE2D0C" w:rsidTr="00DE2D0C">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8021,94295</w:t>
            </w:r>
          </w:p>
        </w:tc>
        <w:tc>
          <w:tcPr>
            <w:tcW w:w="642"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8713,33020</w:t>
            </w:r>
          </w:p>
        </w:tc>
        <w:tc>
          <w:tcPr>
            <w:tcW w:w="620" w:type="pct"/>
            <w:tcBorders>
              <w:top w:val="single" w:sz="4" w:space="0" w:color="auto"/>
              <w:left w:val="single" w:sz="4" w:space="0" w:color="auto"/>
              <w:bottom w:val="single" w:sz="4" w:space="0" w:color="auto"/>
              <w:right w:val="single" w:sz="4" w:space="0" w:color="auto"/>
            </w:tcBorders>
            <w:vAlign w:val="center"/>
          </w:tcPr>
          <w:p w:rsidR="00DE2D0C" w:rsidRPr="00DE2D0C" w:rsidRDefault="00DE2D0C" w:rsidP="00DE2D0C">
            <w:pPr>
              <w:spacing w:after="0" w:line="240" w:lineRule="auto"/>
              <w:jc w:val="center"/>
              <w:rPr>
                <w:rFonts w:ascii="Times New Roman" w:eastAsia="Times New Roman" w:hAnsi="Times New Roman" w:cs="Times New Roman"/>
                <w:b/>
                <w:sz w:val="12"/>
                <w:szCs w:val="12"/>
              </w:rPr>
            </w:pPr>
            <w:r w:rsidRPr="00DE2D0C">
              <w:rPr>
                <w:rFonts w:ascii="Times New Roman" w:eastAsia="Times New Roman" w:hAnsi="Times New Roman" w:cs="Times New Roman"/>
                <w:b/>
                <w:sz w:val="12"/>
                <w:szCs w:val="12"/>
              </w:rPr>
              <w:t>4321,13281</w:t>
            </w:r>
          </w:p>
        </w:tc>
      </w:tr>
    </w:tbl>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2.Опубликовать настоящее Постановление в газете «Сергиевский вестник».</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DE2D0C" w:rsidRPr="00DE2D0C" w:rsidRDefault="00DE2D0C" w:rsidP="00DE2D0C">
      <w:pPr>
        <w:spacing w:after="0" w:line="240" w:lineRule="auto"/>
        <w:ind w:firstLine="284"/>
        <w:jc w:val="right"/>
        <w:rPr>
          <w:rFonts w:ascii="Times New Roman" w:hAnsi="Times New Roman" w:cs="Times New Roman"/>
          <w:sz w:val="12"/>
          <w:szCs w:val="12"/>
        </w:rPr>
      </w:pPr>
      <w:r w:rsidRPr="00DE2D0C">
        <w:rPr>
          <w:rFonts w:ascii="Times New Roman" w:hAnsi="Times New Roman" w:cs="Times New Roman"/>
          <w:sz w:val="12"/>
          <w:szCs w:val="12"/>
        </w:rPr>
        <w:t xml:space="preserve">Глава сельского поселения Сергиевск </w:t>
      </w:r>
    </w:p>
    <w:p w:rsidR="00DE2D0C" w:rsidRDefault="00DE2D0C" w:rsidP="00DE2D0C">
      <w:pPr>
        <w:spacing w:after="0" w:line="240" w:lineRule="auto"/>
        <w:ind w:firstLine="284"/>
        <w:jc w:val="right"/>
        <w:rPr>
          <w:rFonts w:ascii="Times New Roman" w:hAnsi="Times New Roman" w:cs="Times New Roman"/>
          <w:sz w:val="12"/>
          <w:szCs w:val="12"/>
        </w:rPr>
      </w:pPr>
      <w:r w:rsidRPr="00DE2D0C">
        <w:rPr>
          <w:rFonts w:ascii="Times New Roman" w:hAnsi="Times New Roman" w:cs="Times New Roman"/>
          <w:sz w:val="12"/>
          <w:szCs w:val="12"/>
        </w:rPr>
        <w:t xml:space="preserve">муниципального района Сергиевский                           </w:t>
      </w:r>
    </w:p>
    <w:p w:rsidR="00DE2D0C" w:rsidRDefault="00DE2D0C" w:rsidP="00DE2D0C">
      <w:pPr>
        <w:spacing w:after="0" w:line="240" w:lineRule="auto"/>
        <w:ind w:firstLine="284"/>
        <w:jc w:val="right"/>
        <w:rPr>
          <w:rFonts w:ascii="Times New Roman" w:hAnsi="Times New Roman" w:cs="Times New Roman"/>
          <w:sz w:val="12"/>
          <w:szCs w:val="12"/>
        </w:rPr>
      </w:pPr>
      <w:r w:rsidRPr="00DE2D0C">
        <w:rPr>
          <w:rFonts w:ascii="Times New Roman" w:hAnsi="Times New Roman" w:cs="Times New Roman"/>
          <w:sz w:val="12"/>
          <w:szCs w:val="12"/>
        </w:rPr>
        <w:t xml:space="preserve">            Арчибасов М.М.</w:t>
      </w:r>
      <w:r w:rsidR="00F01B87" w:rsidRPr="00F01B87">
        <w:rPr>
          <w:rFonts w:ascii="Times New Roman" w:hAnsi="Times New Roman" w:cs="Times New Roman"/>
          <w:sz w:val="12"/>
          <w:szCs w:val="12"/>
        </w:rPr>
        <w:t xml:space="preserve">    </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№8</w:t>
      </w:r>
    </w:p>
    <w:p w:rsidR="00DE2D0C" w:rsidRPr="00DE2D0C" w:rsidRDefault="00DE2D0C" w:rsidP="00DE2D0C">
      <w:pPr>
        <w:spacing w:after="0" w:line="240" w:lineRule="auto"/>
        <w:ind w:firstLine="284"/>
        <w:jc w:val="center"/>
        <w:rPr>
          <w:rFonts w:ascii="Times New Roman" w:hAnsi="Times New Roman" w:cs="Times New Roman"/>
          <w:sz w:val="12"/>
          <w:szCs w:val="12"/>
        </w:rPr>
      </w:pPr>
      <w:r w:rsidRPr="00DE2D0C">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E2D0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ПОСТАНОВЛЯЕТ:</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 (далее - Программа) следующего содержания:</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DE2D0C">
        <w:rPr>
          <w:rFonts w:ascii="Times New Roman" w:hAnsi="Times New Roman" w:cs="Times New Roman"/>
          <w:sz w:val="12"/>
          <w:szCs w:val="12"/>
        </w:rPr>
        <w:t>65207,72402 тыс. рублей, в том числе:</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средств местного бюджета – 65077,83616 тыс.рублей:</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2022 г. – 15218,81782 тыс.рублей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2023г. – 17597,95540 тыс.рублей.</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2024г. – 26645,18362 тыс.рублей.</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-внебюджетные средства – 129,88786 тыс.рублей:</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 xml:space="preserve">2022 г. – 129,88786 тыс.рублей </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2023г. – 0,00 тыс.рублей.</w:t>
      </w:r>
    </w:p>
    <w:p w:rsidR="00DE2D0C" w:rsidRP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2024г. – 0,00 тыс.рублей.</w:t>
      </w:r>
    </w:p>
    <w:p w:rsidR="00DE2D0C" w:rsidRDefault="00DE2D0C" w:rsidP="00DE2D0C">
      <w:pPr>
        <w:spacing w:after="0" w:line="240" w:lineRule="auto"/>
        <w:ind w:firstLine="284"/>
        <w:jc w:val="both"/>
        <w:rPr>
          <w:rFonts w:ascii="Times New Roman" w:hAnsi="Times New Roman" w:cs="Times New Roman"/>
          <w:sz w:val="12"/>
          <w:szCs w:val="12"/>
        </w:rPr>
      </w:pPr>
      <w:r w:rsidRPr="00DE2D0C">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852"/>
        <w:gridCol w:w="957"/>
      </w:tblGrid>
      <w:tr w:rsidR="0060273F" w:rsidRPr="0060273F" w:rsidTr="0060273F">
        <w:trPr>
          <w:cantSplit/>
          <w:trHeight w:val="70"/>
        </w:trPr>
        <w:tc>
          <w:tcPr>
            <w:tcW w:w="712" w:type="pct"/>
            <w:vMerge w:val="restart"/>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Наименование бюджета</w:t>
            </w:r>
          </w:p>
        </w:tc>
        <w:tc>
          <w:tcPr>
            <w:tcW w:w="2476" w:type="pct"/>
            <w:vMerge w:val="restart"/>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Наименование мероприятий</w:t>
            </w:r>
          </w:p>
        </w:tc>
        <w:tc>
          <w:tcPr>
            <w:tcW w:w="1812" w:type="pct"/>
            <w:gridSpan w:val="3"/>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Затраты на реализацию мероприятий, рублей</w:t>
            </w:r>
          </w:p>
        </w:tc>
      </w:tr>
      <w:tr w:rsidR="0060273F" w:rsidRPr="0060273F" w:rsidTr="0060273F">
        <w:trPr>
          <w:cantSplit/>
          <w:trHeight w:val="70"/>
        </w:trPr>
        <w:tc>
          <w:tcPr>
            <w:tcW w:w="712" w:type="pct"/>
            <w:vMerge/>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642" w:type="pct"/>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2022 год</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2023 год</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2024 год</w:t>
            </w:r>
          </w:p>
        </w:tc>
      </w:tr>
      <w:tr w:rsidR="0060273F" w:rsidRPr="0060273F" w:rsidTr="0060273F">
        <w:trPr>
          <w:cantSplit/>
          <w:trHeight w:val="70"/>
        </w:trPr>
        <w:tc>
          <w:tcPr>
            <w:tcW w:w="712" w:type="pct"/>
            <w:vMerge w:val="restart"/>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Местный бюджет</w:t>
            </w:r>
          </w:p>
        </w:tc>
        <w:tc>
          <w:tcPr>
            <w:tcW w:w="2476" w:type="pct"/>
            <w:vAlign w:val="center"/>
            <w:hideMark/>
          </w:tcPr>
          <w:p w:rsidR="0060273F" w:rsidRPr="0060273F" w:rsidRDefault="0060273F" w:rsidP="0060273F">
            <w:pPr>
              <w:snapToGrid w:val="0"/>
              <w:spacing w:after="0" w:line="240" w:lineRule="auto"/>
              <w:rPr>
                <w:rFonts w:ascii="Times New Roman" w:hAnsi="Times New Roman" w:cs="Times New Roman"/>
                <w:sz w:val="12"/>
                <w:szCs w:val="12"/>
              </w:rPr>
            </w:pPr>
            <w:r w:rsidRPr="0060273F">
              <w:rPr>
                <w:rFonts w:ascii="Times New Roman" w:hAnsi="Times New Roman" w:cs="Times New Roman"/>
                <w:sz w:val="12"/>
                <w:szCs w:val="12"/>
              </w:rPr>
              <w:t>Электроэнергия и ТО уличного освещения</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10157,97210</w:t>
            </w:r>
          </w:p>
        </w:tc>
        <w:tc>
          <w:tcPr>
            <w:tcW w:w="551" w:type="pct"/>
            <w:vAlign w:val="center"/>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1420,96407</w:t>
            </w:r>
          </w:p>
        </w:tc>
        <w:tc>
          <w:tcPr>
            <w:tcW w:w="619" w:type="pct"/>
            <w:vAlign w:val="center"/>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30137,99175</w:t>
            </w:r>
          </w:p>
        </w:tc>
      </w:tr>
      <w:tr w:rsidR="0060273F" w:rsidRPr="0060273F" w:rsidTr="0060273F">
        <w:trPr>
          <w:cantSplit/>
          <w:trHeight w:val="70"/>
        </w:trPr>
        <w:tc>
          <w:tcPr>
            <w:tcW w:w="712" w:type="pct"/>
            <w:vMerge/>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2476" w:type="pct"/>
            <w:vAlign w:val="center"/>
            <w:hideMark/>
          </w:tcPr>
          <w:p w:rsidR="0060273F" w:rsidRPr="0060273F" w:rsidRDefault="0060273F" w:rsidP="0060273F">
            <w:pPr>
              <w:snapToGrid w:val="0"/>
              <w:spacing w:after="0" w:line="240" w:lineRule="auto"/>
              <w:rPr>
                <w:rFonts w:ascii="Times New Roman" w:hAnsi="Times New Roman" w:cs="Times New Roman"/>
                <w:sz w:val="12"/>
                <w:szCs w:val="12"/>
              </w:rPr>
            </w:pPr>
            <w:r w:rsidRPr="0060273F">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622,52090</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1399,12806</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r>
      <w:tr w:rsidR="0060273F" w:rsidRPr="0060273F" w:rsidTr="0060273F">
        <w:trPr>
          <w:cantSplit/>
          <w:trHeight w:val="70"/>
        </w:trPr>
        <w:tc>
          <w:tcPr>
            <w:tcW w:w="712" w:type="pct"/>
            <w:vMerge/>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2476" w:type="pct"/>
            <w:vAlign w:val="center"/>
            <w:hideMark/>
          </w:tcPr>
          <w:p w:rsidR="0060273F" w:rsidRPr="0060273F" w:rsidRDefault="0060273F" w:rsidP="0060273F">
            <w:pPr>
              <w:snapToGrid w:val="0"/>
              <w:spacing w:after="0" w:line="240" w:lineRule="auto"/>
              <w:rPr>
                <w:rFonts w:ascii="Times New Roman" w:hAnsi="Times New Roman" w:cs="Times New Roman"/>
                <w:sz w:val="12"/>
                <w:szCs w:val="12"/>
              </w:rPr>
            </w:pPr>
            <w:r w:rsidRPr="0060273F">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415,68279</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89,30000</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r>
      <w:tr w:rsidR="0060273F" w:rsidRPr="0060273F" w:rsidTr="0060273F">
        <w:trPr>
          <w:cantSplit/>
          <w:trHeight w:val="70"/>
        </w:trPr>
        <w:tc>
          <w:tcPr>
            <w:tcW w:w="712" w:type="pct"/>
            <w:vMerge/>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2476" w:type="pct"/>
            <w:vAlign w:val="center"/>
          </w:tcPr>
          <w:p w:rsidR="0060273F" w:rsidRPr="0060273F" w:rsidRDefault="0060273F" w:rsidP="0060273F">
            <w:pPr>
              <w:snapToGrid w:val="0"/>
              <w:spacing w:after="0" w:line="240" w:lineRule="auto"/>
              <w:rPr>
                <w:rFonts w:ascii="Times New Roman" w:hAnsi="Times New Roman" w:cs="Times New Roman"/>
                <w:sz w:val="12"/>
                <w:szCs w:val="12"/>
              </w:rPr>
            </w:pPr>
            <w:r w:rsidRPr="0060273F">
              <w:rPr>
                <w:rFonts w:ascii="Times New Roman" w:hAnsi="Times New Roman" w:cs="Times New Roman"/>
                <w:sz w:val="12"/>
                <w:szCs w:val="12"/>
              </w:rPr>
              <w:t>Прочие мероприятия</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3890,72883</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3034,34054</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2109,20712</w:t>
            </w:r>
          </w:p>
        </w:tc>
      </w:tr>
      <w:tr w:rsidR="0060273F" w:rsidRPr="0060273F" w:rsidTr="0060273F">
        <w:trPr>
          <w:cantSplit/>
          <w:trHeight w:val="70"/>
        </w:trPr>
        <w:tc>
          <w:tcPr>
            <w:tcW w:w="712" w:type="pct"/>
            <w:vMerge/>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p>
        </w:tc>
        <w:tc>
          <w:tcPr>
            <w:tcW w:w="2476" w:type="pct"/>
            <w:vAlign w:val="center"/>
            <w:hideMark/>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ИТОГО</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15218,81782</w:t>
            </w:r>
          </w:p>
        </w:tc>
        <w:tc>
          <w:tcPr>
            <w:tcW w:w="551" w:type="pct"/>
            <w:vAlign w:val="center"/>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7743,73267</w:t>
            </w:r>
          </w:p>
        </w:tc>
        <w:tc>
          <w:tcPr>
            <w:tcW w:w="619" w:type="pct"/>
            <w:vAlign w:val="center"/>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32247,19887</w:t>
            </w:r>
          </w:p>
        </w:tc>
      </w:tr>
      <w:tr w:rsidR="0060273F" w:rsidRPr="0060273F" w:rsidTr="0060273F">
        <w:trPr>
          <w:cantSplit/>
          <w:trHeight w:val="70"/>
        </w:trPr>
        <w:tc>
          <w:tcPr>
            <w:tcW w:w="712" w:type="pct"/>
            <w:vMerge w:val="restart"/>
            <w:vAlign w:val="center"/>
            <w:hideMark/>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Внебюджетные средства бюджет</w:t>
            </w:r>
          </w:p>
        </w:tc>
        <w:tc>
          <w:tcPr>
            <w:tcW w:w="2476" w:type="pct"/>
            <w:vAlign w:val="center"/>
            <w:hideMark/>
          </w:tcPr>
          <w:p w:rsidR="0060273F" w:rsidRPr="0060273F" w:rsidRDefault="0060273F" w:rsidP="0060273F">
            <w:pPr>
              <w:snapToGrid w:val="0"/>
              <w:spacing w:after="0" w:line="240" w:lineRule="auto"/>
              <w:rPr>
                <w:rFonts w:ascii="Times New Roman" w:hAnsi="Times New Roman" w:cs="Times New Roman"/>
                <w:sz w:val="12"/>
                <w:szCs w:val="12"/>
              </w:rPr>
            </w:pPr>
            <w:r w:rsidRPr="0060273F">
              <w:rPr>
                <w:rFonts w:ascii="Times New Roman" w:hAnsi="Times New Roman" w:cs="Times New Roman"/>
                <w:sz w:val="12"/>
                <w:szCs w:val="12"/>
              </w:rPr>
              <w:t>Прочие мероприятия</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29,88786</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w:t>
            </w:r>
          </w:p>
        </w:tc>
      </w:tr>
      <w:tr w:rsidR="0060273F" w:rsidRPr="0060273F" w:rsidTr="0060273F">
        <w:trPr>
          <w:cantSplit/>
          <w:trHeight w:val="70"/>
        </w:trPr>
        <w:tc>
          <w:tcPr>
            <w:tcW w:w="712" w:type="pct"/>
            <w:vMerge/>
            <w:textDirection w:val="btLr"/>
            <w:vAlign w:val="center"/>
            <w:hideMark/>
          </w:tcPr>
          <w:p w:rsidR="0060273F" w:rsidRPr="0060273F" w:rsidRDefault="0060273F" w:rsidP="0060273F">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ИТОГО</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29,88786</w:t>
            </w:r>
          </w:p>
        </w:tc>
        <w:tc>
          <w:tcPr>
            <w:tcW w:w="551" w:type="pct"/>
            <w:vAlign w:val="center"/>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0,00</w:t>
            </w:r>
          </w:p>
        </w:tc>
        <w:tc>
          <w:tcPr>
            <w:tcW w:w="619" w:type="pct"/>
            <w:vAlign w:val="center"/>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0,00</w:t>
            </w:r>
          </w:p>
        </w:tc>
      </w:tr>
      <w:tr w:rsidR="0060273F" w:rsidRPr="0060273F" w:rsidTr="0060273F">
        <w:trPr>
          <w:cantSplit/>
          <w:trHeight w:val="70"/>
        </w:trPr>
        <w:tc>
          <w:tcPr>
            <w:tcW w:w="3188" w:type="pct"/>
            <w:gridSpan w:val="2"/>
            <w:vAlign w:val="center"/>
            <w:hideMark/>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 xml:space="preserve">            ВСЕГО</w:t>
            </w:r>
          </w:p>
        </w:tc>
        <w:tc>
          <w:tcPr>
            <w:tcW w:w="642" w:type="pct"/>
            <w:vAlign w:val="center"/>
          </w:tcPr>
          <w:p w:rsidR="0060273F" w:rsidRPr="0060273F" w:rsidRDefault="0060273F" w:rsidP="0060273F">
            <w:pPr>
              <w:snapToGrid w:val="0"/>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15428,70568</w:t>
            </w:r>
          </w:p>
        </w:tc>
        <w:tc>
          <w:tcPr>
            <w:tcW w:w="551" w:type="pct"/>
            <w:vAlign w:val="center"/>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17743,73267</w:t>
            </w:r>
          </w:p>
        </w:tc>
        <w:tc>
          <w:tcPr>
            <w:tcW w:w="619" w:type="pct"/>
            <w:vAlign w:val="center"/>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32247,19887</w:t>
            </w:r>
          </w:p>
        </w:tc>
      </w:tr>
    </w:tbl>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60273F">
        <w:rPr>
          <w:rFonts w:ascii="Times New Roman" w:hAnsi="Times New Roman" w:cs="Times New Roman"/>
          <w:sz w:val="12"/>
          <w:szCs w:val="12"/>
        </w:rPr>
        <w:t xml:space="preserve"> сельского поселения Сергиевск муниципального района Сергиевский.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60273F">
        <w:rPr>
          <w:rFonts w:ascii="Times New Roman" w:hAnsi="Times New Roman" w:cs="Times New Roman"/>
          <w:sz w:val="12"/>
          <w:szCs w:val="12"/>
        </w:rPr>
        <w:t>65207,72402 тыс. рублей, в том числе по годам:</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2022г. – 15428,70568 тыс. рублей;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2023г. – 17743,73267 тыс. рублей;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2024г. – 32247,19887 тыс. рублей.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Сергиевск на соответствующий финансовый год.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2.Опубликовать настоящее Постановление в газете «Сергиевский вестник».</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0273F" w:rsidRPr="0060273F" w:rsidRDefault="0060273F" w:rsidP="0060273F">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Глава сельского поселения Сергиевск</w:t>
      </w:r>
    </w:p>
    <w:p w:rsidR="0060273F" w:rsidRDefault="0060273F" w:rsidP="0060273F">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 xml:space="preserve">муниципального района Сергиевский                   </w:t>
      </w:r>
    </w:p>
    <w:p w:rsidR="0060273F" w:rsidRDefault="0060273F" w:rsidP="0060273F">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 xml:space="preserve">                         Арчибасов М.М.</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w:t>
      </w:r>
      <w:r w:rsidR="0060273F">
        <w:rPr>
          <w:rFonts w:ascii="Times New Roman" w:hAnsi="Times New Roman" w:cs="Times New Roman"/>
          <w:sz w:val="12"/>
          <w:szCs w:val="12"/>
        </w:rPr>
        <w:t>9</w:t>
      </w:r>
    </w:p>
    <w:p w:rsidR="0060273F" w:rsidRPr="0060273F" w:rsidRDefault="0060273F" w:rsidP="0060273F">
      <w:pPr>
        <w:spacing w:after="0" w:line="240" w:lineRule="auto"/>
        <w:ind w:firstLine="284"/>
        <w:jc w:val="center"/>
        <w:rPr>
          <w:rFonts w:ascii="Times New Roman" w:hAnsi="Times New Roman" w:cs="Times New Roman"/>
          <w:sz w:val="12"/>
          <w:szCs w:val="12"/>
        </w:rPr>
      </w:pPr>
      <w:r w:rsidRPr="0060273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0273F">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ПОСТАНОВЛЯЕТ:</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№100 от 31.12.2021г.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2022-2024гг. (далее - Программа) следующего содержания:</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Прогнозируемые общие затраты на реализацию мероприятий программы сос</w:t>
      </w:r>
      <w:r>
        <w:rPr>
          <w:rFonts w:ascii="Times New Roman" w:hAnsi="Times New Roman" w:cs="Times New Roman"/>
          <w:sz w:val="12"/>
          <w:szCs w:val="12"/>
        </w:rPr>
        <w:t xml:space="preserve">тавляют 3831,70528 тыс. рублей, </w:t>
      </w:r>
      <w:r w:rsidRPr="0060273F">
        <w:rPr>
          <w:rFonts w:ascii="Times New Roman" w:hAnsi="Times New Roman" w:cs="Times New Roman"/>
          <w:sz w:val="12"/>
          <w:szCs w:val="12"/>
        </w:rPr>
        <w:t>в том числе по годам:</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2022 год – 557,60000 тыс.рублей;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2023 год – 2724,10528  тыс.рублей;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xml:space="preserve">2024 год – 5500,00000 тыс.рублей.  </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Общий объем финансирования на реализацию Программы составляет 3831,70528 тыс. рублей, в том числе по годам:</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на 2022 год – 557,60000 тыс. рублей;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на 2023 год – 2724,10528 тыс. рублей;</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 на 2024 год – 5500,00000 тыс. рублей</w:t>
      </w:r>
    </w:p>
    <w:p w:rsid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60273F" w:rsidRPr="0060273F" w:rsidTr="0060273F">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Сельское поселение Сергиевск</w:t>
            </w:r>
          </w:p>
        </w:tc>
      </w:tr>
      <w:tr w:rsidR="0060273F" w:rsidRPr="0060273F" w:rsidTr="0060273F">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Затраты на 2024 год, тыс.рублей</w:t>
            </w:r>
          </w:p>
        </w:tc>
      </w:tr>
      <w:tr w:rsidR="0060273F" w:rsidRPr="0060273F" w:rsidTr="0060273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2660,60128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5500,00000</w:t>
            </w:r>
          </w:p>
        </w:tc>
      </w:tr>
      <w:tr w:rsidR="0060273F" w:rsidRPr="0060273F" w:rsidTr="0060273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257,74800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0,00</w:t>
            </w:r>
          </w:p>
        </w:tc>
      </w:tr>
      <w:tr w:rsidR="0060273F" w:rsidRPr="0060273F" w:rsidTr="0060273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60273F" w:rsidRPr="0060273F" w:rsidRDefault="0060273F" w:rsidP="0060273F">
            <w:pPr>
              <w:spacing w:after="0" w:line="240" w:lineRule="auto"/>
              <w:jc w:val="center"/>
              <w:rPr>
                <w:rFonts w:ascii="Times New Roman" w:hAnsi="Times New Roman" w:cs="Times New Roman"/>
                <w:bCs/>
                <w:sz w:val="12"/>
                <w:szCs w:val="12"/>
              </w:rPr>
            </w:pPr>
            <w:r w:rsidRPr="0060273F">
              <w:rPr>
                <w:rFonts w:ascii="Times New Roman" w:hAnsi="Times New Roman" w:cs="Times New Roman"/>
                <w:bCs/>
                <w:sz w:val="12"/>
                <w:szCs w:val="12"/>
              </w:rPr>
              <w:t>Переданные полномочия</w:t>
            </w:r>
          </w:p>
        </w:tc>
        <w:tc>
          <w:tcPr>
            <w:tcW w:w="734" w:type="pct"/>
            <w:tcBorders>
              <w:top w:val="single" w:sz="4" w:space="0" w:color="000000"/>
              <w:left w:val="single" w:sz="4" w:space="0" w:color="000000"/>
              <w:bottom w:val="single" w:sz="4" w:space="0" w:color="000000"/>
              <w:right w:val="single" w:sz="4" w:space="0" w:color="000000"/>
            </w:tcBorders>
            <w:vAlign w:val="center"/>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299,86000</w:t>
            </w:r>
          </w:p>
        </w:tc>
        <w:tc>
          <w:tcPr>
            <w:tcW w:w="733" w:type="pct"/>
            <w:tcBorders>
              <w:top w:val="single" w:sz="4" w:space="0" w:color="000000"/>
              <w:left w:val="single" w:sz="4" w:space="0" w:color="000000"/>
              <w:bottom w:val="single" w:sz="4" w:space="0" w:color="000000"/>
              <w:right w:val="single" w:sz="4" w:space="0" w:color="000000"/>
            </w:tcBorders>
            <w:vAlign w:val="center"/>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60,48000</w:t>
            </w:r>
          </w:p>
        </w:tc>
        <w:tc>
          <w:tcPr>
            <w:tcW w:w="712" w:type="pct"/>
            <w:tcBorders>
              <w:top w:val="single" w:sz="4" w:space="0" w:color="000000"/>
              <w:left w:val="single" w:sz="4" w:space="0" w:color="000000"/>
              <w:bottom w:val="single" w:sz="4" w:space="0" w:color="000000"/>
              <w:right w:val="single" w:sz="4" w:space="0" w:color="000000"/>
            </w:tcBorders>
            <w:vAlign w:val="center"/>
          </w:tcPr>
          <w:p w:rsidR="0060273F" w:rsidRPr="0060273F" w:rsidRDefault="0060273F" w:rsidP="0060273F">
            <w:pPr>
              <w:spacing w:after="0" w:line="240" w:lineRule="auto"/>
              <w:jc w:val="center"/>
              <w:rPr>
                <w:rFonts w:ascii="Times New Roman" w:hAnsi="Times New Roman" w:cs="Times New Roman"/>
                <w:sz w:val="12"/>
                <w:szCs w:val="12"/>
              </w:rPr>
            </w:pPr>
            <w:r w:rsidRPr="0060273F">
              <w:rPr>
                <w:rFonts w:ascii="Times New Roman" w:hAnsi="Times New Roman" w:cs="Times New Roman"/>
                <w:sz w:val="12"/>
                <w:szCs w:val="12"/>
              </w:rPr>
              <w:t>63,50400</w:t>
            </w:r>
          </w:p>
        </w:tc>
      </w:tr>
      <w:tr w:rsidR="0060273F" w:rsidRPr="0060273F" w:rsidTr="0060273F">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
                <w:bCs/>
                <w:sz w:val="12"/>
                <w:szCs w:val="12"/>
              </w:rPr>
            </w:pPr>
            <w:r w:rsidRPr="0060273F">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557,60000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2724,10528</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60273F" w:rsidRPr="0060273F" w:rsidRDefault="0060273F" w:rsidP="0060273F">
            <w:pPr>
              <w:spacing w:after="0" w:line="240" w:lineRule="auto"/>
              <w:jc w:val="center"/>
              <w:rPr>
                <w:rFonts w:ascii="Times New Roman" w:hAnsi="Times New Roman" w:cs="Times New Roman"/>
                <w:b/>
                <w:sz w:val="12"/>
                <w:szCs w:val="12"/>
              </w:rPr>
            </w:pPr>
            <w:r w:rsidRPr="0060273F">
              <w:rPr>
                <w:rFonts w:ascii="Times New Roman" w:hAnsi="Times New Roman" w:cs="Times New Roman"/>
                <w:b/>
                <w:sz w:val="12"/>
                <w:szCs w:val="12"/>
              </w:rPr>
              <w:t>5500,00000</w:t>
            </w:r>
          </w:p>
        </w:tc>
      </w:tr>
    </w:tbl>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2.Опубликовать настоящее Постановление в газете «Сергиевский вестник».</w:t>
      </w:r>
    </w:p>
    <w:p w:rsidR="0060273F" w:rsidRPr="0060273F" w:rsidRDefault="0060273F" w:rsidP="0060273F">
      <w:pPr>
        <w:spacing w:after="0" w:line="240" w:lineRule="auto"/>
        <w:ind w:firstLine="284"/>
        <w:jc w:val="both"/>
        <w:rPr>
          <w:rFonts w:ascii="Times New Roman" w:hAnsi="Times New Roman" w:cs="Times New Roman"/>
          <w:sz w:val="12"/>
          <w:szCs w:val="12"/>
        </w:rPr>
      </w:pPr>
      <w:r w:rsidRPr="0060273F">
        <w:rPr>
          <w:rFonts w:ascii="Times New Roman" w:hAnsi="Times New Roman" w:cs="Times New Roman"/>
          <w:sz w:val="12"/>
          <w:szCs w:val="12"/>
        </w:rPr>
        <w:t>3.Настоящее Постановление вступает в силу со дня его официального опубликования.</w:t>
      </w:r>
    </w:p>
    <w:p w:rsidR="0060273F" w:rsidRPr="0060273F" w:rsidRDefault="0060273F" w:rsidP="00E6020E">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Глава сельского поселения  Сергиевск</w:t>
      </w:r>
    </w:p>
    <w:p w:rsidR="00E6020E" w:rsidRDefault="0060273F" w:rsidP="00E6020E">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 xml:space="preserve">муниципального района Сергиевский               </w:t>
      </w:r>
    </w:p>
    <w:p w:rsidR="0060273F" w:rsidRDefault="0060273F" w:rsidP="00E6020E">
      <w:pPr>
        <w:spacing w:after="0" w:line="240" w:lineRule="auto"/>
        <w:ind w:firstLine="284"/>
        <w:jc w:val="right"/>
        <w:rPr>
          <w:rFonts w:ascii="Times New Roman" w:hAnsi="Times New Roman" w:cs="Times New Roman"/>
          <w:sz w:val="12"/>
          <w:szCs w:val="12"/>
        </w:rPr>
      </w:pPr>
      <w:r w:rsidRPr="0060273F">
        <w:rPr>
          <w:rFonts w:ascii="Times New Roman" w:hAnsi="Times New Roman" w:cs="Times New Roman"/>
          <w:sz w:val="12"/>
          <w:szCs w:val="12"/>
        </w:rPr>
        <w:t xml:space="preserve">                         Арчибасов М.М.</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A309E">
        <w:rPr>
          <w:rFonts w:ascii="Times New Roman" w:hAnsi="Times New Roman" w:cs="Times New Roman"/>
          <w:sz w:val="12"/>
          <w:szCs w:val="12"/>
        </w:rPr>
        <w:t xml:space="preserve">                            №10</w:t>
      </w:r>
    </w:p>
    <w:p w:rsidR="00FA309E" w:rsidRPr="00FA309E" w:rsidRDefault="00FA309E" w:rsidP="00FA309E">
      <w:pPr>
        <w:spacing w:after="0" w:line="240" w:lineRule="auto"/>
        <w:ind w:firstLine="284"/>
        <w:jc w:val="center"/>
        <w:rPr>
          <w:rFonts w:ascii="Times New Roman" w:hAnsi="Times New Roman" w:cs="Times New Roman"/>
          <w:sz w:val="12"/>
          <w:szCs w:val="12"/>
        </w:rPr>
      </w:pPr>
      <w:r w:rsidRPr="00FA309E">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A309E">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FA309E">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ПОСТАНОВЛЯЕТ:</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w:t>
      </w:r>
      <w:r>
        <w:rPr>
          <w:rFonts w:ascii="Times New Roman" w:hAnsi="Times New Roman" w:cs="Times New Roman"/>
          <w:sz w:val="12"/>
          <w:szCs w:val="12"/>
        </w:rPr>
        <w:t>ергиевский №101 от 31.12.2021г.</w:t>
      </w:r>
      <w:r w:rsidRPr="00FA309E">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Общий объем финансирования Программы составляет 1765,25712 тыс. рублей, в том числе из местного бюджета –  1765,25712 тыс. рублей.</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2022г.- 1001,55007 тыс. руб.</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2023г.- 763,70705  руб.</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 xml:space="preserve">2024г.- 0,00 руб.     </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Общий объем финансирования Программы составляет 1765,25712 тыс. рублей.</w:t>
      </w:r>
    </w:p>
    <w:p w:rsid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92"/>
        <w:gridCol w:w="4294"/>
        <w:gridCol w:w="992"/>
        <w:gridCol w:w="993"/>
        <w:gridCol w:w="958"/>
      </w:tblGrid>
      <w:tr w:rsidR="00FA309E" w:rsidTr="00FA309E">
        <w:tc>
          <w:tcPr>
            <w:tcW w:w="492"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 п/п</w:t>
            </w:r>
          </w:p>
        </w:tc>
        <w:tc>
          <w:tcPr>
            <w:tcW w:w="4294"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2022 год,</w:t>
            </w:r>
          </w:p>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тыс. рублей</w:t>
            </w:r>
          </w:p>
        </w:tc>
        <w:tc>
          <w:tcPr>
            <w:tcW w:w="993"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2023 год,</w:t>
            </w:r>
          </w:p>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тыс. рублей</w:t>
            </w:r>
          </w:p>
        </w:tc>
        <w:tc>
          <w:tcPr>
            <w:tcW w:w="958"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2024 год,</w:t>
            </w:r>
          </w:p>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тыс. рублей</w:t>
            </w:r>
          </w:p>
        </w:tc>
      </w:tr>
      <w:tr w:rsidR="00FA309E" w:rsidTr="00FA309E">
        <w:tc>
          <w:tcPr>
            <w:tcW w:w="492"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w:t>
            </w:r>
          </w:p>
        </w:tc>
        <w:tc>
          <w:tcPr>
            <w:tcW w:w="4294"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FA309E" w:rsidRPr="00FA309E" w:rsidRDefault="00FA309E" w:rsidP="00FA0C4F">
            <w:pPr>
              <w:jc w:val="center"/>
              <w:textAlignment w:val="baseline"/>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721,60007</w:t>
            </w:r>
          </w:p>
        </w:tc>
        <w:tc>
          <w:tcPr>
            <w:tcW w:w="993"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759,70705</w:t>
            </w:r>
          </w:p>
        </w:tc>
        <w:tc>
          <w:tcPr>
            <w:tcW w:w="958" w:type="dxa"/>
            <w:vAlign w:val="center"/>
          </w:tcPr>
          <w:p w:rsidR="00FA309E" w:rsidRPr="00FA309E" w:rsidRDefault="00FA309E" w:rsidP="00FA0C4F">
            <w:pPr>
              <w:jc w:val="center"/>
              <w:textAlignment w:val="baseline"/>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Tr="00FA309E">
        <w:tc>
          <w:tcPr>
            <w:tcW w:w="492"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w:t>
            </w:r>
          </w:p>
        </w:tc>
        <w:tc>
          <w:tcPr>
            <w:tcW w:w="4294" w:type="dxa"/>
            <w:vAlign w:val="center"/>
          </w:tcPr>
          <w:p w:rsidR="00FA309E" w:rsidRPr="00FA309E" w:rsidRDefault="00FA309E" w:rsidP="00FA0C4F">
            <w:pPr>
              <w:jc w:val="center"/>
              <w:rPr>
                <w:rFonts w:ascii="Times New Roman" w:hAnsi="Times New Roman" w:cs="Times New Roman"/>
                <w:sz w:val="12"/>
                <w:szCs w:val="12"/>
              </w:rPr>
            </w:pPr>
            <w:r w:rsidRPr="00FA309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FA309E" w:rsidRPr="00FA309E" w:rsidRDefault="00FA309E" w:rsidP="00FA0C4F">
            <w:pPr>
              <w:jc w:val="center"/>
              <w:textAlignment w:val="baseline"/>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279,95000</w:t>
            </w:r>
          </w:p>
        </w:tc>
        <w:tc>
          <w:tcPr>
            <w:tcW w:w="993"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5,00000</w:t>
            </w:r>
          </w:p>
        </w:tc>
        <w:tc>
          <w:tcPr>
            <w:tcW w:w="958" w:type="dxa"/>
            <w:vAlign w:val="center"/>
          </w:tcPr>
          <w:p w:rsidR="00FA309E" w:rsidRPr="00FA309E" w:rsidRDefault="00FA309E" w:rsidP="00FA0C4F">
            <w:pPr>
              <w:jc w:val="center"/>
              <w:textAlignment w:val="baseline"/>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Tr="00FA309E">
        <w:tc>
          <w:tcPr>
            <w:tcW w:w="492" w:type="dxa"/>
            <w:vAlign w:val="center"/>
          </w:tcPr>
          <w:p w:rsidR="00FA309E" w:rsidRPr="00FA309E" w:rsidRDefault="00FA309E" w:rsidP="00FA0C4F">
            <w:pPr>
              <w:jc w:val="center"/>
              <w:rPr>
                <w:rFonts w:ascii="Times New Roman" w:eastAsia="Times New Roman" w:hAnsi="Times New Roman" w:cs="Times New Roman"/>
                <w:sz w:val="12"/>
                <w:szCs w:val="12"/>
                <w:lang w:eastAsia="ru-RU"/>
              </w:rPr>
            </w:pPr>
          </w:p>
        </w:tc>
        <w:tc>
          <w:tcPr>
            <w:tcW w:w="4294" w:type="dxa"/>
            <w:vAlign w:val="center"/>
          </w:tcPr>
          <w:p w:rsidR="00FA309E" w:rsidRPr="00FA309E" w:rsidRDefault="00FA309E" w:rsidP="00FA0C4F">
            <w:pPr>
              <w:jc w:val="center"/>
              <w:rPr>
                <w:rFonts w:ascii="Times New Roman" w:hAnsi="Times New Roman" w:cs="Times New Roman"/>
                <w:b/>
                <w:sz w:val="12"/>
                <w:szCs w:val="12"/>
              </w:rPr>
            </w:pPr>
            <w:r w:rsidRPr="00FA309E">
              <w:rPr>
                <w:rFonts w:ascii="Times New Roman" w:eastAsia="Times New Roman" w:hAnsi="Times New Roman" w:cs="Times New Roman"/>
                <w:b/>
                <w:sz w:val="12"/>
                <w:szCs w:val="12"/>
                <w:lang w:eastAsia="ru-RU"/>
              </w:rPr>
              <w:t>Итого по программе:</w:t>
            </w:r>
          </w:p>
        </w:tc>
        <w:tc>
          <w:tcPr>
            <w:tcW w:w="992"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1001,55007</w:t>
            </w:r>
          </w:p>
        </w:tc>
        <w:tc>
          <w:tcPr>
            <w:tcW w:w="993"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763,70705</w:t>
            </w:r>
          </w:p>
        </w:tc>
        <w:tc>
          <w:tcPr>
            <w:tcW w:w="958" w:type="dxa"/>
            <w:vAlign w:val="center"/>
          </w:tcPr>
          <w:p w:rsidR="00FA309E" w:rsidRPr="00FA309E" w:rsidRDefault="00FA309E" w:rsidP="00FA0C4F">
            <w:pPr>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0,00</w:t>
            </w:r>
          </w:p>
        </w:tc>
      </w:tr>
    </w:tbl>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2.Опубликовать настоящее Постановление в газете «Сергиевский вестник».</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A309E" w:rsidRPr="00FA309E" w:rsidRDefault="00FA309E" w:rsidP="00FA309E">
      <w:pPr>
        <w:spacing w:after="0" w:line="240" w:lineRule="auto"/>
        <w:ind w:firstLine="284"/>
        <w:jc w:val="right"/>
        <w:rPr>
          <w:rFonts w:ascii="Times New Roman" w:hAnsi="Times New Roman" w:cs="Times New Roman"/>
          <w:sz w:val="12"/>
          <w:szCs w:val="12"/>
        </w:rPr>
      </w:pPr>
      <w:r w:rsidRPr="00FA309E">
        <w:rPr>
          <w:rFonts w:ascii="Times New Roman" w:hAnsi="Times New Roman" w:cs="Times New Roman"/>
          <w:sz w:val="12"/>
          <w:szCs w:val="12"/>
        </w:rPr>
        <w:lastRenderedPageBreak/>
        <w:t xml:space="preserve">Глава сельского поселения Сергиевск </w:t>
      </w:r>
    </w:p>
    <w:p w:rsidR="00FA309E" w:rsidRDefault="00FA309E" w:rsidP="00FA309E">
      <w:pPr>
        <w:spacing w:after="0" w:line="240" w:lineRule="auto"/>
        <w:ind w:firstLine="284"/>
        <w:jc w:val="right"/>
        <w:rPr>
          <w:rFonts w:ascii="Times New Roman" w:hAnsi="Times New Roman" w:cs="Times New Roman"/>
          <w:sz w:val="12"/>
          <w:szCs w:val="12"/>
        </w:rPr>
      </w:pPr>
      <w:r w:rsidRPr="00FA309E">
        <w:rPr>
          <w:rFonts w:ascii="Times New Roman" w:hAnsi="Times New Roman" w:cs="Times New Roman"/>
          <w:sz w:val="12"/>
          <w:szCs w:val="12"/>
        </w:rPr>
        <w:t xml:space="preserve">муниципального района Сергиевский        </w:t>
      </w:r>
    </w:p>
    <w:p w:rsidR="00FA309E" w:rsidRDefault="00FA309E" w:rsidP="00FA309E">
      <w:pPr>
        <w:spacing w:after="0" w:line="240" w:lineRule="auto"/>
        <w:ind w:firstLine="284"/>
        <w:jc w:val="right"/>
        <w:rPr>
          <w:rFonts w:ascii="Times New Roman" w:hAnsi="Times New Roman" w:cs="Times New Roman"/>
          <w:sz w:val="12"/>
          <w:szCs w:val="12"/>
        </w:rPr>
      </w:pPr>
      <w:r w:rsidRPr="00FA309E">
        <w:rPr>
          <w:rFonts w:ascii="Times New Roman" w:hAnsi="Times New Roman" w:cs="Times New Roman"/>
          <w:sz w:val="12"/>
          <w:szCs w:val="12"/>
        </w:rPr>
        <w:t xml:space="preserve">                      Арчибасов М.М.</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A309E">
        <w:rPr>
          <w:rFonts w:ascii="Times New Roman" w:hAnsi="Times New Roman" w:cs="Times New Roman"/>
          <w:sz w:val="12"/>
          <w:szCs w:val="12"/>
        </w:rPr>
        <w:t xml:space="preserve">                         №11</w:t>
      </w:r>
    </w:p>
    <w:p w:rsidR="00FA309E" w:rsidRPr="00FA309E" w:rsidRDefault="00FA309E" w:rsidP="00FA309E">
      <w:pPr>
        <w:spacing w:after="0" w:line="240" w:lineRule="auto"/>
        <w:ind w:firstLine="284"/>
        <w:jc w:val="center"/>
        <w:rPr>
          <w:rFonts w:ascii="Times New Roman" w:hAnsi="Times New Roman" w:cs="Times New Roman"/>
          <w:sz w:val="12"/>
          <w:szCs w:val="12"/>
        </w:rPr>
      </w:pPr>
      <w:r w:rsidRPr="00FA309E">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ПОСТАНОВЛЯЕТ:</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 (далее - Программа) следующего содержания:</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Объем   финансирования, необходимый для реализации  мероприятий  Программы составит 747,02430 тыс.рублей, в том числе:</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в 2022 году – 271,49504 тыс.рублей,</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в 2023 году – 395,60626 тыс. рублей,</w:t>
      </w:r>
    </w:p>
    <w:p w:rsidR="00FA309E" w:rsidRP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в 2024 году – 75,92300 тыс. рублей.</w:t>
      </w:r>
    </w:p>
    <w:p w:rsidR="00FA309E" w:rsidRDefault="00FA309E" w:rsidP="00FA309E">
      <w:pPr>
        <w:spacing w:after="0" w:line="240" w:lineRule="auto"/>
        <w:ind w:firstLine="284"/>
        <w:jc w:val="both"/>
        <w:rPr>
          <w:rFonts w:ascii="Times New Roman" w:hAnsi="Times New Roman" w:cs="Times New Roman"/>
          <w:sz w:val="12"/>
          <w:szCs w:val="12"/>
        </w:rPr>
      </w:pPr>
      <w:r w:rsidRPr="00FA309E">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3"/>
        <w:gridCol w:w="3878"/>
        <w:gridCol w:w="1133"/>
        <w:gridCol w:w="1133"/>
        <w:gridCol w:w="1102"/>
      </w:tblGrid>
      <w:tr w:rsidR="00FA309E" w:rsidRPr="00FA309E" w:rsidTr="00FA309E">
        <w:tc>
          <w:tcPr>
            <w:tcW w:w="312" w:type="pct"/>
            <w:vMerge w:val="restar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 п/п</w:t>
            </w:r>
          </w:p>
        </w:tc>
        <w:tc>
          <w:tcPr>
            <w:tcW w:w="2509" w:type="pct"/>
            <w:vMerge w:val="restar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Планируемый объем финансирования, тыс. рублей</w:t>
            </w:r>
          </w:p>
        </w:tc>
      </w:tr>
      <w:tr w:rsidR="00FA309E" w:rsidRPr="00FA309E" w:rsidTr="00FA309E">
        <w:trPr>
          <w:trHeight w:val="70"/>
        </w:trPr>
        <w:tc>
          <w:tcPr>
            <w:tcW w:w="312" w:type="pct"/>
            <w:vMerge/>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2509" w:type="pct"/>
            <w:vMerge/>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2023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2024</w:t>
            </w:r>
          </w:p>
        </w:tc>
      </w:tr>
      <w:tr w:rsidR="00FA309E" w:rsidRPr="00FA309E" w:rsidTr="00FA309E">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195,59504</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227,09626</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75,92300</w:t>
            </w:r>
          </w:p>
        </w:tc>
      </w:tr>
      <w:tr w:rsidR="00FA309E" w:rsidRPr="00FA309E" w:rsidTr="00FA309E">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w:t>
            </w: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75,90000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168,51000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3</w:t>
            </w: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271,49504</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395,60626</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75,92300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Внебюджетные средства</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b/>
                <w:sz w:val="12"/>
                <w:szCs w:val="12"/>
                <w:lang w:eastAsia="ru-RU"/>
              </w:rPr>
            </w:pPr>
            <w:r w:rsidRPr="00FA309E">
              <w:rPr>
                <w:rFonts w:ascii="Times New Roman" w:eastAsia="Times New Roman" w:hAnsi="Times New Roman" w:cs="Times New Roman"/>
                <w:b/>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0,00</w:t>
            </w:r>
          </w:p>
        </w:tc>
      </w:tr>
      <w:tr w:rsidR="00FA309E" w:rsidRPr="00FA309E" w:rsidTr="00FA309E">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271,49504</w:t>
            </w:r>
          </w:p>
        </w:tc>
        <w:tc>
          <w:tcPr>
            <w:tcW w:w="733" w:type="pct"/>
            <w:tcBorders>
              <w:top w:val="single" w:sz="4" w:space="0" w:color="000000"/>
              <w:left w:val="single" w:sz="4" w:space="0" w:color="000000"/>
              <w:bottom w:val="single" w:sz="4" w:space="0" w:color="000000"/>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395,60626</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FA309E" w:rsidRPr="00FA309E" w:rsidRDefault="00FA309E" w:rsidP="00FA309E">
            <w:pPr>
              <w:snapToGrid w:val="0"/>
              <w:spacing w:after="0" w:line="240" w:lineRule="auto"/>
              <w:jc w:val="center"/>
              <w:rPr>
                <w:rFonts w:ascii="Times New Roman" w:eastAsia="Times New Roman" w:hAnsi="Times New Roman" w:cs="Times New Roman"/>
                <w:sz w:val="12"/>
                <w:szCs w:val="12"/>
                <w:lang w:eastAsia="ru-RU"/>
              </w:rPr>
            </w:pPr>
            <w:r w:rsidRPr="00FA309E">
              <w:rPr>
                <w:rFonts w:ascii="Times New Roman" w:eastAsia="Times New Roman" w:hAnsi="Times New Roman" w:cs="Times New Roman"/>
                <w:sz w:val="12"/>
                <w:szCs w:val="12"/>
                <w:lang w:eastAsia="ru-RU"/>
              </w:rPr>
              <w:t>75,92300</w:t>
            </w:r>
          </w:p>
        </w:tc>
      </w:tr>
    </w:tbl>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43913" w:rsidRPr="00043913" w:rsidRDefault="00043913" w:rsidP="0004391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043913">
        <w:rPr>
          <w:rFonts w:ascii="Times New Roman" w:hAnsi="Times New Roman" w:cs="Times New Roman"/>
          <w:sz w:val="12"/>
          <w:szCs w:val="12"/>
        </w:rPr>
        <w:t>финансирования, необходимый для реализации  мероприятий  Программы  составит  464,81484 тыс. рублей, в том числе по годам:</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на 2022 год – 271,49504 тыс. 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на 2023 год – 395,60626 тыс. 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на 2024 год – 75,92300 тыс. 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2.Опубликовать настоящее Постановление в газете «Сергиевский вестник».</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43913" w:rsidRPr="00043913"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Глава сельского поселения Сергиевск</w:t>
      </w:r>
    </w:p>
    <w:p w:rsidR="00043913"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 xml:space="preserve">муниципального района Сергиевский            </w:t>
      </w:r>
    </w:p>
    <w:p w:rsidR="00FA309E"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 xml:space="preserve">                        Арчибасов М.М.</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DE2D0C">
        <w:rPr>
          <w:rFonts w:ascii="Times New Roman" w:hAnsi="Times New Roman" w:cs="Times New Roman"/>
          <w:sz w:val="12"/>
          <w:szCs w:val="12"/>
        </w:rPr>
        <w:t>Сергиевск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043913">
        <w:rPr>
          <w:rFonts w:ascii="Times New Roman" w:hAnsi="Times New Roman" w:cs="Times New Roman"/>
          <w:sz w:val="12"/>
          <w:szCs w:val="12"/>
        </w:rPr>
        <w:t xml:space="preserve">                            №12</w:t>
      </w:r>
    </w:p>
    <w:p w:rsidR="00043913" w:rsidRPr="00043913" w:rsidRDefault="00043913" w:rsidP="00043913">
      <w:pPr>
        <w:spacing w:after="0" w:line="240" w:lineRule="auto"/>
        <w:ind w:firstLine="284"/>
        <w:jc w:val="center"/>
        <w:rPr>
          <w:rFonts w:ascii="Times New Roman" w:hAnsi="Times New Roman" w:cs="Times New Roman"/>
          <w:sz w:val="12"/>
          <w:szCs w:val="12"/>
        </w:rPr>
      </w:pPr>
      <w:r w:rsidRPr="00043913">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ПОСТАНОВЛЯЕТ:</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 (далее - Программа) следующего содержания:</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Общий объем финансирования программы в 2022-2024 годах:</w:t>
      </w:r>
    </w:p>
    <w:p w:rsidR="00043913" w:rsidRPr="00043913" w:rsidRDefault="00043913" w:rsidP="0004391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18820,07203 тыс.рублей </w:t>
      </w:r>
      <w:r w:rsidRPr="00043913">
        <w:rPr>
          <w:rFonts w:ascii="Times New Roman" w:hAnsi="Times New Roman" w:cs="Times New Roman"/>
          <w:sz w:val="12"/>
          <w:szCs w:val="12"/>
        </w:rPr>
        <w:t>в том числе:</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2022 год – 8695,57502 тыс.рублей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2023 год – 10124,48701 тыс.рублей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2024 год – 0,00 тыс.рублей</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Бюджет сельского поселения Сергиевск</w:t>
      </w:r>
    </w:p>
    <w:p w:rsidR="00043913" w:rsidRDefault="00043913" w:rsidP="0004391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43913">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41"/>
        <w:gridCol w:w="1070"/>
        <w:gridCol w:w="801"/>
        <w:gridCol w:w="819"/>
        <w:gridCol w:w="846"/>
        <w:gridCol w:w="456"/>
        <w:gridCol w:w="847"/>
        <w:gridCol w:w="1071"/>
      </w:tblGrid>
      <w:tr w:rsidR="00043913" w:rsidRPr="00043913" w:rsidTr="00043913">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w:t>
            </w:r>
          </w:p>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lastRenderedPageBreak/>
              <w:t>п/п</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Срок реализации</w:t>
            </w:r>
          </w:p>
        </w:tc>
        <w:tc>
          <w:tcPr>
            <w:tcW w:w="1920" w:type="pct"/>
            <w:gridSpan w:val="4"/>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Источники финансирования</w:t>
            </w:r>
          </w:p>
        </w:tc>
      </w:tr>
      <w:tr w:rsidR="00043913" w:rsidRPr="00043913" w:rsidTr="00043913">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2022</w:t>
            </w:r>
          </w:p>
        </w:tc>
        <w:tc>
          <w:tcPr>
            <w:tcW w:w="547"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2023</w:t>
            </w:r>
          </w:p>
        </w:tc>
        <w:tc>
          <w:tcPr>
            <w:tcW w:w="295"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2024</w:t>
            </w:r>
          </w:p>
        </w:tc>
        <w:tc>
          <w:tcPr>
            <w:tcW w:w="547"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r>
      <w:tr w:rsidR="00043913" w:rsidRPr="00043913" w:rsidTr="0004391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1</w:t>
            </w:r>
          </w:p>
        </w:tc>
        <w:tc>
          <w:tcPr>
            <w:tcW w:w="93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Администрация сельского поселения Сергиевск</w:t>
            </w:r>
          </w:p>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2022-2024</w:t>
            </w:r>
          </w:p>
        </w:tc>
        <w:tc>
          <w:tcPr>
            <w:tcW w:w="530"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222,17067</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110,00000</w:t>
            </w:r>
          </w:p>
        </w:tc>
        <w:tc>
          <w:tcPr>
            <w:tcW w:w="29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332,17067</w:t>
            </w:r>
          </w:p>
        </w:tc>
        <w:tc>
          <w:tcPr>
            <w:tcW w:w="69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Бюджет поселения</w:t>
            </w:r>
          </w:p>
        </w:tc>
      </w:tr>
      <w:tr w:rsidR="00043913" w:rsidRPr="00043913" w:rsidTr="0004391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w:t>
            </w:r>
          </w:p>
        </w:tc>
        <w:tc>
          <w:tcPr>
            <w:tcW w:w="93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Администрация сельского поселения Сергиевск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2022-2024</w:t>
            </w:r>
          </w:p>
        </w:tc>
        <w:tc>
          <w:tcPr>
            <w:tcW w:w="530"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6240,39383</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7407,24925</w:t>
            </w:r>
          </w:p>
        </w:tc>
        <w:tc>
          <w:tcPr>
            <w:tcW w:w="29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13647,64308</w:t>
            </w:r>
          </w:p>
        </w:tc>
        <w:tc>
          <w:tcPr>
            <w:tcW w:w="69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Бюджет поселения</w:t>
            </w:r>
          </w:p>
        </w:tc>
      </w:tr>
      <w:tr w:rsidR="00043913" w:rsidRPr="00043913" w:rsidTr="0004391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3</w:t>
            </w:r>
          </w:p>
        </w:tc>
        <w:tc>
          <w:tcPr>
            <w:tcW w:w="93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Администрация сельского поселения Сергиевск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2022-2024</w:t>
            </w:r>
          </w:p>
        </w:tc>
        <w:tc>
          <w:tcPr>
            <w:tcW w:w="530"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2026,37054</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2389,97171</w:t>
            </w:r>
          </w:p>
        </w:tc>
        <w:tc>
          <w:tcPr>
            <w:tcW w:w="29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4416,34225</w:t>
            </w:r>
          </w:p>
        </w:tc>
        <w:tc>
          <w:tcPr>
            <w:tcW w:w="69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Бюджет поселения</w:t>
            </w:r>
          </w:p>
        </w:tc>
      </w:tr>
      <w:tr w:rsidR="00043913" w:rsidRPr="00043913" w:rsidTr="0004391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4</w:t>
            </w:r>
          </w:p>
        </w:tc>
        <w:tc>
          <w:tcPr>
            <w:tcW w:w="93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Администрация сельского поселения Сергиевск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2022-2024</w:t>
            </w:r>
          </w:p>
        </w:tc>
        <w:tc>
          <w:tcPr>
            <w:tcW w:w="530"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206,63998</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217,26605</w:t>
            </w:r>
          </w:p>
        </w:tc>
        <w:tc>
          <w:tcPr>
            <w:tcW w:w="29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sz w:val="12"/>
                <w:szCs w:val="12"/>
              </w:rPr>
            </w:pPr>
            <w:r w:rsidRPr="00043913">
              <w:rPr>
                <w:rFonts w:ascii="Times New Roman" w:hAnsi="Times New Roman" w:cs="Times New Roman"/>
                <w:sz w:val="12"/>
                <w:szCs w:val="12"/>
              </w:rPr>
              <w:t>423,90603</w:t>
            </w:r>
          </w:p>
        </w:tc>
        <w:tc>
          <w:tcPr>
            <w:tcW w:w="69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r w:rsidRPr="00043913">
              <w:rPr>
                <w:rFonts w:ascii="Times New Roman" w:eastAsia="Times New Roman" w:hAnsi="Times New Roman" w:cs="Times New Roman"/>
                <w:sz w:val="12"/>
                <w:szCs w:val="12"/>
                <w:lang w:eastAsia="ru-RU"/>
              </w:rPr>
              <w:t>Бюджет поселения</w:t>
            </w:r>
          </w:p>
        </w:tc>
      </w:tr>
      <w:tr w:rsidR="00043913" w:rsidRPr="00043913" w:rsidTr="00043913">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043913" w:rsidRPr="00043913" w:rsidRDefault="00043913" w:rsidP="00043913">
            <w:pPr>
              <w:spacing w:after="0" w:line="240" w:lineRule="auto"/>
              <w:jc w:val="center"/>
              <w:rPr>
                <w:rFonts w:ascii="Times New Roman" w:eastAsia="Times New Roman" w:hAnsi="Times New Roman" w:cs="Times New Roman"/>
                <w:b/>
                <w:sz w:val="12"/>
                <w:szCs w:val="12"/>
                <w:lang w:eastAsia="ru-RU"/>
              </w:rPr>
            </w:pPr>
            <w:r w:rsidRPr="00043913">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eastAsia="Times New Roman" w:hAnsi="Times New Roman" w:cs="Times New Roman"/>
                <w:b/>
                <w:sz w:val="12"/>
                <w:szCs w:val="12"/>
                <w:lang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b/>
                <w:sz w:val="12"/>
                <w:szCs w:val="12"/>
              </w:rPr>
            </w:pPr>
            <w:r w:rsidRPr="00043913">
              <w:rPr>
                <w:rFonts w:ascii="Times New Roman" w:hAnsi="Times New Roman" w:cs="Times New Roman"/>
                <w:b/>
                <w:sz w:val="12"/>
                <w:szCs w:val="12"/>
              </w:rPr>
              <w:t>8695,57502</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b/>
                <w:sz w:val="12"/>
                <w:szCs w:val="12"/>
              </w:rPr>
            </w:pPr>
            <w:r w:rsidRPr="00043913">
              <w:rPr>
                <w:rFonts w:ascii="Times New Roman" w:hAnsi="Times New Roman" w:cs="Times New Roman"/>
                <w:b/>
                <w:sz w:val="12"/>
                <w:szCs w:val="12"/>
              </w:rPr>
              <w:t>10124,48701</w:t>
            </w:r>
          </w:p>
        </w:tc>
        <w:tc>
          <w:tcPr>
            <w:tcW w:w="295"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b/>
                <w:sz w:val="12"/>
                <w:szCs w:val="12"/>
              </w:rPr>
            </w:pPr>
            <w:r w:rsidRPr="00043913">
              <w:rPr>
                <w:rFonts w:ascii="Times New Roman" w:hAnsi="Times New Roman" w:cs="Times New Roman"/>
                <w:b/>
                <w:sz w:val="12"/>
                <w:szCs w:val="12"/>
              </w:rPr>
              <w:t>0,00</w:t>
            </w:r>
          </w:p>
        </w:tc>
        <w:tc>
          <w:tcPr>
            <w:tcW w:w="547"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hAnsi="Times New Roman" w:cs="Times New Roman"/>
                <w:b/>
                <w:sz w:val="12"/>
                <w:szCs w:val="12"/>
              </w:rPr>
            </w:pPr>
            <w:r w:rsidRPr="00043913">
              <w:rPr>
                <w:rFonts w:ascii="Times New Roman" w:hAnsi="Times New Roman" w:cs="Times New Roman"/>
                <w:b/>
                <w:sz w:val="12"/>
                <w:szCs w:val="12"/>
              </w:rPr>
              <w:t>18820,07203</w:t>
            </w:r>
          </w:p>
        </w:tc>
        <w:tc>
          <w:tcPr>
            <w:tcW w:w="693" w:type="pct"/>
            <w:tcBorders>
              <w:top w:val="single" w:sz="4" w:space="0" w:color="auto"/>
              <w:left w:val="single" w:sz="4" w:space="0" w:color="auto"/>
              <w:bottom w:val="single" w:sz="4" w:space="0" w:color="auto"/>
              <w:right w:val="single" w:sz="4" w:space="0" w:color="auto"/>
            </w:tcBorders>
            <w:vAlign w:val="center"/>
          </w:tcPr>
          <w:p w:rsidR="00043913" w:rsidRPr="00043913" w:rsidRDefault="00043913" w:rsidP="00043913">
            <w:pPr>
              <w:spacing w:after="0" w:line="240" w:lineRule="auto"/>
              <w:jc w:val="center"/>
              <w:rPr>
                <w:rFonts w:ascii="Times New Roman" w:eastAsia="Times New Roman" w:hAnsi="Times New Roman" w:cs="Times New Roman"/>
                <w:sz w:val="12"/>
                <w:szCs w:val="12"/>
                <w:lang w:eastAsia="ru-RU"/>
              </w:rPr>
            </w:pPr>
          </w:p>
        </w:tc>
      </w:tr>
    </w:tbl>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2.Опубликовать настоящее Постановление в газете «Сергиевский вестник».</w:t>
      </w:r>
    </w:p>
    <w:p w:rsidR="00043913" w:rsidRPr="00043913" w:rsidRDefault="00043913" w:rsidP="00043913">
      <w:pPr>
        <w:spacing w:after="0" w:line="240" w:lineRule="auto"/>
        <w:ind w:firstLine="284"/>
        <w:jc w:val="both"/>
        <w:rPr>
          <w:rFonts w:ascii="Times New Roman" w:hAnsi="Times New Roman" w:cs="Times New Roman"/>
          <w:sz w:val="12"/>
          <w:szCs w:val="12"/>
        </w:rPr>
      </w:pPr>
      <w:r w:rsidRPr="00043913">
        <w:rPr>
          <w:rFonts w:ascii="Times New Roman" w:hAnsi="Times New Roman" w:cs="Times New Roman"/>
          <w:sz w:val="12"/>
          <w:szCs w:val="12"/>
        </w:rPr>
        <w:t>3.Настоящее Постановление вступает в силу со дня его официального опубликования.</w:t>
      </w:r>
    </w:p>
    <w:p w:rsidR="00043913" w:rsidRPr="00043913"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 xml:space="preserve">Глава сельского поселения Сергиевск </w:t>
      </w:r>
    </w:p>
    <w:p w:rsidR="00043913"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 xml:space="preserve">муниципального района Сергиевский                      </w:t>
      </w:r>
    </w:p>
    <w:p w:rsidR="00043913" w:rsidRDefault="00043913" w:rsidP="00043913">
      <w:pPr>
        <w:spacing w:after="0" w:line="240" w:lineRule="auto"/>
        <w:ind w:firstLine="284"/>
        <w:jc w:val="right"/>
        <w:rPr>
          <w:rFonts w:ascii="Times New Roman" w:hAnsi="Times New Roman" w:cs="Times New Roman"/>
          <w:sz w:val="12"/>
          <w:szCs w:val="12"/>
        </w:rPr>
      </w:pPr>
      <w:r w:rsidRPr="00043913">
        <w:rPr>
          <w:rFonts w:ascii="Times New Roman" w:hAnsi="Times New Roman" w:cs="Times New Roman"/>
          <w:sz w:val="12"/>
          <w:szCs w:val="12"/>
        </w:rPr>
        <w:t xml:space="preserve">      </w:t>
      </w:r>
      <w:r>
        <w:rPr>
          <w:rFonts w:ascii="Times New Roman" w:hAnsi="Times New Roman" w:cs="Times New Roman"/>
          <w:sz w:val="12"/>
          <w:szCs w:val="12"/>
        </w:rPr>
        <w:t xml:space="preserve">                 Арчибасов М.М.</w:t>
      </w:r>
    </w:p>
    <w:p w:rsidR="007D441B" w:rsidRPr="007D441B" w:rsidRDefault="007D441B" w:rsidP="007D441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«27» января 2023 г.                                                           </w:t>
      </w:r>
      <w:r>
        <w:rPr>
          <w:rFonts w:ascii="Times New Roman" w:hAnsi="Times New Roman" w:cs="Times New Roman"/>
          <w:sz w:val="12"/>
          <w:szCs w:val="12"/>
        </w:rPr>
        <w:t xml:space="preserve">                                                                                                                                              №2</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Сергиевск муниципального района Сергиевский Самарской области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w:t>
      </w:r>
      <w:r>
        <w:rPr>
          <w:rFonts w:ascii="Times New Roman" w:hAnsi="Times New Roman" w:cs="Times New Roman"/>
          <w:sz w:val="12"/>
          <w:szCs w:val="12"/>
        </w:rPr>
        <w:t xml:space="preserve">Сергиевский Самарской области, </w:t>
      </w:r>
      <w:r w:rsidRPr="007D441B">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РЕШИЛО:</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441B">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Сергиевск муниципального района Сергиевский Самарской области.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Опубликовать настоящее Решение в газете «Сергиевский вестник».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Настоящее Решение вступает в силу со дня его официального опубликования.</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Председатель Собрания Представителей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муниципального района Сергиевский</w:t>
      </w:r>
    </w:p>
    <w:p w:rsid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Самарской области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Т.Н.Глушкова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Глава 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муниципального района Сергиевский</w:t>
      </w:r>
    </w:p>
    <w:p w:rsid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Самарской области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М.М.Арчибасов               </w:t>
      </w:r>
    </w:p>
    <w:p w:rsidR="007D441B" w:rsidRPr="007D441B" w:rsidRDefault="007D441B" w:rsidP="007D441B">
      <w:pPr>
        <w:spacing w:after="0" w:line="240" w:lineRule="auto"/>
        <w:ind w:firstLine="284"/>
        <w:jc w:val="center"/>
        <w:rPr>
          <w:rFonts w:ascii="Times New Roman" w:hAnsi="Times New Roman" w:cs="Times New Roman"/>
          <w:sz w:val="12"/>
          <w:szCs w:val="12"/>
        </w:rPr>
      </w:pP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Приложение</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к решению Собрания представителей</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муниципального района Сергиевский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2 от 27.01.2023г. </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Сергиевск муниципального района Сергиевский Самарской области</w:t>
      </w:r>
    </w:p>
    <w:p w:rsidR="007D441B" w:rsidRPr="007D441B" w:rsidRDefault="007D441B" w:rsidP="007D441B">
      <w:pPr>
        <w:spacing w:after="0" w:line="240" w:lineRule="auto"/>
        <w:ind w:firstLine="284"/>
        <w:jc w:val="center"/>
        <w:rPr>
          <w:rFonts w:ascii="Times New Roman" w:hAnsi="Times New Roman" w:cs="Times New Roman"/>
          <w:sz w:val="12"/>
          <w:szCs w:val="12"/>
        </w:rPr>
      </w:pP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1. Общие положения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1. Настоящий Порядок внесения проектов муниципальных правовых актов в Собрание представителей сельского поселения Сергиевск муниципального района Сергиевский Самарской области (далее - Порядок, сельское поселение Сергиевск ) разработан в соответствии с </w:t>
      </w:r>
      <w:r w:rsidRPr="007D441B">
        <w:rPr>
          <w:rFonts w:ascii="Times New Roman" w:hAnsi="Times New Roman" w:cs="Times New Roman"/>
          <w:sz w:val="12"/>
          <w:szCs w:val="12"/>
        </w:rPr>
        <w:lastRenderedPageBreak/>
        <w:t>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определяет порядок внесения в Собрание представителей сельского поселения Сергиевск муниципального района Сергиевский Самарской области  (далее – Собрание представителей сельского поселения Сергиевск) проектов муниципальных правовых актов, перечень и форму прилагаемых к ним документов.</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2. Собрание представителей сельского поселения Сергиевск по вопросам, отнесенным к его компетенции федеральными законами, законами Самарской области, Уставом сельского поселения Сергиевск, принимает муниципальные правовые акты, устанавливающие правила, обязательные для исполнения на территории сельского поселения Сергиевск,  муниципальные правовые акты об удалении Главы сельского поселения Сергиевск в отставку, а также муниципальные правовые акты по вопросам организации деятельности Собрания представителей сельского поселения Сергиевск и по иным вопросам, отнесенным к его компетенции федеральными законами, законами Самарской области, Уставом сельского поселения Сергиевск.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Разработка и принятие муниципальных правовых актов о бюджете сельского поселения Сергиевск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Сергиевск.</w:t>
      </w:r>
    </w:p>
    <w:p w:rsidR="007D441B" w:rsidRPr="007D441B" w:rsidRDefault="007D441B" w:rsidP="007D441B">
      <w:pPr>
        <w:spacing w:after="0" w:line="240" w:lineRule="auto"/>
        <w:jc w:val="both"/>
        <w:rPr>
          <w:rFonts w:ascii="Times New Roman" w:hAnsi="Times New Roman" w:cs="Times New Roman"/>
          <w:sz w:val="12"/>
          <w:szCs w:val="12"/>
        </w:rPr>
      </w:pP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2. Субъекты правотворческой инициативы</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441B">
        <w:rPr>
          <w:rFonts w:ascii="Times New Roman" w:hAnsi="Times New Roman" w:cs="Times New Roman"/>
          <w:sz w:val="12"/>
          <w:szCs w:val="12"/>
        </w:rPr>
        <w:t>депутатами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441B">
        <w:rPr>
          <w:rFonts w:ascii="Times New Roman" w:hAnsi="Times New Roman" w:cs="Times New Roman"/>
          <w:sz w:val="12"/>
          <w:szCs w:val="12"/>
        </w:rPr>
        <w:t>председателем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D441B">
        <w:rPr>
          <w:rFonts w:ascii="Times New Roman" w:hAnsi="Times New Roman" w:cs="Times New Roman"/>
          <w:sz w:val="12"/>
          <w:szCs w:val="12"/>
        </w:rPr>
        <w:t>Главой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D441B">
        <w:rPr>
          <w:rFonts w:ascii="Times New Roman" w:hAnsi="Times New Roman" w:cs="Times New Roman"/>
          <w:sz w:val="12"/>
          <w:szCs w:val="12"/>
        </w:rPr>
        <w:t>органами территориального общественного самоуправления;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D441B">
        <w:rPr>
          <w:rFonts w:ascii="Times New Roman" w:hAnsi="Times New Roman" w:cs="Times New Roman"/>
          <w:sz w:val="12"/>
          <w:szCs w:val="12"/>
        </w:rPr>
        <w:t>инициативными группами граждан в количестве не менее 10 человек;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D441B">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Сергиевск .</w:t>
      </w:r>
    </w:p>
    <w:p w:rsidR="007D441B" w:rsidRPr="007D441B" w:rsidRDefault="007D441B" w:rsidP="007D441B">
      <w:pPr>
        <w:spacing w:after="0" w:line="240" w:lineRule="auto"/>
        <w:ind w:firstLine="284"/>
        <w:jc w:val="both"/>
        <w:rPr>
          <w:rFonts w:ascii="Times New Roman" w:hAnsi="Times New Roman" w:cs="Times New Roman"/>
          <w:sz w:val="12"/>
          <w:szCs w:val="12"/>
        </w:rPr>
      </w:pP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7D441B">
        <w:rPr>
          <w:rFonts w:ascii="Times New Roman" w:hAnsi="Times New Roman" w:cs="Times New Roman"/>
          <w:sz w:val="12"/>
          <w:szCs w:val="12"/>
        </w:rPr>
        <w:t>в Собрание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Сергиевск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Сергиевск, утратившими силу;</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Сергиевск _;</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441B">
        <w:rPr>
          <w:rFonts w:ascii="Times New Roman" w:hAnsi="Times New Roman" w:cs="Times New Roman"/>
          <w:sz w:val="12"/>
          <w:szCs w:val="12"/>
        </w:rPr>
        <w:t>Субъект правотворческой инициативы при внесении проекта акта в Собрание представителей сельского поселения Сергиевск представляет на имя председателя Собрания представителей сельского поселения Сергиевск  вместе с сопроводительным письмом следующие документы:</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проект акта (приложение №1 к Порядку);</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заключение Главы сельского поселения Сергиевск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Сергиевск , а также в иных случаях, предусмотренных действующим законодательством Российской Федерации;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К проекту акта, представляемого в Собрание представителей сельского поселения Сергиевск лицами, указанными в пунктах 4, 5  статьи 2, дополнительно прилагаются:</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441B">
        <w:rPr>
          <w:rFonts w:ascii="Times New Roman" w:hAnsi="Times New Roman" w:cs="Times New Roman"/>
          <w:sz w:val="12"/>
          <w:szCs w:val="12"/>
        </w:rPr>
        <w:t>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441B">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7D441B">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D441B">
        <w:rPr>
          <w:rFonts w:ascii="Times New Roman" w:hAnsi="Times New Roman" w:cs="Times New Roman"/>
          <w:sz w:val="12"/>
          <w:szCs w:val="12"/>
        </w:rPr>
        <w:t>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Сергиевск заключение о результатах публичных слушаний (общественных обсуждений).</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D441B">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7D441B">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D441B">
        <w:rPr>
          <w:rFonts w:ascii="Times New Roman" w:hAnsi="Times New Roman" w:cs="Times New Roman"/>
          <w:sz w:val="12"/>
          <w:szCs w:val="12"/>
        </w:rPr>
        <w:t xml:space="preserve">Вносимые проекты актов Собрания представителей сельского поселения Сергиевск должны сопровождаться письмом за подписью субъекта правотворческой инициативы.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7D441B">
        <w:rPr>
          <w:rFonts w:ascii="Times New Roman" w:hAnsi="Times New Roman" w:cs="Times New Roman"/>
          <w:sz w:val="12"/>
          <w:szCs w:val="12"/>
        </w:rPr>
        <w:t>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Сергиевск на бумажном носителе и в форме электронных документов.</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7D441B">
        <w:rPr>
          <w:rFonts w:ascii="Times New Roman" w:hAnsi="Times New Roman" w:cs="Times New Roman"/>
          <w:sz w:val="12"/>
          <w:szCs w:val="12"/>
        </w:rPr>
        <w:t xml:space="preserve">Датой официального внесения в Собрание представителей сельского поселения Сергиевск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Сергиевск.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9. Проект акта вносится в Собрание представителей сельского поселения Сергиевск не позднее чем за 10 дней до дня заседания Собрания представителей сельского поселения Сергиевск,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Сергиевск на ближайшем заседании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w:t>
      </w:r>
      <w:r>
        <w:rPr>
          <w:rFonts w:ascii="Times New Roman" w:hAnsi="Times New Roman" w:cs="Times New Roman"/>
          <w:sz w:val="12"/>
          <w:szCs w:val="12"/>
        </w:rPr>
        <w:t>умаги формата A4. Используется шрифт №12–</w:t>
      </w:r>
      <w:r w:rsidRPr="007D441B">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7D441B">
        <w:rPr>
          <w:rFonts w:ascii="Times New Roman" w:hAnsi="Times New Roman" w:cs="Times New Roman"/>
          <w:sz w:val="12"/>
          <w:szCs w:val="12"/>
        </w:rPr>
        <w:t>10-12.</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lastRenderedPageBreak/>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441B">
        <w:rPr>
          <w:rFonts w:ascii="Times New Roman" w:hAnsi="Times New Roman" w:cs="Times New Roman"/>
          <w:sz w:val="12"/>
          <w:szCs w:val="12"/>
        </w:rPr>
        <w:t>Проект акта имеет следующие реквизиты (приложение №1 к Порядку):</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наименование вида акта: РЕШЕНИЕ - пишется заглавными буквами полужирным шрифтом № 20;</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«Собрание Представителе</w:t>
      </w:r>
      <w:r>
        <w:rPr>
          <w:rFonts w:ascii="Times New Roman" w:hAnsi="Times New Roman" w:cs="Times New Roman"/>
          <w:sz w:val="12"/>
          <w:szCs w:val="12"/>
        </w:rPr>
        <w:t xml:space="preserve">й сельского поселения Сергиевск </w:t>
      </w:r>
      <w:r w:rsidRPr="007D441B">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7D441B">
        <w:rPr>
          <w:rFonts w:ascii="Times New Roman" w:hAnsi="Times New Roman" w:cs="Times New Roman"/>
          <w:sz w:val="12"/>
          <w:szCs w:val="12"/>
        </w:rPr>
        <w:t>РЕШИЛО»;</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текст акта: печатается через 1 - 1,5 межстрочных интервала.</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-подписи уполномоченных лиц в соответствии с Уставом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 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Сергиевск  муниципального района Сергиевский Самарской области» либо «И.о. Председателя Собрания представителей сельского поселения Сергиевск муниципального района Сергиевский Самарской области», инициалов и фамилии Председателя Собрания представителей сельского поселения Сергиевск либо лица, исполняющего обязанности Председателя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 В случае подписания проекта акта двумя уполномоченными лицами (Главой сельского поселения Сергиевск и Председателем Собрания представителей сельского поселения Сергиевск) подпись Председателя Собрания представителей сельского поселения Сергиевск также отделяется от текста 3 межстрочными интервалами (36 пт) и состоит из слов «Председатель Собрания представителей сельского поселения Сергиевск муниципального района Сергиевский Самарской области» либо «И.о. Председателя Собрания представителей сельского поселения Сергиевск муниципального района Сергиевский Самарской области», инициалов и фамилии Председателя Собрания представителей сельского поселения Сергиевск либо лица, исполняющего обязанности Председателя Собрания представителей сельского поселения Сергиевск, а подпись Главы сельского поселения Сергиевск располагается под подписью  Председателя Собрания представителей сельского поселения Сергиевск, отделяется от нее 3 межстрочными интервалами (36 пт), и состоит из слов «Главы сельского поселения Сергиевск муниципального района Сергиевский Самарской области» либо «И.о. Главы сельского поселения Сергиевск муниципального района Сергиевский Самарской области», инициалов и фамилии Главы сельского поселения Сергиевск либо лица, исполняющего обязанности Главы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3.Основной структурной единицей акта является пункт.</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раздел;</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глава;</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статья;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4) пункт;</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5) подпункт.</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4.Проект акта должен отвечать следующим требованиям: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Сергиевск  и иным нормативным правовым актам сельского поселения Сергиевск, правилам юридической техники, государственным стандартам, определяющим правила работы со служебной документацией;</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3) содержать только официальные наименования органов и организаций;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Сергиевск не позднее трех рабочих дней со дня поступления проекта акта в Собрание  представителей сельского поселения Сергиевск в случаях, если: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lastRenderedPageBreak/>
        <w:t>1) содержание и (или) форма внесенного проекта акта Собрания представителей сельского поселения Сергиевск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не представлены необходимые документы и материалы, указанные в настоящем Порядке;</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3) принятие внесенного проекта акта Собрания представителей сельского поселения Сергиевск  не отнесено к компетенции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Сергиевск,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Сергиевск  в соответствии с настоящим Порядком.</w:t>
      </w:r>
    </w:p>
    <w:p w:rsidR="007D441B" w:rsidRPr="007D441B" w:rsidRDefault="007D441B" w:rsidP="007D441B">
      <w:pPr>
        <w:spacing w:after="0" w:line="240" w:lineRule="auto"/>
        <w:ind w:firstLine="284"/>
        <w:jc w:val="both"/>
        <w:rPr>
          <w:rFonts w:ascii="Times New Roman" w:hAnsi="Times New Roman" w:cs="Times New Roman"/>
          <w:sz w:val="12"/>
          <w:szCs w:val="12"/>
        </w:rPr>
      </w:pP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7D441B">
        <w:rPr>
          <w:rFonts w:ascii="Times New Roman" w:hAnsi="Times New Roman" w:cs="Times New Roman"/>
          <w:sz w:val="12"/>
          <w:szCs w:val="12"/>
        </w:rPr>
        <w:t>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1. До рассмотрения проекта акта на заседании Собрания представителей сельского поселения Сергиевск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Сергиевск  путем направления письменного обращения на имя председателя Собрания представителей сельского поселения Сергиевск.</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Сергиевск. В этом случае проект акта рассматривается Собранием представителей сельского поселения Сергиевск   как новый с соблюдением процедур, пред</w:t>
      </w:r>
      <w:r>
        <w:rPr>
          <w:rFonts w:ascii="Times New Roman" w:hAnsi="Times New Roman" w:cs="Times New Roman"/>
          <w:sz w:val="12"/>
          <w:szCs w:val="12"/>
        </w:rPr>
        <w:t>усмотренных настоящим Порядком.</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Статья 7. Заключительные положения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Сергиевск и иными муниципальными правовыми актами Собрания представителей</w:t>
      </w:r>
      <w:r>
        <w:rPr>
          <w:rFonts w:ascii="Times New Roman" w:hAnsi="Times New Roman" w:cs="Times New Roman"/>
          <w:sz w:val="12"/>
          <w:szCs w:val="12"/>
        </w:rPr>
        <w:t xml:space="preserve"> 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Приложение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к Порядку внесения проектов муниципальных правовых актов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в Собрание пре</w:t>
      </w:r>
      <w:r>
        <w:rPr>
          <w:rFonts w:ascii="Times New Roman" w:hAnsi="Times New Roman" w:cs="Times New Roman"/>
          <w:sz w:val="12"/>
          <w:szCs w:val="12"/>
        </w:rPr>
        <w:t xml:space="preserve">дставителей сельского поселения </w:t>
      </w:r>
      <w:r w:rsidRPr="007D441B">
        <w:rPr>
          <w:rFonts w:ascii="Times New Roman" w:hAnsi="Times New Roman" w:cs="Times New Roman"/>
          <w:sz w:val="12"/>
          <w:szCs w:val="12"/>
        </w:rPr>
        <w:t xml:space="preserve">Сергиевск  </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РЕШЕНИЕ</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«____» _____ 202_ г.                                                                                     №___</w:t>
      </w:r>
    </w:p>
    <w:p w:rsidR="007D441B" w:rsidRPr="007D441B" w:rsidRDefault="007D441B" w:rsidP="007D441B">
      <w:pPr>
        <w:spacing w:after="0" w:line="240" w:lineRule="auto"/>
        <w:ind w:firstLine="284"/>
        <w:jc w:val="center"/>
        <w:rPr>
          <w:rFonts w:ascii="Times New Roman" w:hAnsi="Times New Roman" w:cs="Times New Roman"/>
          <w:sz w:val="12"/>
          <w:szCs w:val="12"/>
        </w:rPr>
      </w:pPr>
      <w:r w:rsidRPr="007D441B">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w:t>
      </w:r>
      <w:r>
        <w:rPr>
          <w:rFonts w:ascii="Times New Roman" w:hAnsi="Times New Roman" w:cs="Times New Roman"/>
          <w:sz w:val="12"/>
          <w:szCs w:val="12"/>
        </w:rPr>
        <w:t xml:space="preserve">Самарской области, </w:t>
      </w:r>
      <w:r w:rsidRPr="007D441B">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7D441B" w:rsidRPr="007D441B" w:rsidRDefault="007D441B" w:rsidP="007D441B">
      <w:pPr>
        <w:spacing w:after="0" w:line="240" w:lineRule="auto"/>
        <w:ind w:firstLine="284"/>
        <w:jc w:val="both"/>
        <w:rPr>
          <w:rFonts w:ascii="Times New Roman" w:hAnsi="Times New Roman" w:cs="Times New Roman"/>
          <w:sz w:val="12"/>
          <w:szCs w:val="12"/>
        </w:rPr>
      </w:pPr>
      <w:r w:rsidRPr="007D441B">
        <w:rPr>
          <w:rFonts w:ascii="Times New Roman" w:hAnsi="Times New Roman" w:cs="Times New Roman"/>
          <w:sz w:val="12"/>
          <w:szCs w:val="12"/>
        </w:rPr>
        <w:t>РЕШИЛО:</w:t>
      </w:r>
    </w:p>
    <w:p w:rsid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D441B">
        <w:rPr>
          <w:rFonts w:ascii="Times New Roman" w:hAnsi="Times New Roman" w:cs="Times New Roman"/>
          <w:sz w:val="12"/>
          <w:szCs w:val="12"/>
        </w:rPr>
        <w:t>Администрации сельского поселения Сергиевск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w:t>
      </w:r>
      <w:r>
        <w:rPr>
          <w:rFonts w:ascii="Times New Roman" w:hAnsi="Times New Roman" w:cs="Times New Roman"/>
          <w:sz w:val="12"/>
          <w:szCs w:val="12"/>
        </w:rPr>
        <w:t>нию вопросов местного значения: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D441B">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D441B">
        <w:rPr>
          <w:rFonts w:ascii="Times New Roman" w:hAnsi="Times New Roman" w:cs="Times New Roman"/>
          <w:sz w:val="12"/>
          <w:szCs w:val="12"/>
        </w:rPr>
        <w:t>Администрации сельского поселения Сергиевск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D441B">
        <w:rPr>
          <w:rFonts w:ascii="Times New Roman" w:hAnsi="Times New Roman" w:cs="Times New Roman"/>
          <w:sz w:val="12"/>
          <w:szCs w:val="12"/>
        </w:rPr>
        <w:t>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Сергиевск муниципального района Сергиевский Самарской области.</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D441B">
        <w:rPr>
          <w:rFonts w:ascii="Times New Roman" w:hAnsi="Times New Roman" w:cs="Times New Roman"/>
          <w:sz w:val="12"/>
          <w:szCs w:val="12"/>
        </w:rPr>
        <w:t>Опубликовать настоящее Решение в газете «Сергиевский вестник».</w:t>
      </w:r>
    </w:p>
    <w:p w:rsidR="007D441B" w:rsidRPr="007D441B" w:rsidRDefault="007D441B" w:rsidP="007D441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D441B">
        <w:rPr>
          <w:rFonts w:ascii="Times New Roman" w:hAnsi="Times New Roman" w:cs="Times New Roman"/>
          <w:sz w:val="12"/>
          <w:szCs w:val="12"/>
        </w:rPr>
        <w:t>Настоящее Решение вступает в силу со дня его официального опубликования.</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Председатель Собрания Представителей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муниципального района Сергиевский</w:t>
      </w:r>
    </w:p>
    <w:p w:rsid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Самарской области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Т.Н.Глушкова </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Глава сельского поселения Сергиевск</w:t>
      </w:r>
    </w:p>
    <w:p w:rsidR="007D441B" w:rsidRP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муниципального района Сергиевский</w:t>
      </w:r>
    </w:p>
    <w:p w:rsidR="007D441B"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Самарской области                                                      </w:t>
      </w:r>
    </w:p>
    <w:p w:rsidR="00043913" w:rsidRDefault="007D441B" w:rsidP="007D441B">
      <w:pPr>
        <w:spacing w:after="0" w:line="240" w:lineRule="auto"/>
        <w:ind w:firstLine="284"/>
        <w:jc w:val="right"/>
        <w:rPr>
          <w:rFonts w:ascii="Times New Roman" w:hAnsi="Times New Roman" w:cs="Times New Roman"/>
          <w:sz w:val="12"/>
          <w:szCs w:val="12"/>
        </w:rPr>
      </w:pPr>
      <w:r w:rsidRPr="007D441B">
        <w:rPr>
          <w:rFonts w:ascii="Times New Roman" w:hAnsi="Times New Roman" w:cs="Times New Roman"/>
          <w:sz w:val="12"/>
          <w:szCs w:val="12"/>
        </w:rPr>
        <w:t xml:space="preserve">              М.М.Арчибасов</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885351" w:rsidRPr="00885351">
        <w:rPr>
          <w:rFonts w:ascii="Times New Roman" w:hAnsi="Times New Roman" w:cs="Times New Roman"/>
          <w:sz w:val="12"/>
          <w:szCs w:val="12"/>
        </w:rPr>
        <w:t>Серноводск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85351">
        <w:rPr>
          <w:rFonts w:ascii="Times New Roman" w:hAnsi="Times New Roman" w:cs="Times New Roman"/>
          <w:sz w:val="12"/>
          <w:szCs w:val="12"/>
        </w:rPr>
        <w:t xml:space="preserve">                              №4</w:t>
      </w:r>
    </w:p>
    <w:p w:rsidR="00885351" w:rsidRPr="00885351" w:rsidRDefault="00885351" w:rsidP="00885351">
      <w:pPr>
        <w:spacing w:after="0" w:line="240" w:lineRule="auto"/>
        <w:ind w:firstLine="284"/>
        <w:jc w:val="center"/>
        <w:rPr>
          <w:rFonts w:ascii="Times New Roman" w:hAnsi="Times New Roman" w:cs="Times New Roman"/>
          <w:sz w:val="12"/>
          <w:szCs w:val="12"/>
        </w:rPr>
      </w:pPr>
      <w:r w:rsidRPr="0088535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В соответствии с Федеральным з</w:t>
      </w:r>
      <w:r>
        <w:rPr>
          <w:rFonts w:ascii="Times New Roman" w:hAnsi="Times New Roman" w:cs="Times New Roman"/>
          <w:sz w:val="12"/>
          <w:szCs w:val="12"/>
        </w:rPr>
        <w:t>аконом от 06.10.2003 №</w:t>
      </w:r>
      <w:r w:rsidRPr="0088535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ПОСТАНОВЛЯЕТ:</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Общий объем финансирования Программы составляет  12427,37461  тыс. руб.,  в том числе по годам:</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2022 год – 4736,80962 тыс. руб.;</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2023 год – 5147,63213 тыс. руб.;</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 xml:space="preserve">2024 год – 2542,93286 тыс. руб.        </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lastRenderedPageBreak/>
        <w:t xml:space="preserve">1.2.Раздел  Программы  4 «Ресурсное обеспечение реализации Программы» изложить в следующей редакции: </w:t>
      </w:r>
    </w:p>
    <w:p w:rsidR="00885351" w:rsidRDefault="00885351" w:rsidP="00885351">
      <w:pPr>
        <w:spacing w:after="0" w:line="240" w:lineRule="auto"/>
        <w:ind w:firstLine="284"/>
        <w:jc w:val="right"/>
        <w:rPr>
          <w:rFonts w:ascii="Times New Roman" w:hAnsi="Times New Roman" w:cs="Times New Roman"/>
          <w:sz w:val="12"/>
          <w:szCs w:val="12"/>
        </w:rPr>
      </w:pPr>
      <w:r w:rsidRPr="0088535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885351" w:rsidRPr="00885351" w:rsidTr="00885351">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Годы реализации</w:t>
            </w:r>
          </w:p>
        </w:tc>
      </w:tr>
      <w:tr w:rsidR="00885351" w:rsidRPr="00885351" w:rsidTr="00885351">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2024 г.</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912,70606</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1003,75417</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834,34690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2028,97645</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2262,04538</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1407,95596</w:t>
            </w:r>
          </w:p>
        </w:tc>
      </w:tr>
      <w:tr w:rsidR="00885351" w:rsidRPr="00885351" w:rsidTr="00885351">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394,00000</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378,00000</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color w:val="333333"/>
                <w:sz w:val="12"/>
                <w:szCs w:val="12"/>
              </w:rPr>
            </w:pPr>
            <w:r w:rsidRPr="00885351">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1149,39711</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1216,15258</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4485,07962</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4859,95213</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2242,30286</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color w:val="333333"/>
                <w:sz w:val="12"/>
                <w:szCs w:val="12"/>
              </w:rPr>
            </w:pPr>
            <w:r w:rsidRPr="00885351">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300,63000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lang w:eastAsia="ru-RU"/>
              </w:rPr>
            </w:pPr>
            <w:r w:rsidRPr="00885351">
              <w:rPr>
                <w:rFonts w:ascii="Times New Roman" w:eastAsia="Times New Roman" w:hAnsi="Times New Roman" w:cs="Times New Roman"/>
                <w:b/>
                <w:sz w:val="12"/>
                <w:szCs w:val="12"/>
                <w:lang w:eastAsia="ru-RU"/>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300,63000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r w:rsidRPr="00885351">
              <w:rPr>
                <w:rFonts w:ascii="Times New Roman" w:eastAsia="Times New Roman" w:hAnsi="Times New Roman" w:cs="Times New Roman"/>
                <w:sz w:val="12"/>
                <w:szCs w:val="12"/>
              </w:rPr>
              <w:t>0,00</w:t>
            </w:r>
          </w:p>
        </w:tc>
      </w:tr>
      <w:tr w:rsidR="00885351" w:rsidRPr="00885351" w:rsidTr="0088535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4736,80962</w:t>
            </w:r>
          </w:p>
        </w:tc>
        <w:tc>
          <w:tcPr>
            <w:tcW w:w="642"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5147,63213</w:t>
            </w:r>
          </w:p>
        </w:tc>
        <w:tc>
          <w:tcPr>
            <w:tcW w:w="620" w:type="pct"/>
            <w:tcBorders>
              <w:top w:val="single" w:sz="4" w:space="0" w:color="auto"/>
              <w:left w:val="single" w:sz="4" w:space="0" w:color="auto"/>
              <w:bottom w:val="single" w:sz="4" w:space="0" w:color="auto"/>
              <w:right w:val="single" w:sz="4" w:space="0" w:color="auto"/>
            </w:tcBorders>
            <w:vAlign w:val="center"/>
          </w:tcPr>
          <w:p w:rsidR="00885351" w:rsidRPr="00885351" w:rsidRDefault="00885351" w:rsidP="00885351">
            <w:pPr>
              <w:spacing w:after="0" w:line="240" w:lineRule="auto"/>
              <w:jc w:val="center"/>
              <w:rPr>
                <w:rFonts w:ascii="Times New Roman" w:eastAsia="Times New Roman" w:hAnsi="Times New Roman" w:cs="Times New Roman"/>
                <w:b/>
                <w:sz w:val="12"/>
                <w:szCs w:val="12"/>
              </w:rPr>
            </w:pPr>
            <w:r w:rsidRPr="00885351">
              <w:rPr>
                <w:rFonts w:ascii="Times New Roman" w:eastAsia="Times New Roman" w:hAnsi="Times New Roman" w:cs="Times New Roman"/>
                <w:b/>
                <w:sz w:val="12"/>
                <w:szCs w:val="12"/>
              </w:rPr>
              <w:t>2542,93286</w:t>
            </w:r>
          </w:p>
        </w:tc>
      </w:tr>
    </w:tbl>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2.Опубликовать настоящее Постановление в газете «Сергиевский вестник».</w:t>
      </w:r>
    </w:p>
    <w:p w:rsidR="00885351" w:rsidRPr="00885351" w:rsidRDefault="00885351" w:rsidP="00885351">
      <w:pPr>
        <w:spacing w:after="0" w:line="240" w:lineRule="auto"/>
        <w:ind w:firstLine="284"/>
        <w:jc w:val="both"/>
        <w:rPr>
          <w:rFonts w:ascii="Times New Roman" w:hAnsi="Times New Roman" w:cs="Times New Roman"/>
          <w:sz w:val="12"/>
          <w:szCs w:val="12"/>
        </w:rPr>
      </w:pPr>
      <w:r w:rsidRPr="0088535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85351" w:rsidRPr="00885351" w:rsidRDefault="00885351" w:rsidP="00885351">
      <w:pPr>
        <w:spacing w:after="0" w:line="240" w:lineRule="auto"/>
        <w:ind w:firstLine="284"/>
        <w:jc w:val="right"/>
        <w:rPr>
          <w:rFonts w:ascii="Times New Roman" w:hAnsi="Times New Roman" w:cs="Times New Roman"/>
          <w:sz w:val="12"/>
          <w:szCs w:val="12"/>
        </w:rPr>
      </w:pPr>
      <w:r w:rsidRPr="00885351">
        <w:rPr>
          <w:rFonts w:ascii="Times New Roman" w:hAnsi="Times New Roman" w:cs="Times New Roman"/>
          <w:sz w:val="12"/>
          <w:szCs w:val="12"/>
        </w:rPr>
        <w:t xml:space="preserve">Глава сельского поселения Серноводск </w:t>
      </w:r>
    </w:p>
    <w:p w:rsidR="00885351" w:rsidRDefault="00885351" w:rsidP="00885351">
      <w:pPr>
        <w:spacing w:after="0" w:line="240" w:lineRule="auto"/>
        <w:ind w:firstLine="284"/>
        <w:jc w:val="right"/>
        <w:rPr>
          <w:rFonts w:ascii="Times New Roman" w:hAnsi="Times New Roman" w:cs="Times New Roman"/>
          <w:sz w:val="12"/>
          <w:szCs w:val="12"/>
        </w:rPr>
      </w:pPr>
      <w:r w:rsidRPr="00885351">
        <w:rPr>
          <w:rFonts w:ascii="Times New Roman" w:hAnsi="Times New Roman" w:cs="Times New Roman"/>
          <w:sz w:val="12"/>
          <w:szCs w:val="12"/>
        </w:rPr>
        <w:t xml:space="preserve">муниципального района Сергиевский                  </w:t>
      </w:r>
    </w:p>
    <w:p w:rsidR="00885351" w:rsidRDefault="00885351" w:rsidP="00885351">
      <w:pPr>
        <w:spacing w:after="0" w:line="240" w:lineRule="auto"/>
        <w:ind w:firstLine="284"/>
        <w:jc w:val="right"/>
        <w:rPr>
          <w:rFonts w:ascii="Times New Roman" w:hAnsi="Times New Roman" w:cs="Times New Roman"/>
          <w:sz w:val="12"/>
          <w:szCs w:val="12"/>
        </w:rPr>
      </w:pPr>
      <w:r w:rsidRPr="00885351">
        <w:rPr>
          <w:rFonts w:ascii="Times New Roman" w:hAnsi="Times New Roman" w:cs="Times New Roman"/>
          <w:sz w:val="12"/>
          <w:szCs w:val="12"/>
        </w:rPr>
        <w:t xml:space="preserve">                     Тулгаев В.В.</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885351" w:rsidRPr="00885351">
        <w:rPr>
          <w:rFonts w:ascii="Times New Roman" w:hAnsi="Times New Roman" w:cs="Times New Roman"/>
          <w:sz w:val="12"/>
          <w:szCs w:val="12"/>
        </w:rPr>
        <w:t>Серноводск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C5219">
        <w:rPr>
          <w:rFonts w:ascii="Times New Roman" w:hAnsi="Times New Roman" w:cs="Times New Roman"/>
          <w:sz w:val="12"/>
          <w:szCs w:val="12"/>
        </w:rPr>
        <w:t xml:space="preserve">              №5</w:t>
      </w:r>
    </w:p>
    <w:p w:rsidR="008C5219" w:rsidRPr="008C5219" w:rsidRDefault="008C5219" w:rsidP="008C5219">
      <w:pPr>
        <w:spacing w:after="0" w:line="240" w:lineRule="auto"/>
        <w:ind w:firstLine="284"/>
        <w:jc w:val="center"/>
        <w:rPr>
          <w:rFonts w:ascii="Times New Roman" w:hAnsi="Times New Roman" w:cs="Times New Roman"/>
          <w:sz w:val="12"/>
          <w:szCs w:val="12"/>
        </w:rPr>
      </w:pPr>
      <w:r w:rsidRPr="008C5219">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В соответствии с Федеральны</w:t>
      </w:r>
      <w:r>
        <w:rPr>
          <w:rFonts w:ascii="Times New Roman" w:hAnsi="Times New Roman" w:cs="Times New Roman"/>
          <w:sz w:val="12"/>
          <w:szCs w:val="12"/>
        </w:rPr>
        <w:t>м законом от 06.10.2003 №</w:t>
      </w:r>
      <w:r w:rsidRPr="008C521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ПОСТАНОВЛЯЕТ:</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 (далее - Программа) следующего содержания:</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Планируемый общий объем финансирования Программы составит: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9241,80355 тыс. рублей, в том числе:</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средств местного бюджета – 9241,80355 тыс.рублей: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2022г. – 3315,26924 тыс.рублей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2023г. – 3259,29231 тыс. рублей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2024г. – 2667,24200 тыс.рублей </w:t>
      </w:r>
    </w:p>
    <w:p w:rsid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3824"/>
        <w:gridCol w:w="992"/>
        <w:gridCol w:w="992"/>
        <w:gridCol w:w="815"/>
      </w:tblGrid>
      <w:tr w:rsidR="008C5219" w:rsidRPr="008C5219" w:rsidTr="008C5219">
        <w:trPr>
          <w:cantSplit/>
          <w:trHeight w:val="70"/>
        </w:trPr>
        <w:tc>
          <w:tcPr>
            <w:tcW w:w="715" w:type="pct"/>
            <w:vMerge w:val="restart"/>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Наименование бюджета</w:t>
            </w:r>
          </w:p>
        </w:tc>
        <w:tc>
          <w:tcPr>
            <w:tcW w:w="2474" w:type="pct"/>
            <w:vMerge w:val="restart"/>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Наименование мероприятий</w:t>
            </w:r>
          </w:p>
        </w:tc>
        <w:tc>
          <w:tcPr>
            <w:tcW w:w="1811" w:type="pct"/>
            <w:gridSpan w:val="3"/>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Затраты на реализацию мероприятий, рублей</w:t>
            </w:r>
          </w:p>
        </w:tc>
      </w:tr>
      <w:tr w:rsidR="008C5219" w:rsidRPr="008C5219" w:rsidTr="008C5219">
        <w:trPr>
          <w:cantSplit/>
          <w:trHeight w:val="70"/>
        </w:trPr>
        <w:tc>
          <w:tcPr>
            <w:tcW w:w="715" w:type="pct"/>
            <w:vMerge/>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2474" w:type="pct"/>
            <w:vMerge/>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642" w:type="pct"/>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2022 год</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2023 год</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2024 год</w:t>
            </w:r>
          </w:p>
        </w:tc>
      </w:tr>
      <w:tr w:rsidR="008C5219" w:rsidRPr="008C5219" w:rsidTr="008C5219">
        <w:trPr>
          <w:cantSplit/>
          <w:trHeight w:val="70"/>
        </w:trPr>
        <w:tc>
          <w:tcPr>
            <w:tcW w:w="715" w:type="pct"/>
            <w:vMerge w:val="restart"/>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Местный бюджет</w:t>
            </w:r>
          </w:p>
        </w:tc>
        <w:tc>
          <w:tcPr>
            <w:tcW w:w="2474" w:type="pct"/>
            <w:vAlign w:val="center"/>
            <w:hideMark/>
          </w:tcPr>
          <w:p w:rsidR="008C5219" w:rsidRPr="008C5219" w:rsidRDefault="008C5219" w:rsidP="008C5219">
            <w:pPr>
              <w:snapToGrid w:val="0"/>
              <w:spacing w:after="0" w:line="240" w:lineRule="auto"/>
              <w:rPr>
                <w:rFonts w:ascii="Times New Roman" w:hAnsi="Times New Roman" w:cs="Times New Roman"/>
                <w:sz w:val="12"/>
                <w:szCs w:val="12"/>
              </w:rPr>
            </w:pPr>
            <w:r w:rsidRPr="008C5219">
              <w:rPr>
                <w:rFonts w:ascii="Times New Roman" w:hAnsi="Times New Roman" w:cs="Times New Roman"/>
                <w:sz w:val="12"/>
                <w:szCs w:val="12"/>
              </w:rPr>
              <w:t>Электроэнергия и ТО уличного освещения</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2421,52288</w:t>
            </w:r>
          </w:p>
        </w:tc>
        <w:tc>
          <w:tcPr>
            <w:tcW w:w="642" w:type="pct"/>
            <w:vAlign w:val="center"/>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2791,92883</w:t>
            </w:r>
          </w:p>
        </w:tc>
        <w:tc>
          <w:tcPr>
            <w:tcW w:w="528" w:type="pct"/>
            <w:vAlign w:val="center"/>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2667,24200</w:t>
            </w:r>
          </w:p>
        </w:tc>
      </w:tr>
      <w:tr w:rsidR="008C5219" w:rsidRPr="008C5219" w:rsidTr="008C5219">
        <w:trPr>
          <w:cantSplit/>
          <w:trHeight w:val="70"/>
        </w:trPr>
        <w:tc>
          <w:tcPr>
            <w:tcW w:w="715" w:type="pct"/>
            <w:vMerge/>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2474" w:type="pct"/>
            <w:vAlign w:val="center"/>
            <w:hideMark/>
          </w:tcPr>
          <w:p w:rsidR="008C5219" w:rsidRPr="008C5219" w:rsidRDefault="008C5219" w:rsidP="008C5219">
            <w:pPr>
              <w:snapToGrid w:val="0"/>
              <w:spacing w:after="0" w:line="240" w:lineRule="auto"/>
              <w:rPr>
                <w:rFonts w:ascii="Times New Roman" w:hAnsi="Times New Roman" w:cs="Times New Roman"/>
                <w:sz w:val="12"/>
                <w:szCs w:val="12"/>
              </w:rPr>
            </w:pPr>
            <w:r w:rsidRPr="008C5219">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432,27990</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207,43824</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r>
      <w:tr w:rsidR="008C5219" w:rsidRPr="008C5219" w:rsidTr="008C5219">
        <w:trPr>
          <w:cantSplit/>
          <w:trHeight w:val="70"/>
        </w:trPr>
        <w:tc>
          <w:tcPr>
            <w:tcW w:w="715" w:type="pct"/>
            <w:vMerge/>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2474" w:type="pct"/>
            <w:vAlign w:val="center"/>
            <w:hideMark/>
          </w:tcPr>
          <w:p w:rsidR="008C5219" w:rsidRPr="008C5219" w:rsidRDefault="008C5219" w:rsidP="008C5219">
            <w:pPr>
              <w:snapToGrid w:val="0"/>
              <w:spacing w:after="0" w:line="240" w:lineRule="auto"/>
              <w:rPr>
                <w:rFonts w:ascii="Times New Roman" w:hAnsi="Times New Roman" w:cs="Times New Roman"/>
                <w:sz w:val="12"/>
                <w:szCs w:val="12"/>
              </w:rPr>
            </w:pPr>
            <w:r w:rsidRPr="008C5219">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70,71548</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70,80000</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r>
      <w:tr w:rsidR="008C5219" w:rsidRPr="008C5219" w:rsidTr="008C5219">
        <w:trPr>
          <w:cantSplit/>
          <w:trHeight w:val="70"/>
        </w:trPr>
        <w:tc>
          <w:tcPr>
            <w:tcW w:w="715" w:type="pct"/>
            <w:vMerge/>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2474" w:type="pct"/>
            <w:vAlign w:val="center"/>
          </w:tcPr>
          <w:p w:rsidR="008C5219" w:rsidRPr="008C5219" w:rsidRDefault="008C5219" w:rsidP="008C5219">
            <w:pPr>
              <w:snapToGrid w:val="0"/>
              <w:spacing w:after="0" w:line="240" w:lineRule="auto"/>
              <w:rPr>
                <w:rFonts w:ascii="Times New Roman" w:hAnsi="Times New Roman" w:cs="Times New Roman"/>
                <w:sz w:val="12"/>
                <w:szCs w:val="12"/>
              </w:rPr>
            </w:pPr>
            <w:r w:rsidRPr="008C5219">
              <w:rPr>
                <w:rFonts w:ascii="Times New Roman" w:hAnsi="Times New Roman" w:cs="Times New Roman"/>
                <w:sz w:val="12"/>
                <w:szCs w:val="12"/>
              </w:rPr>
              <w:t>Прочие мероприятия</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390,75098</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183,12524</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r>
      <w:tr w:rsidR="008C5219" w:rsidRPr="008C5219" w:rsidTr="008C5219">
        <w:trPr>
          <w:cantSplit/>
          <w:trHeight w:val="70"/>
        </w:trPr>
        <w:tc>
          <w:tcPr>
            <w:tcW w:w="715" w:type="pct"/>
            <w:vMerge/>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p>
        </w:tc>
        <w:tc>
          <w:tcPr>
            <w:tcW w:w="2474" w:type="pct"/>
            <w:vAlign w:val="center"/>
            <w:hideMark/>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ИТОГО</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3587,18180</w:t>
            </w:r>
          </w:p>
        </w:tc>
        <w:tc>
          <w:tcPr>
            <w:tcW w:w="642" w:type="pct"/>
            <w:vAlign w:val="center"/>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3259,29231</w:t>
            </w:r>
          </w:p>
        </w:tc>
        <w:tc>
          <w:tcPr>
            <w:tcW w:w="528" w:type="pct"/>
            <w:vAlign w:val="center"/>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2667,24200</w:t>
            </w:r>
          </w:p>
        </w:tc>
      </w:tr>
      <w:tr w:rsidR="008C5219" w:rsidRPr="008C5219" w:rsidTr="008C5219">
        <w:trPr>
          <w:cantSplit/>
          <w:trHeight w:val="70"/>
        </w:trPr>
        <w:tc>
          <w:tcPr>
            <w:tcW w:w="715" w:type="pct"/>
            <w:vMerge w:val="restart"/>
            <w:vAlign w:val="center"/>
            <w:hideMark/>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Внебюджетные средства бюджет</w:t>
            </w:r>
          </w:p>
        </w:tc>
        <w:tc>
          <w:tcPr>
            <w:tcW w:w="2474" w:type="pct"/>
            <w:vAlign w:val="center"/>
            <w:hideMark/>
          </w:tcPr>
          <w:p w:rsidR="008C5219" w:rsidRPr="008C5219" w:rsidRDefault="008C5219" w:rsidP="008C5219">
            <w:pPr>
              <w:snapToGrid w:val="0"/>
              <w:spacing w:after="0" w:line="240" w:lineRule="auto"/>
              <w:rPr>
                <w:rFonts w:ascii="Times New Roman" w:hAnsi="Times New Roman" w:cs="Times New Roman"/>
                <w:sz w:val="12"/>
                <w:szCs w:val="12"/>
              </w:rPr>
            </w:pPr>
            <w:r w:rsidRPr="008C5219">
              <w:rPr>
                <w:rFonts w:ascii="Times New Roman" w:hAnsi="Times New Roman" w:cs="Times New Roman"/>
                <w:sz w:val="12"/>
                <w:szCs w:val="12"/>
              </w:rPr>
              <w:t>Прочие мероприятия</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w:t>
            </w:r>
          </w:p>
        </w:tc>
      </w:tr>
      <w:tr w:rsidR="008C5219" w:rsidRPr="008C5219" w:rsidTr="008C5219">
        <w:trPr>
          <w:cantSplit/>
          <w:trHeight w:val="70"/>
        </w:trPr>
        <w:tc>
          <w:tcPr>
            <w:tcW w:w="715" w:type="pct"/>
            <w:vMerge/>
            <w:textDirection w:val="btLr"/>
            <w:vAlign w:val="center"/>
            <w:hideMark/>
          </w:tcPr>
          <w:p w:rsidR="008C5219" w:rsidRPr="008C5219" w:rsidRDefault="008C5219" w:rsidP="008C5219">
            <w:pPr>
              <w:snapToGrid w:val="0"/>
              <w:spacing w:after="0" w:line="240" w:lineRule="auto"/>
              <w:ind w:left="113" w:right="113"/>
              <w:jc w:val="center"/>
              <w:rPr>
                <w:rFonts w:ascii="Times New Roman" w:hAnsi="Times New Roman" w:cs="Times New Roman"/>
                <w:sz w:val="12"/>
                <w:szCs w:val="12"/>
              </w:rPr>
            </w:pPr>
          </w:p>
        </w:tc>
        <w:tc>
          <w:tcPr>
            <w:tcW w:w="2474" w:type="pct"/>
            <w:vAlign w:val="center"/>
            <w:hideMark/>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ИТОГО</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0,00</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0,00</w:t>
            </w:r>
          </w:p>
        </w:tc>
        <w:tc>
          <w:tcPr>
            <w:tcW w:w="528" w:type="pct"/>
            <w:vAlign w:val="center"/>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0,00</w:t>
            </w:r>
          </w:p>
        </w:tc>
      </w:tr>
      <w:tr w:rsidR="008C5219" w:rsidRPr="008C5219" w:rsidTr="008C5219">
        <w:trPr>
          <w:cantSplit/>
          <w:trHeight w:val="70"/>
        </w:trPr>
        <w:tc>
          <w:tcPr>
            <w:tcW w:w="3189" w:type="pct"/>
            <w:gridSpan w:val="2"/>
            <w:vAlign w:val="center"/>
            <w:hideMark/>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 xml:space="preserve">            ВСЕГО</w:t>
            </w:r>
          </w:p>
        </w:tc>
        <w:tc>
          <w:tcPr>
            <w:tcW w:w="642" w:type="pct"/>
            <w:vAlign w:val="center"/>
          </w:tcPr>
          <w:p w:rsidR="008C5219" w:rsidRPr="008C5219" w:rsidRDefault="008C5219" w:rsidP="008C5219">
            <w:pPr>
              <w:snapToGrid w:val="0"/>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3315,26924</w:t>
            </w:r>
          </w:p>
        </w:tc>
        <w:tc>
          <w:tcPr>
            <w:tcW w:w="642" w:type="pct"/>
            <w:vAlign w:val="center"/>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3259,29231</w:t>
            </w:r>
          </w:p>
        </w:tc>
        <w:tc>
          <w:tcPr>
            <w:tcW w:w="528" w:type="pct"/>
            <w:vAlign w:val="center"/>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2667,24200</w:t>
            </w:r>
          </w:p>
        </w:tc>
      </w:tr>
    </w:tbl>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Источником финансирования Программы являются средств</w:t>
      </w:r>
      <w:r>
        <w:rPr>
          <w:rFonts w:ascii="Times New Roman" w:hAnsi="Times New Roman" w:cs="Times New Roman"/>
          <w:sz w:val="12"/>
          <w:szCs w:val="12"/>
        </w:rPr>
        <w:t>а бюджета</w:t>
      </w:r>
      <w:r w:rsidRPr="008C5219">
        <w:rPr>
          <w:rFonts w:ascii="Times New Roman" w:hAnsi="Times New Roman" w:cs="Times New Roman"/>
          <w:sz w:val="12"/>
          <w:szCs w:val="12"/>
        </w:rPr>
        <w:t xml:space="preserve"> сельского поселения Серноводск муниципального района Сергиевский.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C5219">
        <w:rPr>
          <w:rFonts w:ascii="Times New Roman" w:hAnsi="Times New Roman" w:cs="Times New Roman"/>
          <w:sz w:val="12"/>
          <w:szCs w:val="12"/>
        </w:rPr>
        <w:t>9241,80355 тыс. рублей, в том числе по годам:</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2022г. – 3315,26924 тыс.рублей;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2023г. – 3259,29231 тыс. 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2024г. – 2667,24200 тыс.рублей.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Серноводск на соответствующий финансовый год.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2.Опубликовать настоящее Постановление в газете «Сергиевский вестник».</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C5219" w:rsidRPr="008C5219" w:rsidRDefault="008C5219" w:rsidP="008C5219">
      <w:pPr>
        <w:spacing w:after="0" w:line="240" w:lineRule="auto"/>
        <w:ind w:firstLine="284"/>
        <w:jc w:val="right"/>
        <w:rPr>
          <w:rFonts w:ascii="Times New Roman" w:hAnsi="Times New Roman" w:cs="Times New Roman"/>
          <w:sz w:val="12"/>
          <w:szCs w:val="12"/>
        </w:rPr>
      </w:pPr>
      <w:r w:rsidRPr="008C5219">
        <w:rPr>
          <w:rFonts w:ascii="Times New Roman" w:hAnsi="Times New Roman" w:cs="Times New Roman"/>
          <w:sz w:val="12"/>
          <w:szCs w:val="12"/>
        </w:rPr>
        <w:t>Глава сельского поселения Серноводск</w:t>
      </w:r>
    </w:p>
    <w:p w:rsidR="008C5219" w:rsidRDefault="008C5219" w:rsidP="008C5219">
      <w:pPr>
        <w:spacing w:after="0" w:line="240" w:lineRule="auto"/>
        <w:ind w:firstLine="284"/>
        <w:jc w:val="right"/>
        <w:rPr>
          <w:rFonts w:ascii="Times New Roman" w:hAnsi="Times New Roman" w:cs="Times New Roman"/>
          <w:sz w:val="12"/>
          <w:szCs w:val="12"/>
        </w:rPr>
      </w:pPr>
      <w:r w:rsidRPr="008C5219">
        <w:rPr>
          <w:rFonts w:ascii="Times New Roman" w:hAnsi="Times New Roman" w:cs="Times New Roman"/>
          <w:sz w:val="12"/>
          <w:szCs w:val="12"/>
        </w:rPr>
        <w:t xml:space="preserve">муниципального района Сергиевский           </w:t>
      </w:r>
    </w:p>
    <w:p w:rsidR="008C5219" w:rsidRDefault="008C5219" w:rsidP="008C5219">
      <w:pPr>
        <w:spacing w:after="0" w:line="240" w:lineRule="auto"/>
        <w:ind w:firstLine="284"/>
        <w:jc w:val="right"/>
        <w:rPr>
          <w:rFonts w:ascii="Times New Roman" w:hAnsi="Times New Roman" w:cs="Times New Roman"/>
          <w:sz w:val="12"/>
          <w:szCs w:val="12"/>
        </w:rPr>
      </w:pPr>
      <w:r w:rsidRPr="008C5219">
        <w:rPr>
          <w:rFonts w:ascii="Times New Roman" w:hAnsi="Times New Roman" w:cs="Times New Roman"/>
          <w:sz w:val="12"/>
          <w:szCs w:val="12"/>
        </w:rPr>
        <w:t xml:space="preserve">                                 Тулгаев В.В.</w:t>
      </w:r>
    </w:p>
    <w:p w:rsidR="00CE4DA4" w:rsidRDefault="00CE4DA4" w:rsidP="00DE2D0C">
      <w:pPr>
        <w:spacing w:after="0" w:line="240" w:lineRule="auto"/>
        <w:ind w:firstLine="284"/>
        <w:jc w:val="center"/>
        <w:rPr>
          <w:rFonts w:ascii="Times New Roman" w:hAnsi="Times New Roman" w:cs="Times New Roman"/>
          <w:sz w:val="12"/>
          <w:szCs w:val="12"/>
        </w:rPr>
      </w:pPr>
    </w:p>
    <w:p w:rsidR="00CE4DA4" w:rsidRDefault="00CE4DA4" w:rsidP="00DE2D0C">
      <w:pPr>
        <w:spacing w:after="0" w:line="240" w:lineRule="auto"/>
        <w:ind w:firstLine="284"/>
        <w:jc w:val="center"/>
        <w:rPr>
          <w:rFonts w:ascii="Times New Roman" w:hAnsi="Times New Roman" w:cs="Times New Roman"/>
          <w:sz w:val="12"/>
          <w:szCs w:val="12"/>
        </w:rPr>
      </w:pPr>
    </w:p>
    <w:p w:rsidR="00CE4DA4" w:rsidRDefault="00CE4DA4" w:rsidP="00DE2D0C">
      <w:pPr>
        <w:spacing w:after="0" w:line="240" w:lineRule="auto"/>
        <w:ind w:firstLine="284"/>
        <w:jc w:val="center"/>
        <w:rPr>
          <w:rFonts w:ascii="Times New Roman" w:hAnsi="Times New Roman" w:cs="Times New Roman"/>
          <w:sz w:val="12"/>
          <w:szCs w:val="12"/>
        </w:rPr>
      </w:pPr>
    </w:p>
    <w:p w:rsidR="00CE4DA4" w:rsidRDefault="00CE4DA4" w:rsidP="00DE2D0C">
      <w:pPr>
        <w:spacing w:after="0" w:line="240" w:lineRule="auto"/>
        <w:ind w:firstLine="284"/>
        <w:jc w:val="center"/>
        <w:rPr>
          <w:rFonts w:ascii="Times New Roman" w:hAnsi="Times New Roman" w:cs="Times New Roman"/>
          <w:sz w:val="12"/>
          <w:szCs w:val="12"/>
        </w:rPr>
      </w:pP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lastRenderedPageBreak/>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885351" w:rsidRPr="00885351">
        <w:rPr>
          <w:rFonts w:ascii="Times New Roman" w:hAnsi="Times New Roman" w:cs="Times New Roman"/>
          <w:sz w:val="12"/>
          <w:szCs w:val="12"/>
        </w:rPr>
        <w:t>Серноводск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8C5219">
        <w:rPr>
          <w:rFonts w:ascii="Times New Roman" w:hAnsi="Times New Roman" w:cs="Times New Roman"/>
          <w:sz w:val="12"/>
          <w:szCs w:val="12"/>
        </w:rPr>
        <w:t xml:space="preserve">                              №6</w:t>
      </w:r>
    </w:p>
    <w:p w:rsidR="008C5219" w:rsidRPr="008C5219" w:rsidRDefault="008C5219" w:rsidP="008C5219">
      <w:pPr>
        <w:spacing w:after="0" w:line="240" w:lineRule="auto"/>
        <w:ind w:firstLine="284"/>
        <w:jc w:val="center"/>
        <w:rPr>
          <w:rFonts w:ascii="Times New Roman" w:hAnsi="Times New Roman" w:cs="Times New Roman"/>
          <w:sz w:val="12"/>
          <w:szCs w:val="12"/>
        </w:rPr>
      </w:pPr>
      <w:r w:rsidRPr="008C5219">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8C5219">
        <w:rPr>
          <w:rFonts w:ascii="Times New Roman" w:hAnsi="Times New Roman" w:cs="Times New Roman"/>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C521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ПОСТАНОВЛЯЕТ:</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 (далее - Программа) следующего содержания:</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113,27080 тыс. рублей, </w:t>
      </w:r>
      <w:r w:rsidRPr="008C5219">
        <w:rPr>
          <w:rFonts w:ascii="Times New Roman" w:hAnsi="Times New Roman" w:cs="Times New Roman"/>
          <w:sz w:val="12"/>
          <w:szCs w:val="12"/>
        </w:rPr>
        <w:t>в том числе по годам:</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2022 год – 36,98000 тыс.рублей;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2023 год – 39,77600  тыс.рублей;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xml:space="preserve">2024 год – 36,51480  тыс.рублей.  </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Общий объем финансирования на реализацию Программы составляет 113,27080 тыс. рублей, в том числе по годам:</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на 2022 год – 36,98000 тыс. 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на 2023 год – 39,77600  тыс. рублей;</w:t>
      </w:r>
    </w:p>
    <w:p w:rsidR="008C5219" w:rsidRP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 на 2024 год – 36,51480  тыс. рублей</w:t>
      </w:r>
    </w:p>
    <w:p w:rsidR="008C5219" w:rsidRDefault="008C5219" w:rsidP="008C5219">
      <w:pPr>
        <w:spacing w:after="0" w:line="240" w:lineRule="auto"/>
        <w:ind w:firstLine="284"/>
        <w:jc w:val="both"/>
        <w:rPr>
          <w:rFonts w:ascii="Times New Roman" w:hAnsi="Times New Roman" w:cs="Times New Roman"/>
          <w:sz w:val="12"/>
          <w:szCs w:val="12"/>
        </w:rPr>
      </w:pPr>
      <w:r w:rsidRPr="008C5219">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8C5219" w:rsidRPr="008C5219" w:rsidTr="001B2E00">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Сельское поселение Серноводск</w:t>
            </w:r>
          </w:p>
        </w:tc>
      </w:tr>
      <w:tr w:rsidR="001B2E00" w:rsidRPr="008C5219" w:rsidTr="001B2E00">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Затраты на 2024 год, тыс.рублей</w:t>
            </w:r>
          </w:p>
        </w:tc>
      </w:tr>
      <w:tr w:rsidR="001B2E00" w:rsidRPr="008C5219" w:rsidTr="001B2E00">
        <w:trPr>
          <w:cantSplit/>
          <w:trHeight w:val="411"/>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36,98000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bCs/>
                <w:sz w:val="12"/>
                <w:szCs w:val="12"/>
              </w:rPr>
              <w:t>39,77600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36,51480</w:t>
            </w:r>
          </w:p>
        </w:tc>
      </w:tr>
      <w:tr w:rsidR="001B2E00" w:rsidRPr="008C5219" w:rsidTr="001B2E0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Cs/>
                <w:sz w:val="12"/>
                <w:szCs w:val="12"/>
              </w:rPr>
            </w:pPr>
            <w:r w:rsidRPr="008C5219">
              <w:rPr>
                <w:rFonts w:ascii="Times New Roman" w:hAnsi="Times New Roman" w:cs="Times New Roman"/>
                <w:bCs/>
                <w:sz w:val="12"/>
                <w:szCs w:val="12"/>
              </w:rPr>
              <w:t>ТО систем оповещения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sz w:val="12"/>
                <w:szCs w:val="12"/>
              </w:rPr>
            </w:pPr>
            <w:r w:rsidRPr="008C5219">
              <w:rPr>
                <w:rFonts w:ascii="Times New Roman" w:hAnsi="Times New Roman" w:cs="Times New Roman"/>
                <w:sz w:val="12"/>
                <w:szCs w:val="12"/>
              </w:rPr>
              <w:t>0,00</w:t>
            </w:r>
          </w:p>
        </w:tc>
      </w:tr>
      <w:tr w:rsidR="001B2E00" w:rsidRPr="008C5219" w:rsidTr="001B2E00">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
                <w:bCs/>
                <w:sz w:val="12"/>
                <w:szCs w:val="12"/>
              </w:rPr>
            </w:pPr>
            <w:r w:rsidRPr="008C5219">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36,98000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39,77600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8C5219" w:rsidRPr="008C5219" w:rsidRDefault="008C5219" w:rsidP="008C5219">
            <w:pPr>
              <w:spacing w:after="0" w:line="240" w:lineRule="auto"/>
              <w:jc w:val="center"/>
              <w:rPr>
                <w:rFonts w:ascii="Times New Roman" w:hAnsi="Times New Roman" w:cs="Times New Roman"/>
                <w:b/>
                <w:sz w:val="12"/>
                <w:szCs w:val="12"/>
              </w:rPr>
            </w:pPr>
            <w:r w:rsidRPr="008C5219">
              <w:rPr>
                <w:rFonts w:ascii="Times New Roman" w:hAnsi="Times New Roman" w:cs="Times New Roman"/>
                <w:b/>
                <w:sz w:val="12"/>
                <w:szCs w:val="12"/>
              </w:rPr>
              <w:t>36,51480</w:t>
            </w:r>
          </w:p>
        </w:tc>
      </w:tr>
    </w:tbl>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2.Опубликовать настоящее Постановление в газете «Сергиевский вестник».</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3.Настоящее Постановление вступает в силу со дня его официального опубликования.</w:t>
      </w:r>
    </w:p>
    <w:p w:rsidR="001B2E00" w:rsidRPr="001B2E00"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Глава сельского поселения  Серноводск</w:t>
      </w:r>
    </w:p>
    <w:p w:rsidR="001B2E00"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 xml:space="preserve">муниципального района Сергиевский               </w:t>
      </w:r>
    </w:p>
    <w:p w:rsidR="008C5219"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 xml:space="preserve">                              Тулгаев В.В.</w:t>
      </w:r>
    </w:p>
    <w:p w:rsidR="00DE2D0C" w:rsidRPr="00996295"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DE2D0C" w:rsidRDefault="00DE2D0C" w:rsidP="00DE2D0C">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885351" w:rsidRPr="00885351">
        <w:rPr>
          <w:rFonts w:ascii="Times New Roman" w:hAnsi="Times New Roman" w:cs="Times New Roman"/>
          <w:sz w:val="12"/>
          <w:szCs w:val="12"/>
        </w:rPr>
        <w:t>Серноводск</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DE2D0C"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2D0C" w:rsidRPr="00996295" w:rsidRDefault="00DE2D0C" w:rsidP="00DE2D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DE2D0C" w:rsidRDefault="00DE2D0C" w:rsidP="00DE2D0C">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1B2E00" w:rsidRPr="001B2E00" w:rsidRDefault="001B2E00" w:rsidP="001B2E00">
      <w:pPr>
        <w:spacing w:after="0" w:line="240" w:lineRule="auto"/>
        <w:ind w:firstLine="284"/>
        <w:jc w:val="center"/>
        <w:rPr>
          <w:rFonts w:ascii="Times New Roman" w:hAnsi="Times New Roman" w:cs="Times New Roman"/>
          <w:sz w:val="12"/>
          <w:szCs w:val="12"/>
        </w:rPr>
      </w:pPr>
      <w:r w:rsidRPr="001B2E00">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B2E00">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w:t>
      </w:r>
      <w:r>
        <w:rPr>
          <w:rFonts w:ascii="Times New Roman" w:hAnsi="Times New Roman" w:cs="Times New Roman"/>
          <w:sz w:val="12"/>
          <w:szCs w:val="12"/>
        </w:rPr>
        <w:t>ом от 21.12.2001 №</w:t>
      </w:r>
      <w:r w:rsidRPr="001B2E00">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ПОСТАНОВЛЯЕТ:</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 xml:space="preserve">1.Внести изменения в Приложение к постановлению Администрации сельского поселения Серноводск муниципального района </w:t>
      </w:r>
      <w:r>
        <w:rPr>
          <w:rFonts w:ascii="Times New Roman" w:hAnsi="Times New Roman" w:cs="Times New Roman"/>
          <w:sz w:val="12"/>
          <w:szCs w:val="12"/>
        </w:rPr>
        <w:t>Сергиевский №67 от 30.12.2021г.</w:t>
      </w:r>
      <w:r w:rsidRPr="001B2E00">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Общий объем финансирования Программы составляет 691,55417 тыс. рублей, в том числе из местного бюджета –  691,55417 тыс. рублей.</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2022г.- 420,14473 тыс. руб.</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2023г.- 271,40944 тыс. руб.</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 xml:space="preserve">2024г.- 0,00 руб.     </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Общий объем финансирования Программы составляет 691,55417 тыс. рублей.</w:t>
      </w:r>
    </w:p>
    <w:p w:rsid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1B2E00" w:rsidTr="001B2E00">
        <w:tc>
          <w:tcPr>
            <w:tcW w:w="0" w:type="auto"/>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 п/п</w:t>
            </w:r>
          </w:p>
        </w:tc>
        <w:tc>
          <w:tcPr>
            <w:tcW w:w="4294"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2022 год,</w:t>
            </w:r>
          </w:p>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тыс. рублей</w:t>
            </w:r>
          </w:p>
        </w:tc>
        <w:tc>
          <w:tcPr>
            <w:tcW w:w="993"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2023 год,</w:t>
            </w:r>
          </w:p>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тыс. рублей</w:t>
            </w:r>
          </w:p>
        </w:tc>
        <w:tc>
          <w:tcPr>
            <w:tcW w:w="958"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2024 год,</w:t>
            </w:r>
          </w:p>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тыс. рублей</w:t>
            </w:r>
          </w:p>
        </w:tc>
      </w:tr>
      <w:tr w:rsidR="001B2E00" w:rsidTr="001B2E00">
        <w:tc>
          <w:tcPr>
            <w:tcW w:w="0" w:type="auto"/>
            <w:vAlign w:val="center"/>
          </w:tcPr>
          <w:p w:rsidR="001B2E00" w:rsidRPr="001B2E00" w:rsidRDefault="001B2E00" w:rsidP="00FA0C4F">
            <w:pPr>
              <w:jc w:val="center"/>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1.</w:t>
            </w:r>
          </w:p>
        </w:tc>
        <w:tc>
          <w:tcPr>
            <w:tcW w:w="4294" w:type="dxa"/>
            <w:vAlign w:val="center"/>
          </w:tcPr>
          <w:p w:rsidR="001B2E00" w:rsidRPr="001B2E00" w:rsidRDefault="001B2E00" w:rsidP="00FA0C4F">
            <w:pPr>
              <w:jc w:val="center"/>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1B2E00" w:rsidRPr="001B2E00" w:rsidRDefault="001B2E00" w:rsidP="00FA0C4F">
            <w:pPr>
              <w:jc w:val="center"/>
              <w:textAlignment w:val="baseline"/>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258,31077</w:t>
            </w:r>
          </w:p>
        </w:tc>
        <w:tc>
          <w:tcPr>
            <w:tcW w:w="993" w:type="dxa"/>
            <w:vAlign w:val="center"/>
          </w:tcPr>
          <w:p w:rsidR="001B2E00" w:rsidRPr="001B2E00" w:rsidRDefault="001B2E00" w:rsidP="00FA0C4F">
            <w:pPr>
              <w:jc w:val="center"/>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271,40944</w:t>
            </w:r>
          </w:p>
        </w:tc>
        <w:tc>
          <w:tcPr>
            <w:tcW w:w="958" w:type="dxa"/>
            <w:vAlign w:val="center"/>
          </w:tcPr>
          <w:p w:rsidR="001B2E00" w:rsidRPr="001B2E00" w:rsidRDefault="001B2E00" w:rsidP="00FA0C4F">
            <w:pPr>
              <w:jc w:val="center"/>
              <w:textAlignment w:val="baseline"/>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0,00</w:t>
            </w:r>
          </w:p>
        </w:tc>
      </w:tr>
      <w:tr w:rsidR="001B2E00" w:rsidTr="001B2E00">
        <w:tc>
          <w:tcPr>
            <w:tcW w:w="0" w:type="auto"/>
            <w:vAlign w:val="center"/>
          </w:tcPr>
          <w:p w:rsidR="001B2E00" w:rsidRPr="001B2E00" w:rsidRDefault="001B2E00" w:rsidP="00FA0C4F">
            <w:pPr>
              <w:jc w:val="center"/>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2.</w:t>
            </w:r>
          </w:p>
        </w:tc>
        <w:tc>
          <w:tcPr>
            <w:tcW w:w="4294" w:type="dxa"/>
            <w:vAlign w:val="center"/>
          </w:tcPr>
          <w:p w:rsidR="001B2E00" w:rsidRPr="001B2E00" w:rsidRDefault="001B2E00" w:rsidP="00FA0C4F">
            <w:pPr>
              <w:jc w:val="center"/>
              <w:rPr>
                <w:rFonts w:ascii="Times New Roman" w:hAnsi="Times New Roman" w:cs="Times New Roman"/>
                <w:sz w:val="12"/>
                <w:szCs w:val="12"/>
              </w:rPr>
            </w:pPr>
            <w:r w:rsidRPr="001B2E00">
              <w:rPr>
                <w:rFonts w:ascii="Times New Roman" w:hAnsi="Times New Roman" w:cs="Times New Roman"/>
                <w:sz w:val="12"/>
                <w:szCs w:val="12"/>
              </w:rPr>
              <w:t xml:space="preserve">Постановка на кадастровый учет, уточнение границ земельных участков, </w:t>
            </w:r>
            <w:r w:rsidRPr="001B2E00">
              <w:rPr>
                <w:rFonts w:ascii="Times New Roman" w:hAnsi="Times New Roman" w:cs="Times New Roman"/>
                <w:sz w:val="12"/>
                <w:szCs w:val="12"/>
              </w:rPr>
              <w:lastRenderedPageBreak/>
              <w:t>оценка прав собственности в границах поселения</w:t>
            </w:r>
          </w:p>
        </w:tc>
        <w:tc>
          <w:tcPr>
            <w:tcW w:w="992" w:type="dxa"/>
            <w:vAlign w:val="center"/>
          </w:tcPr>
          <w:p w:rsidR="001B2E00" w:rsidRPr="001B2E00" w:rsidRDefault="001B2E00" w:rsidP="00FA0C4F">
            <w:pPr>
              <w:jc w:val="center"/>
              <w:textAlignment w:val="baseline"/>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161,83396</w:t>
            </w:r>
          </w:p>
        </w:tc>
        <w:tc>
          <w:tcPr>
            <w:tcW w:w="993" w:type="dxa"/>
            <w:vAlign w:val="center"/>
          </w:tcPr>
          <w:p w:rsidR="001B2E00" w:rsidRPr="001B2E00" w:rsidRDefault="001B2E00" w:rsidP="00FA0C4F">
            <w:pPr>
              <w:jc w:val="center"/>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0,00</w:t>
            </w:r>
          </w:p>
        </w:tc>
        <w:tc>
          <w:tcPr>
            <w:tcW w:w="958" w:type="dxa"/>
            <w:vAlign w:val="center"/>
          </w:tcPr>
          <w:p w:rsidR="001B2E00" w:rsidRPr="001B2E00" w:rsidRDefault="001B2E00" w:rsidP="00FA0C4F">
            <w:pPr>
              <w:jc w:val="center"/>
              <w:textAlignment w:val="baseline"/>
              <w:rPr>
                <w:rFonts w:ascii="Times New Roman" w:eastAsia="Times New Roman" w:hAnsi="Times New Roman" w:cs="Times New Roman"/>
                <w:sz w:val="12"/>
                <w:szCs w:val="12"/>
                <w:lang w:eastAsia="ru-RU"/>
              </w:rPr>
            </w:pPr>
            <w:r w:rsidRPr="001B2E00">
              <w:rPr>
                <w:rFonts w:ascii="Times New Roman" w:eastAsia="Times New Roman" w:hAnsi="Times New Roman" w:cs="Times New Roman"/>
                <w:sz w:val="12"/>
                <w:szCs w:val="12"/>
                <w:lang w:eastAsia="ru-RU"/>
              </w:rPr>
              <w:t>0,00</w:t>
            </w:r>
          </w:p>
        </w:tc>
      </w:tr>
      <w:tr w:rsidR="001B2E00" w:rsidTr="001B2E00">
        <w:tc>
          <w:tcPr>
            <w:tcW w:w="0" w:type="auto"/>
            <w:vAlign w:val="center"/>
          </w:tcPr>
          <w:p w:rsidR="001B2E00" w:rsidRPr="001B2E00" w:rsidRDefault="001B2E00" w:rsidP="00FA0C4F">
            <w:pPr>
              <w:jc w:val="center"/>
              <w:rPr>
                <w:rFonts w:ascii="Times New Roman" w:eastAsia="Times New Roman" w:hAnsi="Times New Roman" w:cs="Times New Roman"/>
                <w:sz w:val="12"/>
                <w:szCs w:val="12"/>
                <w:lang w:eastAsia="ru-RU"/>
              </w:rPr>
            </w:pPr>
          </w:p>
        </w:tc>
        <w:tc>
          <w:tcPr>
            <w:tcW w:w="4294" w:type="dxa"/>
            <w:vAlign w:val="center"/>
          </w:tcPr>
          <w:p w:rsidR="001B2E00" w:rsidRPr="001B2E00" w:rsidRDefault="001B2E00" w:rsidP="00FA0C4F">
            <w:pPr>
              <w:jc w:val="center"/>
              <w:rPr>
                <w:rFonts w:ascii="Times New Roman" w:hAnsi="Times New Roman" w:cs="Times New Roman"/>
                <w:b/>
                <w:sz w:val="12"/>
                <w:szCs w:val="12"/>
              </w:rPr>
            </w:pPr>
            <w:r w:rsidRPr="001B2E00">
              <w:rPr>
                <w:rFonts w:ascii="Times New Roman" w:eastAsia="Times New Roman" w:hAnsi="Times New Roman" w:cs="Times New Roman"/>
                <w:b/>
                <w:sz w:val="12"/>
                <w:szCs w:val="12"/>
                <w:lang w:eastAsia="ru-RU"/>
              </w:rPr>
              <w:t>Итого по программе:</w:t>
            </w:r>
          </w:p>
        </w:tc>
        <w:tc>
          <w:tcPr>
            <w:tcW w:w="992"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420,14473</w:t>
            </w:r>
          </w:p>
        </w:tc>
        <w:tc>
          <w:tcPr>
            <w:tcW w:w="993"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271,40944</w:t>
            </w:r>
          </w:p>
        </w:tc>
        <w:tc>
          <w:tcPr>
            <w:tcW w:w="958" w:type="dxa"/>
            <w:vAlign w:val="center"/>
          </w:tcPr>
          <w:p w:rsidR="001B2E00" w:rsidRPr="001B2E00" w:rsidRDefault="001B2E00" w:rsidP="00FA0C4F">
            <w:pPr>
              <w:jc w:val="center"/>
              <w:rPr>
                <w:rFonts w:ascii="Times New Roman" w:eastAsia="Times New Roman" w:hAnsi="Times New Roman" w:cs="Times New Roman"/>
                <w:b/>
                <w:sz w:val="12"/>
                <w:szCs w:val="12"/>
                <w:lang w:eastAsia="ru-RU"/>
              </w:rPr>
            </w:pPr>
            <w:r w:rsidRPr="001B2E00">
              <w:rPr>
                <w:rFonts w:ascii="Times New Roman" w:eastAsia="Times New Roman" w:hAnsi="Times New Roman" w:cs="Times New Roman"/>
                <w:b/>
                <w:sz w:val="12"/>
                <w:szCs w:val="12"/>
                <w:lang w:eastAsia="ru-RU"/>
              </w:rPr>
              <w:t>0,00</w:t>
            </w:r>
          </w:p>
        </w:tc>
      </w:tr>
    </w:tbl>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2.Опубликовать настоящее Постановление в газете «Сергиевский вестник».</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B2E00" w:rsidRPr="001B2E00"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 xml:space="preserve">Глава сельского поселения Серноводск </w:t>
      </w:r>
    </w:p>
    <w:p w:rsidR="001B2E00"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 xml:space="preserve">муниципального района Сергиевский    </w:t>
      </w:r>
    </w:p>
    <w:p w:rsidR="001B2E00" w:rsidRDefault="001B2E00" w:rsidP="001B2E00">
      <w:pPr>
        <w:spacing w:after="0" w:line="240" w:lineRule="auto"/>
        <w:ind w:firstLine="284"/>
        <w:jc w:val="right"/>
        <w:rPr>
          <w:rFonts w:ascii="Times New Roman" w:hAnsi="Times New Roman" w:cs="Times New Roman"/>
          <w:sz w:val="12"/>
          <w:szCs w:val="12"/>
        </w:rPr>
      </w:pPr>
      <w:r w:rsidRPr="001B2E00">
        <w:rPr>
          <w:rFonts w:ascii="Times New Roman" w:hAnsi="Times New Roman" w:cs="Times New Roman"/>
          <w:sz w:val="12"/>
          <w:szCs w:val="12"/>
        </w:rPr>
        <w:t xml:space="preserve">                                       Тулгаев В.В.</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85351">
        <w:rPr>
          <w:rFonts w:ascii="Times New Roman" w:hAnsi="Times New Roman" w:cs="Times New Roman"/>
          <w:sz w:val="12"/>
          <w:szCs w:val="12"/>
        </w:rPr>
        <w:t>Серноводск</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№8</w:t>
      </w:r>
    </w:p>
    <w:p w:rsidR="001B2E00" w:rsidRPr="001B2E00" w:rsidRDefault="001B2E00" w:rsidP="001B2E00">
      <w:pPr>
        <w:spacing w:after="0" w:line="240" w:lineRule="auto"/>
        <w:ind w:firstLine="284"/>
        <w:jc w:val="center"/>
        <w:rPr>
          <w:rFonts w:ascii="Times New Roman" w:hAnsi="Times New Roman" w:cs="Times New Roman"/>
          <w:sz w:val="12"/>
          <w:szCs w:val="12"/>
        </w:rPr>
      </w:pPr>
      <w:r w:rsidRPr="001B2E00">
        <w:rPr>
          <w:rFonts w:ascii="Times New Roman" w:hAnsi="Times New Roman" w:cs="Times New Roman"/>
          <w:sz w:val="12"/>
          <w:szCs w:val="12"/>
        </w:rPr>
        <w:t>О внесении изменений в Приложение №1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В соответствии с Феде</w:t>
      </w:r>
      <w:r w:rsidR="00FA0C4F">
        <w:rPr>
          <w:rFonts w:ascii="Times New Roman" w:hAnsi="Times New Roman" w:cs="Times New Roman"/>
          <w:sz w:val="12"/>
          <w:szCs w:val="12"/>
        </w:rPr>
        <w:t>ральным законом от 06.10.2003 №</w:t>
      </w:r>
      <w:r w:rsidRPr="001B2E0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ПОСТАНОВЛЯЕТ:</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 (далее - Программа) следующего содержания:</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Объем   финансирования, необходимый для реализации  мероприятий  Программы составит 176,93194 тыс.рублей, в том числе:</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в 2022 году – 85,00923 тыс.рублей,</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в 2023 году – 73,01108 тыс. рублей,</w:t>
      </w:r>
    </w:p>
    <w:p w:rsidR="001B2E00" w:rsidRP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в 2024 году – 18,91163 тыс. рублей.</w:t>
      </w:r>
    </w:p>
    <w:p w:rsidR="001B2E00" w:rsidRDefault="001B2E00" w:rsidP="001B2E00">
      <w:pPr>
        <w:spacing w:after="0" w:line="240" w:lineRule="auto"/>
        <w:ind w:firstLine="284"/>
        <w:jc w:val="both"/>
        <w:rPr>
          <w:rFonts w:ascii="Times New Roman" w:hAnsi="Times New Roman" w:cs="Times New Roman"/>
          <w:sz w:val="12"/>
          <w:szCs w:val="12"/>
        </w:rPr>
      </w:pPr>
      <w:r w:rsidRPr="001B2E00">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2"/>
        <w:gridCol w:w="4021"/>
        <w:gridCol w:w="1133"/>
        <w:gridCol w:w="1135"/>
        <w:gridCol w:w="958"/>
      </w:tblGrid>
      <w:tr w:rsidR="00FA0C4F" w:rsidRPr="00FA0C4F" w:rsidTr="00FA0C4F">
        <w:tc>
          <w:tcPr>
            <w:tcW w:w="312" w:type="pct"/>
            <w:vMerge w:val="restar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 п/п</w:t>
            </w:r>
          </w:p>
        </w:tc>
        <w:tc>
          <w:tcPr>
            <w:tcW w:w="2601" w:type="pct"/>
            <w:vMerge w:val="restar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Наименование мероприятия</w:t>
            </w:r>
          </w:p>
        </w:tc>
        <w:tc>
          <w:tcPr>
            <w:tcW w:w="2087"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Планируемый объем финансирования, тыс. рублей</w:t>
            </w:r>
          </w:p>
        </w:tc>
      </w:tr>
      <w:tr w:rsidR="00FA0C4F" w:rsidRPr="00FA0C4F" w:rsidTr="00FA0C4F">
        <w:tc>
          <w:tcPr>
            <w:tcW w:w="312" w:type="pct"/>
            <w:vMerge/>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2601" w:type="pct"/>
            <w:vMerge/>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2024</w:t>
            </w:r>
          </w:p>
        </w:tc>
      </w:tr>
      <w:tr w:rsidR="00FA0C4F" w:rsidRPr="00FA0C4F" w:rsidTr="00FA0C4F">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w:t>
            </w: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15,00923</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18,01200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18,91163</w:t>
            </w:r>
          </w:p>
        </w:tc>
      </w:tr>
      <w:tr w:rsidR="00FA0C4F" w:rsidRPr="00FA0C4F" w:rsidTr="00FA0C4F">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w:t>
            </w: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70,00000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3</w:t>
            </w: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b/>
                <w:sz w:val="12"/>
                <w:szCs w:val="12"/>
                <w:lang w:eastAsia="ru-RU"/>
              </w:rPr>
            </w:pPr>
            <w:r w:rsidRPr="00FA0C4F">
              <w:rPr>
                <w:rFonts w:ascii="Times New Roman" w:eastAsia="Times New Roman" w:hAnsi="Times New Roman" w:cs="Times New Roman"/>
                <w:b/>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85,00923</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18,01200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18,91163</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w:t>
            </w: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b/>
                <w:sz w:val="12"/>
                <w:szCs w:val="12"/>
                <w:lang w:eastAsia="ru-RU"/>
              </w:rPr>
            </w:pPr>
            <w:r w:rsidRPr="00FA0C4F">
              <w:rPr>
                <w:rFonts w:ascii="Times New Roman" w:eastAsia="Times New Roman" w:hAnsi="Times New Roman" w:cs="Times New Roman"/>
                <w:b/>
                <w:sz w:val="12"/>
                <w:szCs w:val="12"/>
                <w:lang w:eastAsia="ru-RU"/>
              </w:rPr>
              <w:t>Внебюджетные средства</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w:t>
            </w: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b/>
                <w:sz w:val="12"/>
                <w:szCs w:val="12"/>
                <w:lang w:eastAsia="ru-RU"/>
              </w:rPr>
            </w:pPr>
            <w:r w:rsidRPr="00FA0C4F">
              <w:rPr>
                <w:rFonts w:ascii="Times New Roman" w:eastAsia="Times New Roman" w:hAnsi="Times New Roman" w:cs="Times New Roman"/>
                <w:b/>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0,00</w:t>
            </w:r>
          </w:p>
        </w:tc>
      </w:tr>
      <w:tr w:rsidR="00FA0C4F" w:rsidRPr="00FA0C4F" w:rsidTr="00FA0C4F">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p>
        </w:tc>
        <w:tc>
          <w:tcPr>
            <w:tcW w:w="2601"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85,00923</w:t>
            </w:r>
          </w:p>
        </w:tc>
        <w:tc>
          <w:tcPr>
            <w:tcW w:w="73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73,01108</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FA0C4F" w:rsidRPr="00FA0C4F" w:rsidRDefault="00FA0C4F" w:rsidP="00FA0C4F">
            <w:pPr>
              <w:snapToGrid w:val="0"/>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18,91163</w:t>
            </w:r>
          </w:p>
        </w:tc>
      </w:tr>
    </w:tbl>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FA0C4F" w:rsidRPr="00FA0C4F" w:rsidRDefault="00FA0C4F" w:rsidP="00FA0C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FA0C4F">
        <w:rPr>
          <w:rFonts w:ascii="Times New Roman" w:hAnsi="Times New Roman" w:cs="Times New Roman"/>
          <w:sz w:val="12"/>
          <w:szCs w:val="12"/>
        </w:rPr>
        <w:t xml:space="preserve"> финансирования, необходимый для реализации  мероприятий  Программы  составит  176,93194 тыс. рублей, в том числе по годам:</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на 2022 год – 85,00923 тыс. 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на 2023 год – 73,01108 тыс. 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на 2024 год – 18,91163 тыс. 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2.Опубликовать настоящее Постановление в газете «Сергиевский вестник».</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A0C4F" w:rsidRPr="00FA0C4F" w:rsidRDefault="00FA0C4F" w:rsidP="00FA0C4F">
      <w:pPr>
        <w:spacing w:after="0" w:line="240" w:lineRule="auto"/>
        <w:ind w:firstLine="284"/>
        <w:jc w:val="right"/>
        <w:rPr>
          <w:rFonts w:ascii="Times New Roman" w:hAnsi="Times New Roman" w:cs="Times New Roman"/>
          <w:sz w:val="12"/>
          <w:szCs w:val="12"/>
        </w:rPr>
      </w:pPr>
      <w:r w:rsidRPr="00FA0C4F">
        <w:rPr>
          <w:rFonts w:ascii="Times New Roman" w:hAnsi="Times New Roman" w:cs="Times New Roman"/>
          <w:sz w:val="12"/>
          <w:szCs w:val="12"/>
        </w:rPr>
        <w:t>Глава сельского поселения Серноводск</w:t>
      </w:r>
    </w:p>
    <w:p w:rsidR="00FA0C4F" w:rsidRDefault="00FA0C4F" w:rsidP="00FA0C4F">
      <w:pPr>
        <w:spacing w:after="0" w:line="240" w:lineRule="auto"/>
        <w:ind w:firstLine="284"/>
        <w:jc w:val="right"/>
        <w:rPr>
          <w:rFonts w:ascii="Times New Roman" w:hAnsi="Times New Roman" w:cs="Times New Roman"/>
          <w:sz w:val="12"/>
          <w:szCs w:val="12"/>
        </w:rPr>
      </w:pPr>
      <w:r w:rsidRPr="00FA0C4F">
        <w:rPr>
          <w:rFonts w:ascii="Times New Roman" w:hAnsi="Times New Roman" w:cs="Times New Roman"/>
          <w:sz w:val="12"/>
          <w:szCs w:val="12"/>
        </w:rPr>
        <w:t xml:space="preserve">муниципального района Сергиевский                  </w:t>
      </w:r>
    </w:p>
    <w:p w:rsidR="00FA0C4F" w:rsidRDefault="00FA0C4F" w:rsidP="00FA0C4F">
      <w:pPr>
        <w:spacing w:after="0" w:line="240" w:lineRule="auto"/>
        <w:ind w:firstLine="284"/>
        <w:jc w:val="right"/>
        <w:rPr>
          <w:rFonts w:ascii="Times New Roman" w:hAnsi="Times New Roman" w:cs="Times New Roman"/>
          <w:sz w:val="12"/>
          <w:szCs w:val="12"/>
        </w:rPr>
      </w:pPr>
      <w:r w:rsidRPr="00FA0C4F">
        <w:rPr>
          <w:rFonts w:ascii="Times New Roman" w:hAnsi="Times New Roman" w:cs="Times New Roman"/>
          <w:sz w:val="12"/>
          <w:szCs w:val="12"/>
        </w:rPr>
        <w:t xml:space="preserve">                     Тулгаев В.В.</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85351">
        <w:rPr>
          <w:rFonts w:ascii="Times New Roman" w:hAnsi="Times New Roman" w:cs="Times New Roman"/>
          <w:sz w:val="12"/>
          <w:szCs w:val="12"/>
        </w:rPr>
        <w:t>Серноводск</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A0C4F">
        <w:rPr>
          <w:rFonts w:ascii="Times New Roman" w:hAnsi="Times New Roman" w:cs="Times New Roman"/>
          <w:sz w:val="12"/>
          <w:szCs w:val="12"/>
        </w:rPr>
        <w:t xml:space="preserve">                              №9</w:t>
      </w:r>
    </w:p>
    <w:p w:rsidR="00FA0C4F" w:rsidRPr="00FA0C4F" w:rsidRDefault="00FA0C4F" w:rsidP="00FA0C4F">
      <w:pPr>
        <w:spacing w:after="0" w:line="240" w:lineRule="auto"/>
        <w:ind w:firstLine="284"/>
        <w:jc w:val="center"/>
        <w:rPr>
          <w:rFonts w:ascii="Times New Roman" w:hAnsi="Times New Roman" w:cs="Times New Roman"/>
          <w:sz w:val="12"/>
          <w:szCs w:val="12"/>
        </w:rPr>
      </w:pPr>
      <w:r w:rsidRPr="00FA0C4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ПОСТАНОВЛЯЕТ:</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 (далее - Программа) следующего содержания:</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Общий объем финансирования программы в 2022-2024 годах:</w:t>
      </w:r>
    </w:p>
    <w:p w:rsidR="00FA0C4F" w:rsidRPr="00FA0C4F" w:rsidRDefault="00FA0C4F" w:rsidP="00FA0C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3564,00304 тыс.рублей </w:t>
      </w:r>
      <w:r w:rsidRPr="00FA0C4F">
        <w:rPr>
          <w:rFonts w:ascii="Times New Roman" w:hAnsi="Times New Roman" w:cs="Times New Roman"/>
          <w:sz w:val="12"/>
          <w:szCs w:val="12"/>
        </w:rPr>
        <w:t>в том числе:</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2022 год – 1712,02801 тыс.рублей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2023 год – 1851,97503 тыс.рублей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lastRenderedPageBreak/>
        <w:t>2024 год – 10,00000 тыс.рублей</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Бюджет сельского поселения Серноводск</w:t>
      </w:r>
    </w:p>
    <w:p w:rsidR="00FA0C4F" w:rsidRDefault="00FA0C4F" w:rsidP="00FA0C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A0C4F">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06"/>
        <w:gridCol w:w="1070"/>
        <w:gridCol w:w="800"/>
        <w:gridCol w:w="786"/>
        <w:gridCol w:w="786"/>
        <w:gridCol w:w="645"/>
        <w:gridCol w:w="787"/>
        <w:gridCol w:w="1071"/>
      </w:tblGrid>
      <w:tr w:rsidR="00FA0C4F" w:rsidRPr="00FA0C4F" w:rsidTr="00FA0C4F">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w:t>
            </w:r>
          </w:p>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п/п</w:t>
            </w:r>
          </w:p>
        </w:tc>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Срок реализации</w:t>
            </w:r>
          </w:p>
        </w:tc>
        <w:tc>
          <w:tcPr>
            <w:tcW w:w="1943" w:type="pct"/>
            <w:gridSpan w:val="4"/>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Источники финансирования</w:t>
            </w:r>
          </w:p>
        </w:tc>
      </w:tr>
      <w:tr w:rsidR="00FA0C4F" w:rsidRPr="00FA0C4F" w:rsidTr="00FA0C4F">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w:t>
            </w:r>
          </w:p>
        </w:tc>
        <w:tc>
          <w:tcPr>
            <w:tcW w:w="50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2023</w:t>
            </w:r>
          </w:p>
        </w:tc>
        <w:tc>
          <w:tcPr>
            <w:tcW w:w="41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r>
      <w:tr w:rsidR="00FA0C4F" w:rsidRPr="00FA0C4F" w:rsidTr="00FA0C4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1</w:t>
            </w:r>
          </w:p>
        </w:tc>
        <w:tc>
          <w:tcPr>
            <w:tcW w:w="910"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Администрация сельского поселения Серноводск</w:t>
            </w:r>
          </w:p>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80,00000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110,00000</w:t>
            </w:r>
          </w:p>
        </w:tc>
        <w:tc>
          <w:tcPr>
            <w:tcW w:w="4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0,00000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190,00000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Бюджет поселения</w:t>
            </w:r>
          </w:p>
        </w:tc>
      </w:tr>
      <w:tr w:rsidR="00FA0C4F" w:rsidRPr="00FA0C4F" w:rsidTr="00FA0C4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w:t>
            </w:r>
          </w:p>
        </w:tc>
        <w:tc>
          <w:tcPr>
            <w:tcW w:w="910"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1504,91813</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1603,30070</w:t>
            </w:r>
          </w:p>
        </w:tc>
        <w:tc>
          <w:tcPr>
            <w:tcW w:w="4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3108,21883</w:t>
            </w:r>
          </w:p>
        </w:tc>
        <w:tc>
          <w:tcPr>
            <w:tcW w:w="693"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Бюджет поселения</w:t>
            </w:r>
          </w:p>
        </w:tc>
      </w:tr>
      <w:tr w:rsidR="00FA0C4F" w:rsidRPr="00FA0C4F" w:rsidTr="00FA0C4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3</w:t>
            </w:r>
          </w:p>
        </w:tc>
        <w:tc>
          <w:tcPr>
            <w:tcW w:w="910"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Администрация сельского поселения Серноводск</w:t>
            </w:r>
          </w:p>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53,13909</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60,95256</w:t>
            </w:r>
          </w:p>
        </w:tc>
        <w:tc>
          <w:tcPr>
            <w:tcW w:w="4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114,09165</w:t>
            </w:r>
          </w:p>
        </w:tc>
        <w:tc>
          <w:tcPr>
            <w:tcW w:w="693"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Бюджет поселения</w:t>
            </w:r>
          </w:p>
        </w:tc>
      </w:tr>
      <w:tr w:rsidR="00FA0C4F" w:rsidRPr="00FA0C4F" w:rsidTr="00FA0C4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4</w:t>
            </w:r>
          </w:p>
        </w:tc>
        <w:tc>
          <w:tcPr>
            <w:tcW w:w="910"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73,97079</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77,72177</w:t>
            </w:r>
          </w:p>
        </w:tc>
        <w:tc>
          <w:tcPr>
            <w:tcW w:w="4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sz w:val="12"/>
                <w:szCs w:val="12"/>
              </w:rPr>
            </w:pPr>
            <w:r w:rsidRPr="00FA0C4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151,69256</w:t>
            </w:r>
          </w:p>
        </w:tc>
        <w:tc>
          <w:tcPr>
            <w:tcW w:w="693"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r w:rsidRPr="00FA0C4F">
              <w:rPr>
                <w:rFonts w:ascii="Times New Roman" w:eastAsia="Times New Roman" w:hAnsi="Times New Roman" w:cs="Times New Roman"/>
                <w:sz w:val="12"/>
                <w:szCs w:val="12"/>
                <w:lang w:eastAsia="ru-RU"/>
              </w:rPr>
              <w:t>Бюджет поселения</w:t>
            </w:r>
          </w:p>
        </w:tc>
      </w:tr>
      <w:tr w:rsidR="00FA0C4F" w:rsidRPr="00FA0C4F" w:rsidTr="00FA0C4F">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FA0C4F" w:rsidRPr="00FA0C4F" w:rsidRDefault="00FA0C4F" w:rsidP="00FA0C4F">
            <w:pPr>
              <w:spacing w:after="0" w:line="240" w:lineRule="auto"/>
              <w:jc w:val="center"/>
              <w:rPr>
                <w:rFonts w:ascii="Times New Roman" w:eastAsia="Times New Roman" w:hAnsi="Times New Roman" w:cs="Times New Roman"/>
                <w:b/>
                <w:sz w:val="12"/>
                <w:szCs w:val="12"/>
                <w:lang w:eastAsia="ru-RU"/>
              </w:rPr>
            </w:pPr>
            <w:r w:rsidRPr="00FA0C4F">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1712,02801</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1851,97503</w:t>
            </w:r>
          </w:p>
        </w:tc>
        <w:tc>
          <w:tcPr>
            <w:tcW w:w="41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0,00000</w:t>
            </w:r>
          </w:p>
        </w:tc>
        <w:tc>
          <w:tcPr>
            <w:tcW w:w="508"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hAnsi="Times New Roman" w:cs="Times New Roman"/>
                <w:b/>
                <w:sz w:val="12"/>
                <w:szCs w:val="12"/>
              </w:rPr>
            </w:pPr>
            <w:r w:rsidRPr="00FA0C4F">
              <w:rPr>
                <w:rFonts w:ascii="Times New Roman" w:hAnsi="Times New Roman" w:cs="Times New Roman"/>
                <w:b/>
                <w:sz w:val="12"/>
                <w:szCs w:val="12"/>
              </w:rPr>
              <w:t>3564,00304</w:t>
            </w:r>
          </w:p>
        </w:tc>
        <w:tc>
          <w:tcPr>
            <w:tcW w:w="693" w:type="pct"/>
            <w:tcBorders>
              <w:top w:val="single" w:sz="4" w:space="0" w:color="auto"/>
              <w:left w:val="single" w:sz="4" w:space="0" w:color="auto"/>
              <w:bottom w:val="single" w:sz="4" w:space="0" w:color="auto"/>
              <w:right w:val="single" w:sz="4" w:space="0" w:color="auto"/>
            </w:tcBorders>
            <w:vAlign w:val="center"/>
          </w:tcPr>
          <w:p w:rsidR="00FA0C4F" w:rsidRPr="00FA0C4F" w:rsidRDefault="00FA0C4F" w:rsidP="00FA0C4F">
            <w:pPr>
              <w:spacing w:after="0" w:line="240" w:lineRule="auto"/>
              <w:jc w:val="center"/>
              <w:rPr>
                <w:rFonts w:ascii="Times New Roman" w:eastAsia="Times New Roman" w:hAnsi="Times New Roman" w:cs="Times New Roman"/>
                <w:sz w:val="12"/>
                <w:szCs w:val="12"/>
                <w:lang w:eastAsia="ru-RU"/>
              </w:rPr>
            </w:pPr>
          </w:p>
        </w:tc>
      </w:tr>
    </w:tbl>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2.Опубликовать настоящее Постановление в газете «Сергиевский вестник».</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3.Настоящее Постановление вступает в силу со дня его официального опубликования.</w:t>
      </w:r>
    </w:p>
    <w:p w:rsidR="00FA0C4F" w:rsidRPr="00FA0C4F" w:rsidRDefault="00FA0C4F" w:rsidP="00FA0C4F">
      <w:pPr>
        <w:spacing w:after="0" w:line="240" w:lineRule="auto"/>
        <w:ind w:firstLine="284"/>
        <w:jc w:val="right"/>
        <w:rPr>
          <w:rFonts w:ascii="Times New Roman" w:hAnsi="Times New Roman" w:cs="Times New Roman"/>
          <w:sz w:val="12"/>
          <w:szCs w:val="12"/>
        </w:rPr>
      </w:pPr>
      <w:r w:rsidRPr="00FA0C4F">
        <w:rPr>
          <w:rFonts w:ascii="Times New Roman" w:hAnsi="Times New Roman" w:cs="Times New Roman"/>
          <w:sz w:val="12"/>
          <w:szCs w:val="12"/>
        </w:rPr>
        <w:t xml:space="preserve">Глава сельского поселения Серноводск </w:t>
      </w:r>
    </w:p>
    <w:p w:rsidR="00FA0C4F" w:rsidRDefault="00FA0C4F" w:rsidP="00FA0C4F">
      <w:pPr>
        <w:spacing w:after="0" w:line="240" w:lineRule="auto"/>
        <w:ind w:firstLine="284"/>
        <w:jc w:val="right"/>
        <w:rPr>
          <w:rFonts w:ascii="Times New Roman" w:hAnsi="Times New Roman" w:cs="Times New Roman"/>
          <w:sz w:val="12"/>
          <w:szCs w:val="12"/>
        </w:rPr>
      </w:pPr>
      <w:r w:rsidRPr="00FA0C4F">
        <w:rPr>
          <w:rFonts w:ascii="Times New Roman" w:hAnsi="Times New Roman" w:cs="Times New Roman"/>
          <w:sz w:val="12"/>
          <w:szCs w:val="12"/>
        </w:rPr>
        <w:t xml:space="preserve">муниципального района Сергиевский                              </w:t>
      </w:r>
    </w:p>
    <w:p w:rsidR="00FA0C4F" w:rsidRDefault="00FA0C4F" w:rsidP="00FA0C4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Тулгаев В.В.</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885351">
        <w:rPr>
          <w:rFonts w:ascii="Times New Roman" w:hAnsi="Times New Roman" w:cs="Times New Roman"/>
          <w:sz w:val="12"/>
          <w:szCs w:val="12"/>
        </w:rPr>
        <w:t>Серноводск</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A0C4F">
        <w:rPr>
          <w:rFonts w:ascii="Times New Roman" w:hAnsi="Times New Roman" w:cs="Times New Roman"/>
          <w:sz w:val="12"/>
          <w:szCs w:val="12"/>
        </w:rPr>
        <w:t xml:space="preserve">                            №10</w:t>
      </w:r>
    </w:p>
    <w:p w:rsidR="00FA0C4F" w:rsidRPr="00FA0C4F" w:rsidRDefault="00FA0C4F" w:rsidP="00FA0C4F">
      <w:pPr>
        <w:spacing w:after="0" w:line="240" w:lineRule="auto"/>
        <w:ind w:firstLine="284"/>
        <w:jc w:val="center"/>
        <w:rPr>
          <w:rFonts w:ascii="Times New Roman" w:hAnsi="Times New Roman" w:cs="Times New Roman"/>
          <w:sz w:val="12"/>
          <w:szCs w:val="12"/>
        </w:rPr>
      </w:pPr>
      <w:r w:rsidRPr="00FA0C4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Серноводск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ПОСТАНОВЛЯЕТ:</w:t>
      </w:r>
    </w:p>
    <w:p w:rsidR="00FA0C4F" w:rsidRP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rsid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6"/>
        <w:tblW w:w="5000" w:type="pct"/>
        <w:tblLook w:val="04A0" w:firstRow="1" w:lastRow="0" w:firstColumn="1" w:lastColumn="0" w:noHBand="0" w:noVBand="1"/>
      </w:tblPr>
      <w:tblGrid>
        <w:gridCol w:w="1844"/>
        <w:gridCol w:w="2452"/>
        <w:gridCol w:w="952"/>
        <w:gridCol w:w="880"/>
        <w:gridCol w:w="649"/>
        <w:gridCol w:w="952"/>
      </w:tblGrid>
      <w:tr w:rsidR="00FA0C4F" w:rsidTr="00FA0C4F">
        <w:tc>
          <w:tcPr>
            <w:tcW w:w="1193" w:type="pct"/>
            <w:vMerge w:val="restar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Объемы финансирования</w:t>
            </w:r>
          </w:p>
        </w:tc>
        <w:tc>
          <w:tcPr>
            <w:tcW w:w="158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Объем финансирования</w:t>
            </w:r>
          </w:p>
        </w:tc>
        <w:tc>
          <w:tcPr>
            <w:tcW w:w="61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2022г.</w:t>
            </w:r>
          </w:p>
        </w:tc>
        <w:tc>
          <w:tcPr>
            <w:tcW w:w="569"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2023г.</w:t>
            </w:r>
          </w:p>
        </w:tc>
        <w:tc>
          <w:tcPr>
            <w:tcW w:w="420"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2024г.</w:t>
            </w:r>
          </w:p>
        </w:tc>
        <w:tc>
          <w:tcPr>
            <w:tcW w:w="61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всего</w:t>
            </w:r>
          </w:p>
        </w:tc>
      </w:tr>
      <w:tr w:rsidR="00FA0C4F" w:rsidTr="00FA0C4F">
        <w:tc>
          <w:tcPr>
            <w:tcW w:w="1193" w:type="pct"/>
            <w:vMerge/>
            <w:vAlign w:val="center"/>
          </w:tcPr>
          <w:p w:rsidR="00FA0C4F" w:rsidRPr="00FA0C4F" w:rsidRDefault="00FA0C4F" w:rsidP="00FA0C4F">
            <w:pPr>
              <w:jc w:val="center"/>
              <w:rPr>
                <w:rFonts w:ascii="Times New Roman" w:hAnsi="Times New Roman" w:cs="Times New Roman"/>
                <w:color w:val="000000"/>
                <w:sz w:val="12"/>
                <w:szCs w:val="12"/>
              </w:rPr>
            </w:pPr>
          </w:p>
        </w:tc>
        <w:tc>
          <w:tcPr>
            <w:tcW w:w="158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Местный бюджет района, тыс. руб.</w:t>
            </w:r>
          </w:p>
        </w:tc>
        <w:tc>
          <w:tcPr>
            <w:tcW w:w="61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2825,72601</w:t>
            </w:r>
          </w:p>
        </w:tc>
        <w:tc>
          <w:tcPr>
            <w:tcW w:w="569"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969,12546</w:t>
            </w:r>
          </w:p>
        </w:tc>
        <w:tc>
          <w:tcPr>
            <w:tcW w:w="420"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0,00</w:t>
            </w:r>
          </w:p>
        </w:tc>
        <w:tc>
          <w:tcPr>
            <w:tcW w:w="61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3794,85147</w:t>
            </w:r>
          </w:p>
        </w:tc>
      </w:tr>
      <w:tr w:rsidR="00FA0C4F" w:rsidTr="00FA0C4F">
        <w:tc>
          <w:tcPr>
            <w:tcW w:w="1193" w:type="pct"/>
            <w:vMerge/>
            <w:vAlign w:val="center"/>
          </w:tcPr>
          <w:p w:rsidR="00FA0C4F" w:rsidRPr="00FA0C4F" w:rsidRDefault="00FA0C4F" w:rsidP="00FA0C4F">
            <w:pPr>
              <w:jc w:val="center"/>
              <w:rPr>
                <w:rFonts w:ascii="Times New Roman" w:hAnsi="Times New Roman" w:cs="Times New Roman"/>
                <w:color w:val="000000"/>
                <w:sz w:val="12"/>
                <w:szCs w:val="12"/>
              </w:rPr>
            </w:pPr>
          </w:p>
        </w:tc>
        <w:tc>
          <w:tcPr>
            <w:tcW w:w="1586" w:type="pct"/>
            <w:vAlign w:val="center"/>
          </w:tcPr>
          <w:p w:rsidR="00FA0C4F" w:rsidRPr="00FA0C4F" w:rsidRDefault="00FA0C4F" w:rsidP="00FA0C4F">
            <w:pPr>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Всего по годам, тыс. руб.</w:t>
            </w:r>
          </w:p>
        </w:tc>
        <w:tc>
          <w:tcPr>
            <w:tcW w:w="616" w:type="pct"/>
            <w:vAlign w:val="center"/>
          </w:tcPr>
          <w:p w:rsidR="00FA0C4F" w:rsidRPr="00FA0C4F" w:rsidRDefault="00FA0C4F" w:rsidP="00FA0C4F">
            <w:pPr>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2825,72601</w:t>
            </w:r>
          </w:p>
        </w:tc>
        <w:tc>
          <w:tcPr>
            <w:tcW w:w="569" w:type="pct"/>
            <w:vAlign w:val="center"/>
          </w:tcPr>
          <w:p w:rsidR="00FA0C4F" w:rsidRPr="00FA0C4F" w:rsidRDefault="00FA0C4F" w:rsidP="00FA0C4F">
            <w:pPr>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969,12546</w:t>
            </w:r>
          </w:p>
        </w:tc>
        <w:tc>
          <w:tcPr>
            <w:tcW w:w="420" w:type="pct"/>
            <w:vAlign w:val="center"/>
          </w:tcPr>
          <w:p w:rsidR="00FA0C4F" w:rsidRPr="00FA0C4F" w:rsidRDefault="00FA0C4F" w:rsidP="00FA0C4F">
            <w:pPr>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0,00</w:t>
            </w:r>
          </w:p>
        </w:tc>
        <w:tc>
          <w:tcPr>
            <w:tcW w:w="616" w:type="pct"/>
            <w:vAlign w:val="center"/>
          </w:tcPr>
          <w:p w:rsidR="00FA0C4F" w:rsidRPr="00FA0C4F" w:rsidRDefault="00FA0C4F" w:rsidP="00FA0C4F">
            <w:pPr>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3794,85147</w:t>
            </w:r>
          </w:p>
        </w:tc>
      </w:tr>
    </w:tbl>
    <w:p w:rsidR="00FA0C4F" w:rsidRDefault="00FA0C4F" w:rsidP="00FA0C4F">
      <w:pPr>
        <w:spacing w:after="0" w:line="240" w:lineRule="auto"/>
        <w:ind w:firstLine="284"/>
        <w:jc w:val="both"/>
        <w:rPr>
          <w:rFonts w:ascii="Times New Roman" w:hAnsi="Times New Roman" w:cs="Times New Roman"/>
          <w:sz w:val="12"/>
          <w:szCs w:val="12"/>
        </w:rPr>
      </w:pPr>
      <w:r w:rsidRPr="00FA0C4F">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3"/>
        <w:gridCol w:w="2837"/>
        <w:gridCol w:w="992"/>
        <w:gridCol w:w="992"/>
        <w:gridCol w:w="920"/>
        <w:gridCol w:w="1595"/>
      </w:tblGrid>
      <w:tr w:rsidR="00FA0C4F" w:rsidRPr="00FA0C4F" w:rsidTr="00257BD0">
        <w:tc>
          <w:tcPr>
            <w:tcW w:w="254" w:type="pct"/>
            <w:vMerge w:val="restar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 п/п</w:t>
            </w:r>
          </w:p>
        </w:tc>
        <w:tc>
          <w:tcPr>
            <w:tcW w:w="1835" w:type="pct"/>
            <w:vMerge w:val="restar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Наименование мероприятия</w:t>
            </w:r>
          </w:p>
        </w:tc>
        <w:tc>
          <w:tcPr>
            <w:tcW w:w="1879" w:type="pct"/>
            <w:gridSpan w:val="3"/>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Планируемый объем финансирования, тыс.рублей</w:t>
            </w:r>
          </w:p>
        </w:tc>
        <w:tc>
          <w:tcPr>
            <w:tcW w:w="1032" w:type="pct"/>
            <w:vMerge w:val="restart"/>
            <w:tcBorders>
              <w:top w:val="single" w:sz="4" w:space="0" w:color="000000"/>
              <w:left w:val="single" w:sz="4" w:space="0" w:color="000000"/>
              <w:right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Исполнитель мероприятия</w:t>
            </w:r>
          </w:p>
        </w:tc>
      </w:tr>
      <w:tr w:rsidR="00FA0C4F" w:rsidRPr="00FA0C4F" w:rsidTr="00257BD0">
        <w:tc>
          <w:tcPr>
            <w:tcW w:w="254" w:type="pct"/>
            <w:vMerge/>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p>
        </w:tc>
        <w:tc>
          <w:tcPr>
            <w:tcW w:w="1835" w:type="pct"/>
            <w:vMerge/>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2022</w:t>
            </w: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2023</w:t>
            </w:r>
          </w:p>
        </w:tc>
        <w:tc>
          <w:tcPr>
            <w:tcW w:w="595"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2024</w:t>
            </w:r>
          </w:p>
        </w:tc>
        <w:tc>
          <w:tcPr>
            <w:tcW w:w="1032" w:type="pct"/>
            <w:vMerge/>
            <w:tcBorders>
              <w:left w:val="single" w:sz="4" w:space="0" w:color="000000"/>
              <w:bottom w:val="single" w:sz="4" w:space="0" w:color="000000"/>
              <w:right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p>
        </w:tc>
      </w:tr>
      <w:tr w:rsidR="00FA0C4F" w:rsidRPr="00FA0C4F" w:rsidTr="00257BD0">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1</w:t>
            </w:r>
          </w:p>
        </w:tc>
        <w:tc>
          <w:tcPr>
            <w:tcW w:w="1835"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2825,72601</w:t>
            </w: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969,12546</w:t>
            </w:r>
          </w:p>
        </w:tc>
        <w:tc>
          <w:tcPr>
            <w:tcW w:w="595"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Администрация сельского поселения Серноводск</w:t>
            </w:r>
          </w:p>
        </w:tc>
      </w:tr>
      <w:tr w:rsidR="00FA0C4F" w:rsidRPr="00FA0C4F" w:rsidTr="00257BD0">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p>
        </w:tc>
        <w:tc>
          <w:tcPr>
            <w:tcW w:w="1835"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r w:rsidRPr="00FA0C4F">
              <w:rPr>
                <w:rFonts w:ascii="Times New Roman" w:hAnsi="Times New Roman" w:cs="Times New Roman"/>
                <w:color w:val="000000"/>
                <w:sz w:val="12"/>
                <w:szCs w:val="12"/>
              </w:rPr>
              <w:t>Всего:</w:t>
            </w: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pacing w:after="0" w:line="240" w:lineRule="auto"/>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2825,72601</w:t>
            </w:r>
          </w:p>
        </w:tc>
        <w:tc>
          <w:tcPr>
            <w:tcW w:w="642"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969,12546</w:t>
            </w:r>
          </w:p>
        </w:tc>
        <w:tc>
          <w:tcPr>
            <w:tcW w:w="595" w:type="pct"/>
            <w:tcBorders>
              <w:top w:val="single" w:sz="4" w:space="0" w:color="000000"/>
              <w:left w:val="single" w:sz="4" w:space="0" w:color="000000"/>
              <w:bottom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b/>
                <w:color w:val="000000"/>
                <w:sz w:val="12"/>
                <w:szCs w:val="12"/>
              </w:rPr>
            </w:pPr>
            <w:r w:rsidRPr="00FA0C4F">
              <w:rPr>
                <w:rFonts w:ascii="Times New Roman" w:hAnsi="Times New Roman" w:cs="Times New Roman"/>
                <w:b/>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C4F" w:rsidRPr="00FA0C4F" w:rsidRDefault="00FA0C4F" w:rsidP="00FA0C4F">
            <w:pPr>
              <w:snapToGrid w:val="0"/>
              <w:spacing w:after="0" w:line="240" w:lineRule="auto"/>
              <w:jc w:val="center"/>
              <w:rPr>
                <w:rFonts w:ascii="Times New Roman" w:hAnsi="Times New Roman" w:cs="Times New Roman"/>
                <w:color w:val="000000"/>
                <w:sz w:val="12"/>
                <w:szCs w:val="12"/>
              </w:rPr>
            </w:pPr>
          </w:p>
        </w:tc>
      </w:tr>
    </w:tbl>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Объем и источники финансирования мероприятий Программы: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Средства местного бюджета -  3794,85147тыс. рублей: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2022 год – 2825,72601 тыс. рублей;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2023 год – 969,12546 тыс. рублей;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2024 год – 0,00 тыс. рублей.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2.Опубликовать настоящее Постановление в газете «Сергиевский вестник».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Настоящее Постановление вступает в силу со дня его официального опубликования.</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Глава сельского поселения Серноводск</w:t>
      </w:r>
    </w:p>
    <w:p w:rsid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муниципального района Сергиевский               </w:t>
      </w:r>
    </w:p>
    <w:p w:rsid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                              Тулгаев В.В.</w:t>
      </w: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РЕШЕНИЕ</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«27» января 2023 г.                                                         </w:t>
      </w:r>
      <w:r>
        <w:rPr>
          <w:rFonts w:ascii="Times New Roman" w:hAnsi="Times New Roman" w:cs="Times New Roman"/>
          <w:sz w:val="12"/>
          <w:szCs w:val="12"/>
        </w:rPr>
        <w:t xml:space="preserve">                                                                                                                                               №2</w:t>
      </w: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Серноводск муниципального района Сергиевский Самарской области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w:t>
      </w:r>
      <w:r>
        <w:rPr>
          <w:rFonts w:ascii="Times New Roman" w:hAnsi="Times New Roman" w:cs="Times New Roman"/>
          <w:sz w:val="12"/>
          <w:szCs w:val="12"/>
        </w:rPr>
        <w:t xml:space="preserve">Сергиевский Самарской области, </w:t>
      </w:r>
      <w:r w:rsidRPr="00257BD0">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РЕШИЛО:</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57BD0">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Серноводск муниципального района Сергиевский Самарской области.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Опубликовать настоящее Решение в газете «Сергиевский вестник».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Настоящее Решение вступает в силу со дня его официального опубликования.</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Председатель Собрания представителей</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сельского поселения Серноводск</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муниципального района Сергиевский </w:t>
      </w:r>
    </w:p>
    <w:p w:rsidR="00257BD0" w:rsidRDefault="00257BD0" w:rsidP="00257B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257BD0" w:rsidRPr="00257BD0" w:rsidRDefault="00257BD0" w:rsidP="00257B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Н.Ю. Саломасова</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Глава сельского поселения Серноводск</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муниципального района Сергиевский </w:t>
      </w:r>
    </w:p>
    <w:p w:rsid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Самарской области                                                               </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      В.В. Тулгаев</w:t>
      </w:r>
    </w:p>
    <w:p w:rsidR="00257BD0" w:rsidRPr="00257BD0" w:rsidRDefault="00257BD0" w:rsidP="00257BD0">
      <w:pPr>
        <w:spacing w:after="0" w:line="240" w:lineRule="auto"/>
        <w:ind w:firstLine="284"/>
        <w:jc w:val="right"/>
        <w:rPr>
          <w:rFonts w:ascii="Times New Roman" w:hAnsi="Times New Roman" w:cs="Times New Roman"/>
          <w:sz w:val="12"/>
          <w:szCs w:val="12"/>
        </w:rPr>
      </w:pPr>
    </w:p>
    <w:p w:rsidR="00257BD0" w:rsidRPr="00257BD0" w:rsidRDefault="00257BD0" w:rsidP="00257BD0">
      <w:pPr>
        <w:spacing w:after="0" w:line="240" w:lineRule="auto"/>
        <w:jc w:val="right"/>
        <w:rPr>
          <w:rFonts w:ascii="Times New Roman" w:hAnsi="Times New Roman" w:cs="Times New Roman"/>
          <w:sz w:val="12"/>
          <w:szCs w:val="12"/>
        </w:rPr>
      </w:pPr>
      <w:r w:rsidRPr="00257BD0">
        <w:rPr>
          <w:rFonts w:ascii="Times New Roman" w:hAnsi="Times New Roman" w:cs="Times New Roman"/>
          <w:sz w:val="12"/>
          <w:szCs w:val="12"/>
        </w:rPr>
        <w:t xml:space="preserve">        Приложение</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к решению Собрания представителей</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 сельского поселения Серноводск</w:t>
      </w:r>
    </w:p>
    <w:p w:rsidR="00257BD0" w:rsidRPr="00257BD0" w:rsidRDefault="00257BD0" w:rsidP="00257BD0">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 муниципального района Сергиевский </w:t>
      </w:r>
    </w:p>
    <w:p w:rsidR="00257BD0" w:rsidRPr="00257BD0" w:rsidRDefault="00257BD0" w:rsidP="00257BD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 от  27.01.2023г. </w:t>
      </w: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Серноводск муниципального района Сергиевский Самарской области</w:t>
      </w:r>
    </w:p>
    <w:p w:rsidR="00257BD0" w:rsidRPr="00257BD0" w:rsidRDefault="00257BD0" w:rsidP="00257BD0">
      <w:pPr>
        <w:spacing w:after="0" w:line="240" w:lineRule="auto"/>
        <w:rPr>
          <w:rFonts w:ascii="Times New Roman" w:hAnsi="Times New Roman" w:cs="Times New Roman"/>
          <w:sz w:val="12"/>
          <w:szCs w:val="12"/>
        </w:rPr>
      </w:pPr>
    </w:p>
    <w:p w:rsidR="00257BD0" w:rsidRPr="00257BD0" w:rsidRDefault="00257BD0" w:rsidP="00257BD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1. Настоящий Порядок внесения проектов муниципальных правовых актов в Собрание представителей сельского поселения Серноводск муниципального района Сергиевский Самарской области (далее - Порядок, сельское поселение Серноводск)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определяет порядок внесения в Собрание представителей сельского поселения  муниципального района Сергиевский Самарской области  (далее – Собрание представителей сельского поселения Серноводск) проектов муниципальных правовых актов, перечень и форму прилагаемых к ним документов.</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2. Собрание представителей сельского поселения Серноводск по вопросам, отнесенным к его компетенции федеральными законами, законами Самарской области, Уставом сельского поселения Серноводск, принимает муниципальные правовые акты, устанавливающие правила, обязательные для исполнения на территории сельского поселения Серноводск,  муниципальные правовые акты об удалении Главы сельского поселения Серноводск в отставку, а также муниципальные правовые акты по вопросам организации деятельности Собрания представителей сельского поселения Серноводск и по иным вопросам, отнесенным к его компетенции федеральными законами, законами Самарской области, Уставом сельского поселения Серноводск.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Разработка и принятие муниципальных правовых актов о бюджете сельского поселения Серноводск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Серноводск.</w:t>
      </w:r>
    </w:p>
    <w:p w:rsidR="00257BD0" w:rsidRPr="00257BD0" w:rsidRDefault="00257BD0" w:rsidP="00257BD0">
      <w:pPr>
        <w:spacing w:after="0" w:line="240" w:lineRule="auto"/>
        <w:jc w:val="both"/>
        <w:rPr>
          <w:rFonts w:ascii="Times New Roman" w:hAnsi="Times New Roman" w:cs="Times New Roman"/>
          <w:sz w:val="12"/>
          <w:szCs w:val="12"/>
        </w:rPr>
      </w:pP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Статья 2. Субъекты правотворческой инициативы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57BD0">
        <w:rPr>
          <w:rFonts w:ascii="Times New Roman" w:hAnsi="Times New Roman" w:cs="Times New Roman"/>
          <w:sz w:val="12"/>
          <w:szCs w:val="12"/>
        </w:rPr>
        <w:t>депутатами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57BD0">
        <w:rPr>
          <w:rFonts w:ascii="Times New Roman" w:hAnsi="Times New Roman" w:cs="Times New Roman"/>
          <w:sz w:val="12"/>
          <w:szCs w:val="12"/>
        </w:rPr>
        <w:t>председателем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57BD0">
        <w:rPr>
          <w:rFonts w:ascii="Times New Roman" w:hAnsi="Times New Roman" w:cs="Times New Roman"/>
          <w:sz w:val="12"/>
          <w:szCs w:val="12"/>
        </w:rPr>
        <w:t>Главой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57BD0">
        <w:rPr>
          <w:rFonts w:ascii="Times New Roman" w:hAnsi="Times New Roman" w:cs="Times New Roman"/>
          <w:sz w:val="12"/>
          <w:szCs w:val="12"/>
        </w:rPr>
        <w:t>органами территориального общественного самоуправления;</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57BD0">
        <w:rPr>
          <w:rFonts w:ascii="Times New Roman" w:hAnsi="Times New Roman" w:cs="Times New Roman"/>
          <w:sz w:val="12"/>
          <w:szCs w:val="12"/>
        </w:rPr>
        <w:t>инициативными группами граждан в количестве не менее 10 человек;</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57BD0">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257BD0">
        <w:rPr>
          <w:rFonts w:ascii="Times New Roman" w:hAnsi="Times New Roman" w:cs="Times New Roman"/>
          <w:sz w:val="12"/>
          <w:szCs w:val="12"/>
        </w:rPr>
        <w:t>в Собрание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lastRenderedPageBreak/>
        <w:t>2) проектов актов о внесении изменений в действующие акты, устанавливающие правила, обязательные для исполнения на территории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Серноводск, утратившими силу;</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Серноводск представляет на имя председателя Собрания представителей сельского поселения Серноводск  вместе с сопроводительным письмом следующие документы: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проект акта (приложение №1 к Порядку);</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заключение Главы сельского поселения Серноводск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Серноводск, а также в иных случаях, предусмотренных действующим законодательством Российской Федерации;</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257BD0">
        <w:rPr>
          <w:rFonts w:ascii="Times New Roman" w:hAnsi="Times New Roman" w:cs="Times New Roman"/>
          <w:sz w:val="12"/>
          <w:szCs w:val="12"/>
        </w:rPr>
        <w:t>К проекту акта, представляемого в Собрание представителей сельского поселения  Серноводск лицами, указанными в пунктах 4, 5  статьи 2, дополнительно прилагаются: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протокол собрания, на котором было принято решение о создании инициативной группы граждан для реализации правотворческой инициативы;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Серноводск заключение о результатах публичных слушаний (общественных обсуждений).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5. В зависимости от предмета правового регулирования проекта акта дополнительно могут быть представлены иные документы в соответствии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6. Вносимые проекты актов Собрания представителей сельского поселения Серноводск должны сопровождаться письмом за подписью субъекта правотворческой инициативы.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Серноводск на бумажном носителе и в форме электронных документов.</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8. Датой официального внесения в Собрание представителей сельского поселения Серноводск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Серноводск.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9. Проект акта вносится в Собрание представителей сельского поселения  Серноводск не позднее чем за 10 дней до дня заседания Собрания представителей сельского поселения Серноводск,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Серноводск на ближайшем заседании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Статья 4. Требования, предъявляемые к проектам актов, вносимых в Собрание представителей</w:t>
      </w:r>
      <w:r>
        <w:rPr>
          <w:rFonts w:ascii="Times New Roman" w:hAnsi="Times New Roman" w:cs="Times New Roman"/>
          <w:sz w:val="12"/>
          <w:szCs w:val="12"/>
        </w:rPr>
        <w:t xml:space="preserve">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бумаги формата</w:t>
      </w:r>
      <w:r>
        <w:rPr>
          <w:rFonts w:ascii="Times New Roman" w:hAnsi="Times New Roman" w:cs="Times New Roman"/>
          <w:sz w:val="12"/>
          <w:szCs w:val="12"/>
        </w:rPr>
        <w:t xml:space="preserve"> A4. Используется шрифт №12–</w:t>
      </w:r>
      <w:r w:rsidRPr="00257BD0">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257BD0">
        <w:rPr>
          <w:rFonts w:ascii="Times New Roman" w:hAnsi="Times New Roman" w:cs="Times New Roman"/>
          <w:sz w:val="12"/>
          <w:szCs w:val="12"/>
        </w:rPr>
        <w:t>10-12.</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257BD0" w:rsidRPr="00257BD0" w:rsidRDefault="00257BD0"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57BD0">
        <w:rPr>
          <w:rFonts w:ascii="Times New Roman" w:hAnsi="Times New Roman" w:cs="Times New Roman"/>
          <w:sz w:val="12"/>
          <w:szCs w:val="12"/>
        </w:rPr>
        <w:t>Проект акта имеет следующие реквизиты (приложение №1 к Порядку):</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наименование вида акта: РЕШЕНИЕ - пишется заглавными буквами полужирным шрифтом № 20;</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«Собрание Представителей сельского поселения Серноводск муниципального район</w:t>
      </w:r>
      <w:r>
        <w:rPr>
          <w:rFonts w:ascii="Times New Roman" w:hAnsi="Times New Roman" w:cs="Times New Roman"/>
          <w:sz w:val="12"/>
          <w:szCs w:val="12"/>
        </w:rPr>
        <w:t xml:space="preserve">а Сергиевский Самарской области </w:t>
      </w:r>
      <w:r w:rsidRPr="00257BD0">
        <w:rPr>
          <w:rFonts w:ascii="Times New Roman" w:hAnsi="Times New Roman" w:cs="Times New Roman"/>
          <w:sz w:val="12"/>
          <w:szCs w:val="12"/>
        </w:rPr>
        <w:t>РЕШИЛО»;</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текст акта: печатается через 1 - 1,5 межстрочных интервала.</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-подписи уполномоченных лиц в соответствии с Уставом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Серноводск  муниципального района Сергиевский Самарской области» либо «И.о. Председателя Собрания представителей сельского поселения Серноводск муниципального района Сергиевский Самарской области», инициалов и фамилии Председателя Собрания представителей сельского поселения Серноводск либо лица, исполняющего обязанности Председателя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 В случае подписания проекта акта двумя уполномоченными лицами (Главой сельского поселения Серноводск и Председателем Собрания представителей сельского поселения Серноводск) подпись Председателя Собрания представителей сельского поселения Серноводск также </w:t>
      </w:r>
      <w:r w:rsidRPr="00257BD0">
        <w:rPr>
          <w:rFonts w:ascii="Times New Roman" w:hAnsi="Times New Roman" w:cs="Times New Roman"/>
          <w:sz w:val="12"/>
          <w:szCs w:val="12"/>
        </w:rPr>
        <w:lastRenderedPageBreak/>
        <w:t>отделяется от текста 3 межстрочными интервалами (36 пт) и состоит из слов «Председатель Собрания представителей сельского поселения Серноводск муниципального района Сергиевский Самарской области» либо «И.о. Председателя Собрания представителей сельского поселения Серноводск муниципального района Сергиевский Самарской области», инициалов и фамилии Председателя Собрания представителей сельского поселения Серноводск либо лица, исполняющего обязанности Председателя Собрания представителей сельского поселения Серноводск, а подпись Главы сельского поселения Серноводск располагается под подписью  Председателя Собрания представителей сельского поселения Серноводск, отделяется от нее 3 межстрочными интервалами (36 пт), и состоит из слов «Главы сельского поселения Серноводск муниципального района Сергиевский Самарской области» либо «И.о. Главы сельского поселения Серноводск муниципального района Сергиевский Самарской области», инициалов и фамилии Главы сельского поселения Серноводск либо лица, исполняющего обязанности Главы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3.Основной структурной единицей акта является пункт.</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раздел;</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глава;</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статья;</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4) пункт;</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5) подпункт.</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4.Проект акта должен отвечать следующим требованиям: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Серноводск  и иным нормативным правовым актам сельского поселения Серноводск, правилам юридической техники, государственным стандартам, определяющим правила работы со служебной документацией;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3) содержать только официальные наименования органов и организаций;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Серноводск не позднее трех рабочих дней со дня поступления проекта акта в Собрание  представителей сельского поселения Серноводск в случаях, если: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Серноводск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не представлены необходимые документы и материалы, указанные в настоящем Порядке;</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3) принятие внесенного проекта акта Собрания представителей сельского поселения Серноводск  не отнесено к компетенции 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Серноводск,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Серноводск  в соответствии с настоящим Порядком.</w:t>
      </w:r>
    </w:p>
    <w:p w:rsidR="00257BD0" w:rsidRPr="00257BD0" w:rsidRDefault="00257BD0" w:rsidP="00257BD0">
      <w:pPr>
        <w:spacing w:after="0" w:line="240" w:lineRule="auto"/>
        <w:ind w:firstLine="284"/>
        <w:jc w:val="both"/>
        <w:rPr>
          <w:rFonts w:ascii="Times New Roman" w:hAnsi="Times New Roman" w:cs="Times New Roman"/>
          <w:sz w:val="12"/>
          <w:szCs w:val="12"/>
        </w:rPr>
      </w:pPr>
    </w:p>
    <w:p w:rsidR="00257BD0" w:rsidRPr="00257BD0" w:rsidRDefault="00257BD0" w:rsidP="00257BD0">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257BD0">
        <w:rPr>
          <w:rFonts w:ascii="Times New Roman" w:hAnsi="Times New Roman" w:cs="Times New Roman"/>
          <w:sz w:val="12"/>
          <w:szCs w:val="12"/>
        </w:rPr>
        <w:t>Собрания представителей сельского поселения Серноводск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1. До рассмотрения проекта акта на заседании Собрания представителей сельского поселения Серноводск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Серноводск  путем направления письменного обращения на имя председателя Собрания представителей сельского поселения Серноводск.</w:t>
      </w:r>
    </w:p>
    <w:p w:rsidR="00257BD0" w:rsidRPr="00257BD0" w:rsidRDefault="00257BD0" w:rsidP="00485409">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Серноводск. В этом случае проект акта рассматривается Собранием представителей сельского поселения Серноводск   как новый с соблюдением процедур, пред</w:t>
      </w:r>
      <w:r w:rsidR="00485409">
        <w:rPr>
          <w:rFonts w:ascii="Times New Roman" w:hAnsi="Times New Roman" w:cs="Times New Roman"/>
          <w:sz w:val="12"/>
          <w:szCs w:val="12"/>
        </w:rPr>
        <w:t>усмотренных настоящим Порядком.</w:t>
      </w:r>
    </w:p>
    <w:p w:rsidR="00257BD0" w:rsidRPr="00257BD0" w:rsidRDefault="00257BD0" w:rsidP="00485409">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Статья 7. Заключительные положения</w:t>
      </w:r>
    </w:p>
    <w:p w:rsidR="00257BD0" w:rsidRPr="00257BD0" w:rsidRDefault="00257BD0" w:rsidP="00485409">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 xml:space="preserve">Вопросы, не урегулированные настоящим Порядком, определяются Регламентом работы Собрания представителей сельского поселения Серноводск и иными муниципальными правовыми актами Собрания представителей </w:t>
      </w:r>
      <w:r w:rsidR="00485409">
        <w:rPr>
          <w:rFonts w:ascii="Times New Roman" w:hAnsi="Times New Roman" w:cs="Times New Roman"/>
          <w:sz w:val="12"/>
          <w:szCs w:val="12"/>
        </w:rPr>
        <w:t>сельского поселения Серноводск.</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Приложение № 1 </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к Порядку внесения проектов муниципальных правовых актов </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в Собрание пре</w:t>
      </w:r>
      <w:r w:rsidR="00485409">
        <w:rPr>
          <w:rFonts w:ascii="Times New Roman" w:hAnsi="Times New Roman" w:cs="Times New Roman"/>
          <w:sz w:val="12"/>
          <w:szCs w:val="12"/>
        </w:rPr>
        <w:t xml:space="preserve">дставителей сельского поселения Серноводск  </w:t>
      </w:r>
    </w:p>
    <w:p w:rsidR="00257BD0" w:rsidRPr="00257BD0" w:rsidRDefault="00257BD0" w:rsidP="00485409">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РЕШЕНИЕ</w:t>
      </w:r>
    </w:p>
    <w:p w:rsidR="00257BD0" w:rsidRPr="00257BD0" w:rsidRDefault="00257BD0" w:rsidP="00485409">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«____» _____ 20_ г.                                                                                     №___</w:t>
      </w:r>
    </w:p>
    <w:p w:rsidR="00257BD0" w:rsidRPr="00257BD0" w:rsidRDefault="00257BD0" w:rsidP="00485409">
      <w:pPr>
        <w:spacing w:after="0" w:line="240" w:lineRule="auto"/>
        <w:ind w:firstLine="284"/>
        <w:jc w:val="center"/>
        <w:rPr>
          <w:rFonts w:ascii="Times New Roman" w:hAnsi="Times New Roman" w:cs="Times New Roman"/>
          <w:sz w:val="12"/>
          <w:szCs w:val="12"/>
        </w:rPr>
      </w:pPr>
      <w:r w:rsidRPr="00257BD0">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257BD0" w:rsidRPr="00257BD0" w:rsidRDefault="00257BD0" w:rsidP="00485409">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lastRenderedPageBreak/>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w:t>
      </w:r>
      <w:r w:rsidR="00485409">
        <w:rPr>
          <w:rFonts w:ascii="Times New Roman" w:hAnsi="Times New Roman" w:cs="Times New Roman"/>
          <w:sz w:val="12"/>
          <w:szCs w:val="12"/>
        </w:rPr>
        <w:t xml:space="preserve"> Сергиевский Самарской области, </w:t>
      </w:r>
      <w:r w:rsidRPr="00257BD0">
        <w:rPr>
          <w:rFonts w:ascii="Times New Roman"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РЕШИЛО:</w:t>
      </w:r>
    </w:p>
    <w:p w:rsidR="00257BD0" w:rsidRPr="00257BD0" w:rsidRDefault="00485409"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57BD0" w:rsidRPr="00257BD0">
        <w:rPr>
          <w:rFonts w:ascii="Times New Roman" w:hAnsi="Times New Roman" w:cs="Times New Roman"/>
          <w:sz w:val="12"/>
          <w:szCs w:val="12"/>
        </w:rPr>
        <w:t>Администрации сельского поселения Серноводск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257BD0" w:rsidRPr="00257BD0" w:rsidRDefault="00485409"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257BD0" w:rsidRPr="00257BD0">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257BD0" w:rsidRPr="00257BD0" w:rsidRDefault="00485409"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57BD0" w:rsidRPr="00257BD0">
        <w:rPr>
          <w:rFonts w:ascii="Times New Roman" w:hAnsi="Times New Roman" w:cs="Times New Roman"/>
          <w:sz w:val="12"/>
          <w:szCs w:val="12"/>
        </w:rPr>
        <w:t>Администрации сельского поселения Серноводск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257BD0" w:rsidRPr="00257BD0" w:rsidRDefault="00485409" w:rsidP="00257B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57BD0" w:rsidRPr="00257BD0">
        <w:rPr>
          <w:rFonts w:ascii="Times New Roman" w:hAnsi="Times New Roman" w:cs="Times New Roman"/>
          <w:sz w:val="12"/>
          <w:szCs w:val="12"/>
        </w:rPr>
        <w:t>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Серноводск муниципального района Сергиевский Самарской области.</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4. Опубликовать настоящее Решение в газете «Сергиевский вестник».</w:t>
      </w:r>
    </w:p>
    <w:p w:rsidR="00257BD0" w:rsidRPr="00257BD0" w:rsidRDefault="00257BD0" w:rsidP="00257BD0">
      <w:pPr>
        <w:spacing w:after="0" w:line="240" w:lineRule="auto"/>
        <w:ind w:firstLine="284"/>
        <w:jc w:val="both"/>
        <w:rPr>
          <w:rFonts w:ascii="Times New Roman" w:hAnsi="Times New Roman" w:cs="Times New Roman"/>
          <w:sz w:val="12"/>
          <w:szCs w:val="12"/>
        </w:rPr>
      </w:pPr>
      <w:r w:rsidRPr="00257BD0">
        <w:rPr>
          <w:rFonts w:ascii="Times New Roman" w:hAnsi="Times New Roman" w:cs="Times New Roman"/>
          <w:sz w:val="12"/>
          <w:szCs w:val="12"/>
        </w:rPr>
        <w:t>5. Настоящее Решение вступает в силу со дня его официального опубликования.</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Председатель Собрания представителей</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сельского поселения Серноводск</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муниципального района Сергиевский </w:t>
      </w:r>
    </w:p>
    <w:p w:rsidR="00485409"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Самарской области</w:t>
      </w:r>
    </w:p>
    <w:p w:rsidR="00257BD0" w:rsidRPr="00257BD0" w:rsidRDefault="00485409" w:rsidP="004854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Н.Ю. Саломасова</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Глава сельского поселения Серноводск</w:t>
      </w:r>
    </w:p>
    <w:p w:rsidR="00257BD0" w:rsidRPr="00257BD0"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муниципального района Сергиевский </w:t>
      </w:r>
    </w:p>
    <w:p w:rsidR="00485409" w:rsidRDefault="00257BD0" w:rsidP="00485409">
      <w:pPr>
        <w:spacing w:after="0" w:line="240" w:lineRule="auto"/>
        <w:ind w:firstLine="284"/>
        <w:jc w:val="right"/>
        <w:rPr>
          <w:rFonts w:ascii="Times New Roman" w:hAnsi="Times New Roman" w:cs="Times New Roman"/>
          <w:sz w:val="12"/>
          <w:szCs w:val="12"/>
        </w:rPr>
      </w:pPr>
      <w:r w:rsidRPr="00257BD0">
        <w:rPr>
          <w:rFonts w:ascii="Times New Roman" w:hAnsi="Times New Roman" w:cs="Times New Roman"/>
          <w:sz w:val="12"/>
          <w:szCs w:val="12"/>
        </w:rPr>
        <w:t xml:space="preserve">Самарской области                                                     </w:t>
      </w:r>
    </w:p>
    <w:p w:rsidR="00FA0C4F" w:rsidRDefault="00485409" w:rsidP="0048540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В.В. Тулгаев</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7C1523"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7C1523">
        <w:rPr>
          <w:rFonts w:ascii="Times New Roman" w:hAnsi="Times New Roman" w:cs="Times New Roman"/>
          <w:sz w:val="12"/>
          <w:szCs w:val="12"/>
        </w:rPr>
        <w:t>№4</w:t>
      </w:r>
    </w:p>
    <w:p w:rsidR="007C1523" w:rsidRPr="007C1523" w:rsidRDefault="007C1523" w:rsidP="007C1523">
      <w:pPr>
        <w:spacing w:after="0" w:line="240" w:lineRule="auto"/>
        <w:ind w:firstLine="284"/>
        <w:jc w:val="center"/>
        <w:rPr>
          <w:rFonts w:ascii="Times New Roman" w:hAnsi="Times New Roman" w:cs="Times New Roman"/>
          <w:sz w:val="12"/>
          <w:szCs w:val="12"/>
        </w:rPr>
      </w:pPr>
      <w:r w:rsidRPr="007C1523">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C152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ПОСТАНОВЛЯЕТ:</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 (далее - Программа) следующего содержания:</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Общий объем финансирования Программы составляет  15396,71518  тыс. руб.,  в том числе по годам:</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2022 год – 6032,68326 тыс. руб.;</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2023 год – 6599,46988 тыс. руб.;</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 xml:space="preserve">2024 год – 2764,56204 тыс. руб.        </w:t>
      </w:r>
    </w:p>
    <w:p w:rsidR="007C1523" w:rsidRPr="007C1523" w:rsidRDefault="007C1523" w:rsidP="007C1523">
      <w:pPr>
        <w:spacing w:after="0" w:line="240" w:lineRule="auto"/>
        <w:ind w:firstLine="284"/>
        <w:jc w:val="both"/>
        <w:rPr>
          <w:rFonts w:ascii="Times New Roman" w:hAnsi="Times New Roman" w:cs="Times New Roman"/>
          <w:sz w:val="12"/>
          <w:szCs w:val="12"/>
        </w:rPr>
      </w:pPr>
      <w:r w:rsidRPr="007C1523">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7C1523" w:rsidRDefault="007C1523" w:rsidP="007C1523">
      <w:pPr>
        <w:spacing w:after="0" w:line="240" w:lineRule="auto"/>
        <w:ind w:firstLine="284"/>
        <w:jc w:val="right"/>
        <w:rPr>
          <w:rFonts w:ascii="Times New Roman" w:hAnsi="Times New Roman" w:cs="Times New Roman"/>
          <w:sz w:val="12"/>
          <w:szCs w:val="12"/>
        </w:rPr>
      </w:pPr>
      <w:r w:rsidRPr="007C1523">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7C1523" w:rsidRPr="007C1523" w:rsidTr="005D13BD">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Годы реализации</w:t>
            </w:r>
          </w:p>
        </w:tc>
      </w:tr>
      <w:tr w:rsidR="005D13BD" w:rsidRPr="007C1523" w:rsidTr="005D13BD">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2024 г.</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1024,64500</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1098,01206</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969,70387</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2644,34316</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3083,52720</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1401,93503</w:t>
            </w:r>
          </w:p>
        </w:tc>
      </w:tr>
      <w:tr w:rsidR="005D13BD" w:rsidRPr="007C1523" w:rsidTr="005D13BD">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317,30000</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301,30000</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0,00</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color w:val="333333"/>
                <w:sz w:val="12"/>
                <w:szCs w:val="12"/>
              </w:rPr>
            </w:pPr>
            <w:r w:rsidRPr="007C1523">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1723,38735</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1736,65748</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0,00</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5709,67551</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6219,49674</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2371,63890</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color w:val="333333"/>
                <w:sz w:val="12"/>
                <w:szCs w:val="12"/>
              </w:rPr>
            </w:pPr>
            <w:r w:rsidRPr="007C1523">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300,63000</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251,73000</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287,68000</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300,63000</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71,27775</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92,29314</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r w:rsidRPr="007C1523">
              <w:rPr>
                <w:rFonts w:ascii="Times New Roman" w:eastAsia="Times New Roman" w:hAnsi="Times New Roman" w:cs="Times New Roman"/>
                <w:sz w:val="12"/>
                <w:szCs w:val="12"/>
              </w:rPr>
              <w:t>92,29514</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71,27775</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92,29314</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92,29514</w:t>
            </w:r>
          </w:p>
        </w:tc>
      </w:tr>
      <w:tr w:rsidR="005D13BD" w:rsidRPr="007C1523" w:rsidTr="005D13BD">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6032,68326</w:t>
            </w:r>
          </w:p>
        </w:tc>
        <w:tc>
          <w:tcPr>
            <w:tcW w:w="642"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6599,46988</w:t>
            </w:r>
          </w:p>
        </w:tc>
        <w:tc>
          <w:tcPr>
            <w:tcW w:w="620" w:type="pct"/>
            <w:tcBorders>
              <w:top w:val="single" w:sz="4" w:space="0" w:color="auto"/>
              <w:left w:val="single" w:sz="4" w:space="0" w:color="auto"/>
              <w:bottom w:val="single" w:sz="4" w:space="0" w:color="auto"/>
              <w:right w:val="single" w:sz="4" w:space="0" w:color="auto"/>
            </w:tcBorders>
            <w:vAlign w:val="center"/>
          </w:tcPr>
          <w:p w:rsidR="007C1523" w:rsidRPr="007C1523" w:rsidRDefault="007C1523" w:rsidP="007C1523">
            <w:pPr>
              <w:spacing w:after="0" w:line="240" w:lineRule="auto"/>
              <w:jc w:val="center"/>
              <w:rPr>
                <w:rFonts w:ascii="Times New Roman" w:eastAsia="Times New Roman" w:hAnsi="Times New Roman" w:cs="Times New Roman"/>
                <w:b/>
                <w:sz w:val="12"/>
                <w:szCs w:val="12"/>
              </w:rPr>
            </w:pPr>
            <w:r w:rsidRPr="007C1523">
              <w:rPr>
                <w:rFonts w:ascii="Times New Roman" w:eastAsia="Times New Roman" w:hAnsi="Times New Roman" w:cs="Times New Roman"/>
                <w:b/>
                <w:sz w:val="12"/>
                <w:szCs w:val="12"/>
              </w:rPr>
              <w:t>2764,56204</w:t>
            </w:r>
          </w:p>
        </w:tc>
      </w:tr>
    </w:tbl>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2.Опубликовать настоящее Постановление в газете «Сергиевский вестник».</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D13BD" w:rsidRPr="005D13BD"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 xml:space="preserve">Глава сельского поселения Сургут </w:t>
      </w:r>
    </w:p>
    <w:p w:rsidR="005D13BD"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 xml:space="preserve">муниципального района Сергиевский                      </w:t>
      </w:r>
    </w:p>
    <w:p w:rsidR="007C1523"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 xml:space="preserve">                    Содомов С.А.</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D13BD"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D13BD">
        <w:rPr>
          <w:rFonts w:ascii="Times New Roman" w:hAnsi="Times New Roman" w:cs="Times New Roman"/>
          <w:sz w:val="12"/>
          <w:szCs w:val="12"/>
        </w:rPr>
        <w:t xml:space="preserve">                              №5</w:t>
      </w:r>
    </w:p>
    <w:p w:rsidR="005D13BD" w:rsidRPr="005D13BD" w:rsidRDefault="005D13BD" w:rsidP="005D13BD">
      <w:pPr>
        <w:spacing w:after="0" w:line="240" w:lineRule="auto"/>
        <w:ind w:firstLine="284"/>
        <w:jc w:val="center"/>
        <w:rPr>
          <w:rFonts w:ascii="Times New Roman" w:hAnsi="Times New Roman" w:cs="Times New Roman"/>
          <w:sz w:val="12"/>
          <w:szCs w:val="12"/>
        </w:rPr>
      </w:pPr>
      <w:r w:rsidRPr="005D13BD">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D13B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ПОСТАНОВЛЯЕТ:</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 (далее - Программа) следующего содержания:</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5D13BD">
        <w:rPr>
          <w:rFonts w:ascii="Times New Roman" w:hAnsi="Times New Roman" w:cs="Times New Roman"/>
          <w:sz w:val="12"/>
          <w:szCs w:val="12"/>
        </w:rPr>
        <w:t>25665,88755 тыс. рублей, в том числе:</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 средств местного бюджета – 25132,21215 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2022 г. – 8053,76111 тыс. 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2023 г. – 11824,55645 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2024 г. – 5253,89459 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-внебюджетные средства – 533,67540 тыс. 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2022 г. – 533,67540 тыс. 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2023 г. – 0,00 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2024 г. – 0,00 тыс.рублей.</w:t>
      </w:r>
    </w:p>
    <w:p w:rsid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2"/>
        <w:gridCol w:w="960"/>
      </w:tblGrid>
      <w:tr w:rsidR="005D13BD" w:rsidRPr="005D13BD" w:rsidTr="005D13BD">
        <w:trPr>
          <w:cantSplit/>
          <w:trHeight w:val="70"/>
        </w:trPr>
        <w:tc>
          <w:tcPr>
            <w:tcW w:w="712" w:type="pct"/>
            <w:vMerge w:val="restart"/>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Наименование бюджета</w:t>
            </w:r>
          </w:p>
        </w:tc>
        <w:tc>
          <w:tcPr>
            <w:tcW w:w="2384" w:type="pct"/>
            <w:vMerge w:val="restart"/>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Наименование мероприятий</w:t>
            </w:r>
          </w:p>
        </w:tc>
        <w:tc>
          <w:tcPr>
            <w:tcW w:w="1904" w:type="pct"/>
            <w:gridSpan w:val="3"/>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Затраты на реализацию мероприятий, рублей</w:t>
            </w:r>
          </w:p>
        </w:tc>
      </w:tr>
      <w:tr w:rsidR="005D13BD" w:rsidRPr="005D13BD" w:rsidTr="005D13BD">
        <w:trPr>
          <w:cantSplit/>
          <w:trHeight w:val="70"/>
        </w:trPr>
        <w:tc>
          <w:tcPr>
            <w:tcW w:w="712" w:type="pct"/>
            <w:vMerge/>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2384" w:type="pct"/>
            <w:vMerge/>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641" w:type="pct"/>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2022 год</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2023 год</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2024 год</w:t>
            </w:r>
          </w:p>
        </w:tc>
      </w:tr>
      <w:tr w:rsidR="005D13BD" w:rsidRPr="005D13BD" w:rsidTr="005D13BD">
        <w:trPr>
          <w:cantSplit/>
          <w:trHeight w:val="70"/>
        </w:trPr>
        <w:tc>
          <w:tcPr>
            <w:tcW w:w="712" w:type="pct"/>
            <w:vMerge w:val="restart"/>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Местный бюджет</w:t>
            </w:r>
          </w:p>
        </w:tc>
        <w:tc>
          <w:tcPr>
            <w:tcW w:w="2384" w:type="pct"/>
            <w:vAlign w:val="center"/>
            <w:hideMark/>
          </w:tcPr>
          <w:p w:rsidR="005D13BD" w:rsidRPr="005D13BD" w:rsidRDefault="005D13BD" w:rsidP="005D13BD">
            <w:pPr>
              <w:snapToGrid w:val="0"/>
              <w:spacing w:after="0" w:line="240" w:lineRule="auto"/>
              <w:rPr>
                <w:rFonts w:ascii="Times New Roman" w:hAnsi="Times New Roman" w:cs="Times New Roman"/>
                <w:sz w:val="12"/>
                <w:szCs w:val="12"/>
              </w:rPr>
            </w:pPr>
            <w:r w:rsidRPr="005D13BD">
              <w:rPr>
                <w:rFonts w:ascii="Times New Roman" w:hAnsi="Times New Roman" w:cs="Times New Roman"/>
                <w:sz w:val="12"/>
                <w:szCs w:val="12"/>
              </w:rPr>
              <w:t>Электроэнергия и ТО уличного освещения</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5000,90664</w:t>
            </w:r>
          </w:p>
        </w:tc>
        <w:tc>
          <w:tcPr>
            <w:tcW w:w="642" w:type="pct"/>
            <w:vAlign w:val="center"/>
          </w:tcPr>
          <w:p w:rsidR="005D13BD" w:rsidRPr="005D13BD" w:rsidRDefault="005D13BD" w:rsidP="005D13BD">
            <w:pPr>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9533,46462</w:t>
            </w:r>
          </w:p>
        </w:tc>
        <w:tc>
          <w:tcPr>
            <w:tcW w:w="621" w:type="pct"/>
            <w:vAlign w:val="center"/>
          </w:tcPr>
          <w:p w:rsidR="005D13BD" w:rsidRPr="005D13BD" w:rsidRDefault="005D13BD" w:rsidP="005D13BD">
            <w:pPr>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4995,55728</w:t>
            </w:r>
          </w:p>
        </w:tc>
      </w:tr>
      <w:tr w:rsidR="005D13BD" w:rsidRPr="005D13BD" w:rsidTr="005D13BD">
        <w:trPr>
          <w:cantSplit/>
          <w:trHeight w:val="70"/>
        </w:trPr>
        <w:tc>
          <w:tcPr>
            <w:tcW w:w="712" w:type="pct"/>
            <w:vMerge/>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2384" w:type="pct"/>
            <w:vAlign w:val="center"/>
            <w:hideMark/>
          </w:tcPr>
          <w:p w:rsidR="005D13BD" w:rsidRPr="005D13BD" w:rsidRDefault="005D13BD" w:rsidP="005D13BD">
            <w:pPr>
              <w:snapToGrid w:val="0"/>
              <w:spacing w:after="0" w:line="240" w:lineRule="auto"/>
              <w:rPr>
                <w:rFonts w:ascii="Times New Roman" w:hAnsi="Times New Roman" w:cs="Times New Roman"/>
                <w:sz w:val="12"/>
                <w:szCs w:val="12"/>
              </w:rPr>
            </w:pPr>
            <w:r w:rsidRPr="005D13BD">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324,45200</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140,00000</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0,00</w:t>
            </w:r>
          </w:p>
        </w:tc>
      </w:tr>
      <w:tr w:rsidR="005D13BD" w:rsidRPr="005D13BD" w:rsidTr="005D13BD">
        <w:trPr>
          <w:cantSplit/>
          <w:trHeight w:val="70"/>
        </w:trPr>
        <w:tc>
          <w:tcPr>
            <w:tcW w:w="712" w:type="pct"/>
            <w:vMerge/>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2384" w:type="pct"/>
            <w:vAlign w:val="center"/>
            <w:hideMark/>
          </w:tcPr>
          <w:p w:rsidR="005D13BD" w:rsidRPr="005D13BD" w:rsidRDefault="005D13BD" w:rsidP="005D13BD">
            <w:pPr>
              <w:snapToGrid w:val="0"/>
              <w:spacing w:after="0" w:line="240" w:lineRule="auto"/>
              <w:rPr>
                <w:rFonts w:ascii="Times New Roman" w:hAnsi="Times New Roman" w:cs="Times New Roman"/>
                <w:sz w:val="12"/>
                <w:szCs w:val="12"/>
              </w:rPr>
            </w:pPr>
            <w:r w:rsidRPr="005D13BD">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236,83684</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258,00000</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0,00</w:t>
            </w:r>
          </w:p>
        </w:tc>
      </w:tr>
      <w:tr w:rsidR="005D13BD" w:rsidRPr="005D13BD" w:rsidTr="005D13BD">
        <w:trPr>
          <w:cantSplit/>
          <w:trHeight w:val="70"/>
        </w:trPr>
        <w:tc>
          <w:tcPr>
            <w:tcW w:w="712" w:type="pct"/>
            <w:vMerge/>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2384" w:type="pct"/>
            <w:vAlign w:val="center"/>
          </w:tcPr>
          <w:p w:rsidR="005D13BD" w:rsidRPr="005D13BD" w:rsidRDefault="005D13BD" w:rsidP="005D13BD">
            <w:pPr>
              <w:snapToGrid w:val="0"/>
              <w:spacing w:after="0" w:line="240" w:lineRule="auto"/>
              <w:rPr>
                <w:rFonts w:ascii="Times New Roman" w:hAnsi="Times New Roman" w:cs="Times New Roman"/>
                <w:sz w:val="12"/>
                <w:szCs w:val="12"/>
              </w:rPr>
            </w:pPr>
            <w:r w:rsidRPr="005D13BD">
              <w:rPr>
                <w:rFonts w:ascii="Times New Roman" w:hAnsi="Times New Roman" w:cs="Times New Roman"/>
                <w:sz w:val="12"/>
                <w:szCs w:val="12"/>
              </w:rPr>
              <w:t>Прочие мероприятия</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2491,56563</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1893,09183</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258,33731</w:t>
            </w:r>
          </w:p>
        </w:tc>
      </w:tr>
      <w:tr w:rsidR="005D13BD" w:rsidRPr="005D13BD" w:rsidTr="005D13BD">
        <w:trPr>
          <w:cantSplit/>
          <w:trHeight w:val="70"/>
        </w:trPr>
        <w:tc>
          <w:tcPr>
            <w:tcW w:w="712" w:type="pct"/>
            <w:vMerge/>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p>
        </w:tc>
        <w:tc>
          <w:tcPr>
            <w:tcW w:w="2384" w:type="pct"/>
            <w:vAlign w:val="center"/>
            <w:hideMark/>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ИТОГО</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8053,76111</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11824,55645</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5253,89459</w:t>
            </w:r>
          </w:p>
        </w:tc>
      </w:tr>
      <w:tr w:rsidR="005D13BD" w:rsidRPr="005D13BD" w:rsidTr="005D13BD">
        <w:trPr>
          <w:cantSplit/>
          <w:trHeight w:val="70"/>
        </w:trPr>
        <w:tc>
          <w:tcPr>
            <w:tcW w:w="712" w:type="pct"/>
            <w:vMerge w:val="restart"/>
            <w:vAlign w:val="center"/>
            <w:hideMark/>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Внебюджетные средства бюджет</w:t>
            </w:r>
          </w:p>
        </w:tc>
        <w:tc>
          <w:tcPr>
            <w:tcW w:w="2384" w:type="pct"/>
            <w:vAlign w:val="center"/>
            <w:hideMark/>
          </w:tcPr>
          <w:p w:rsidR="005D13BD" w:rsidRPr="005D13BD" w:rsidRDefault="005D13BD" w:rsidP="005D13BD">
            <w:pPr>
              <w:snapToGrid w:val="0"/>
              <w:spacing w:after="0" w:line="240" w:lineRule="auto"/>
              <w:rPr>
                <w:rFonts w:ascii="Times New Roman" w:hAnsi="Times New Roman" w:cs="Times New Roman"/>
                <w:sz w:val="12"/>
                <w:szCs w:val="12"/>
              </w:rPr>
            </w:pPr>
            <w:r w:rsidRPr="005D13BD">
              <w:rPr>
                <w:rFonts w:ascii="Times New Roman" w:hAnsi="Times New Roman" w:cs="Times New Roman"/>
                <w:sz w:val="12"/>
                <w:szCs w:val="12"/>
              </w:rPr>
              <w:t>Прочие мероприятия</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533,67540</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0,00</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sz w:val="12"/>
                <w:szCs w:val="12"/>
              </w:rPr>
            </w:pPr>
            <w:r w:rsidRPr="005D13BD">
              <w:rPr>
                <w:rFonts w:ascii="Times New Roman" w:hAnsi="Times New Roman" w:cs="Times New Roman"/>
                <w:sz w:val="12"/>
                <w:szCs w:val="12"/>
              </w:rPr>
              <w:t>0,0</w:t>
            </w:r>
          </w:p>
        </w:tc>
      </w:tr>
      <w:tr w:rsidR="005D13BD" w:rsidRPr="005D13BD" w:rsidTr="005D13BD">
        <w:trPr>
          <w:cantSplit/>
          <w:trHeight w:val="70"/>
        </w:trPr>
        <w:tc>
          <w:tcPr>
            <w:tcW w:w="712" w:type="pct"/>
            <w:vMerge/>
            <w:textDirection w:val="btLr"/>
            <w:vAlign w:val="center"/>
            <w:hideMark/>
          </w:tcPr>
          <w:p w:rsidR="005D13BD" w:rsidRPr="005D13BD" w:rsidRDefault="005D13BD" w:rsidP="005D13BD">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ИТОГО</w:t>
            </w:r>
          </w:p>
        </w:tc>
        <w:tc>
          <w:tcPr>
            <w:tcW w:w="641"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533,67540</w:t>
            </w:r>
          </w:p>
        </w:tc>
        <w:tc>
          <w:tcPr>
            <w:tcW w:w="642"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0,00</w:t>
            </w:r>
          </w:p>
        </w:tc>
        <w:tc>
          <w:tcPr>
            <w:tcW w:w="621" w:type="pct"/>
            <w:vAlign w:val="center"/>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0,00</w:t>
            </w:r>
          </w:p>
        </w:tc>
      </w:tr>
      <w:tr w:rsidR="005D13BD" w:rsidRPr="005D13BD" w:rsidTr="005D13BD">
        <w:trPr>
          <w:cantSplit/>
          <w:trHeight w:val="70"/>
        </w:trPr>
        <w:tc>
          <w:tcPr>
            <w:tcW w:w="3096" w:type="pct"/>
            <w:gridSpan w:val="2"/>
            <w:vAlign w:val="center"/>
            <w:hideMark/>
          </w:tcPr>
          <w:p w:rsidR="005D13BD" w:rsidRPr="005D13BD" w:rsidRDefault="005D13BD" w:rsidP="005D13BD">
            <w:pPr>
              <w:snapToGrid w:val="0"/>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 xml:space="preserve">            ВСЕГО</w:t>
            </w:r>
          </w:p>
        </w:tc>
        <w:tc>
          <w:tcPr>
            <w:tcW w:w="641" w:type="pct"/>
            <w:vAlign w:val="center"/>
          </w:tcPr>
          <w:p w:rsidR="005D13BD" w:rsidRPr="005D13BD" w:rsidRDefault="005D13BD" w:rsidP="005D13BD">
            <w:pPr>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8587,43651</w:t>
            </w:r>
          </w:p>
        </w:tc>
        <w:tc>
          <w:tcPr>
            <w:tcW w:w="642" w:type="pct"/>
            <w:vAlign w:val="center"/>
          </w:tcPr>
          <w:p w:rsidR="005D13BD" w:rsidRPr="005D13BD" w:rsidRDefault="005D13BD" w:rsidP="005D13BD">
            <w:pPr>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11824,55645</w:t>
            </w:r>
          </w:p>
        </w:tc>
        <w:tc>
          <w:tcPr>
            <w:tcW w:w="621" w:type="pct"/>
            <w:vAlign w:val="center"/>
          </w:tcPr>
          <w:p w:rsidR="005D13BD" w:rsidRPr="005D13BD" w:rsidRDefault="005D13BD" w:rsidP="005D13BD">
            <w:pPr>
              <w:spacing w:after="0" w:line="240" w:lineRule="auto"/>
              <w:jc w:val="center"/>
              <w:rPr>
                <w:rFonts w:ascii="Times New Roman" w:hAnsi="Times New Roman" w:cs="Times New Roman"/>
                <w:b/>
                <w:sz w:val="12"/>
                <w:szCs w:val="12"/>
              </w:rPr>
            </w:pPr>
            <w:r w:rsidRPr="005D13BD">
              <w:rPr>
                <w:rFonts w:ascii="Times New Roman" w:hAnsi="Times New Roman" w:cs="Times New Roman"/>
                <w:b/>
                <w:sz w:val="12"/>
                <w:szCs w:val="12"/>
              </w:rPr>
              <w:t>5253,89459</w:t>
            </w:r>
          </w:p>
        </w:tc>
      </w:tr>
    </w:tbl>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Источником финансирования Програм</w:t>
      </w:r>
      <w:r>
        <w:rPr>
          <w:rFonts w:ascii="Times New Roman" w:hAnsi="Times New Roman" w:cs="Times New Roman"/>
          <w:sz w:val="12"/>
          <w:szCs w:val="12"/>
        </w:rPr>
        <w:t xml:space="preserve">мы являются средства бюджета </w:t>
      </w:r>
      <w:r w:rsidRPr="005D13BD">
        <w:rPr>
          <w:rFonts w:ascii="Times New Roman" w:hAnsi="Times New Roman" w:cs="Times New Roman"/>
          <w:sz w:val="12"/>
          <w:szCs w:val="12"/>
        </w:rPr>
        <w:t>сельского поселения Сургут муниципального района Сергиевский.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Общий объем финансирования на реализацию Программы составл</w:t>
      </w:r>
      <w:r>
        <w:rPr>
          <w:rFonts w:ascii="Times New Roman" w:hAnsi="Times New Roman" w:cs="Times New Roman"/>
          <w:sz w:val="12"/>
          <w:szCs w:val="12"/>
        </w:rPr>
        <w:t xml:space="preserve">яет </w:t>
      </w:r>
      <w:r w:rsidRPr="005D13BD">
        <w:rPr>
          <w:rFonts w:ascii="Times New Roman" w:hAnsi="Times New Roman" w:cs="Times New Roman"/>
          <w:sz w:val="12"/>
          <w:szCs w:val="12"/>
        </w:rPr>
        <w:t>25665,88755 тыс. рублей, в том числе по годам:</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2022 г. – 8587,43651 тыс. 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2023 г. – 11824,55645тыс.рублей.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2024 г. – 5253,89459 тыс.рублей.</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Сургут на соответствующий финансовый год.                                                                                                                                                                                                                                                                                              </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2.Опубликовать настоящее Постановление в газете «Сергиевский вестник».</w:t>
      </w:r>
    </w:p>
    <w:p w:rsidR="005D13BD" w:rsidRPr="005D13BD" w:rsidRDefault="005D13BD" w:rsidP="005D13BD">
      <w:pPr>
        <w:spacing w:after="0" w:line="240" w:lineRule="auto"/>
        <w:ind w:firstLine="284"/>
        <w:jc w:val="both"/>
        <w:rPr>
          <w:rFonts w:ascii="Times New Roman" w:hAnsi="Times New Roman" w:cs="Times New Roman"/>
          <w:sz w:val="12"/>
          <w:szCs w:val="12"/>
        </w:rPr>
      </w:pPr>
      <w:r w:rsidRPr="005D13B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D13BD" w:rsidRPr="005D13BD"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Глава сельского поселения Сургут</w:t>
      </w:r>
    </w:p>
    <w:p w:rsidR="005D13BD"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 xml:space="preserve">муниципального района Сергиевский                           </w:t>
      </w:r>
    </w:p>
    <w:p w:rsidR="005D13BD" w:rsidRDefault="005D13BD" w:rsidP="005D13BD">
      <w:pPr>
        <w:spacing w:after="0" w:line="240" w:lineRule="auto"/>
        <w:ind w:firstLine="284"/>
        <w:jc w:val="right"/>
        <w:rPr>
          <w:rFonts w:ascii="Times New Roman" w:hAnsi="Times New Roman" w:cs="Times New Roman"/>
          <w:sz w:val="12"/>
          <w:szCs w:val="12"/>
        </w:rPr>
      </w:pPr>
      <w:r w:rsidRPr="005D13BD">
        <w:rPr>
          <w:rFonts w:ascii="Times New Roman" w:hAnsi="Times New Roman" w:cs="Times New Roman"/>
          <w:sz w:val="12"/>
          <w:szCs w:val="12"/>
        </w:rPr>
        <w:t xml:space="preserve">                 Содомов С.А.</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D13BD"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D13BD">
        <w:rPr>
          <w:rFonts w:ascii="Times New Roman" w:hAnsi="Times New Roman" w:cs="Times New Roman"/>
          <w:sz w:val="12"/>
          <w:szCs w:val="12"/>
        </w:rPr>
        <w:t xml:space="preserve">                              №6</w:t>
      </w:r>
    </w:p>
    <w:p w:rsidR="00B46572" w:rsidRPr="00B46572" w:rsidRDefault="00B46572" w:rsidP="00B46572">
      <w:pPr>
        <w:spacing w:after="0" w:line="240" w:lineRule="auto"/>
        <w:ind w:firstLine="284"/>
        <w:jc w:val="center"/>
        <w:rPr>
          <w:rFonts w:ascii="Times New Roman" w:hAnsi="Times New Roman" w:cs="Times New Roman"/>
          <w:sz w:val="12"/>
          <w:szCs w:val="12"/>
        </w:rPr>
      </w:pPr>
      <w:r w:rsidRPr="00B4657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2022-2024гг.</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4657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ПОСТАНОВЛЯЕТ:</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№78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2022-2024гг. (далее - Программа) следующего содержания:</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166,99200 тыс. рублей, </w:t>
      </w:r>
      <w:r w:rsidRPr="00B46572">
        <w:rPr>
          <w:rFonts w:ascii="Times New Roman" w:hAnsi="Times New Roman" w:cs="Times New Roman"/>
          <w:sz w:val="12"/>
          <w:szCs w:val="12"/>
        </w:rPr>
        <w:t>в том числе по годам:</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2022 год – 100,00000 тыс.рублей;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2023 год – 35,24000 тыс.рублей;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2024 год – 31,75200 тыс.рублей.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Общий объем финансирования на реализацию Программы составляет 166,99200 тыс. рублей, в том числе по годам:</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 - на 2022 год – 100,00000 тыс. рублей;</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на 2023 год – 35,24000 тыс. рублей;</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lastRenderedPageBreak/>
        <w:t>- на 2024 год – 31,75200 тыс. рублей</w:t>
      </w:r>
    </w:p>
    <w:p w:rsidR="005D13BD"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B46572" w:rsidRPr="00B46572" w:rsidTr="00B46572">
        <w:trPr>
          <w:cantSplit/>
          <w:trHeight w:val="70"/>
        </w:trPr>
        <w:tc>
          <w:tcPr>
            <w:tcW w:w="2821" w:type="pct"/>
            <w:vMerge w:val="restart"/>
            <w:vAlign w:val="center"/>
            <w:hideMark/>
          </w:tcPr>
          <w:p w:rsidR="00B46572" w:rsidRPr="00B46572" w:rsidRDefault="00B46572" w:rsidP="00B46572">
            <w:pPr>
              <w:pStyle w:val="afff3"/>
              <w:jc w:val="center"/>
              <w:rPr>
                <w:bCs/>
                <w:sz w:val="12"/>
                <w:szCs w:val="12"/>
              </w:rPr>
            </w:pPr>
            <w:r w:rsidRPr="00B46572">
              <w:rPr>
                <w:bCs/>
                <w:sz w:val="12"/>
                <w:szCs w:val="12"/>
              </w:rPr>
              <w:t>Наименование мероприятий</w:t>
            </w:r>
          </w:p>
        </w:tc>
        <w:tc>
          <w:tcPr>
            <w:tcW w:w="2179" w:type="pct"/>
            <w:gridSpan w:val="3"/>
            <w:vAlign w:val="center"/>
            <w:hideMark/>
          </w:tcPr>
          <w:p w:rsidR="00B46572" w:rsidRPr="00B46572" w:rsidRDefault="00B46572" w:rsidP="00B46572">
            <w:pPr>
              <w:pStyle w:val="afff3"/>
              <w:jc w:val="center"/>
              <w:rPr>
                <w:bCs/>
                <w:sz w:val="12"/>
                <w:szCs w:val="12"/>
              </w:rPr>
            </w:pPr>
            <w:r w:rsidRPr="00B46572">
              <w:rPr>
                <w:bCs/>
                <w:sz w:val="12"/>
                <w:szCs w:val="12"/>
              </w:rPr>
              <w:t>Сельское поселение Сургут</w:t>
            </w:r>
          </w:p>
        </w:tc>
      </w:tr>
      <w:tr w:rsidR="00B46572" w:rsidRPr="00B46572" w:rsidTr="00B46572">
        <w:trPr>
          <w:cantSplit/>
          <w:trHeight w:val="70"/>
        </w:trPr>
        <w:tc>
          <w:tcPr>
            <w:tcW w:w="2821" w:type="pct"/>
            <w:vMerge/>
            <w:vAlign w:val="center"/>
            <w:hideMark/>
          </w:tcPr>
          <w:p w:rsidR="00B46572" w:rsidRPr="00B46572" w:rsidRDefault="00B46572" w:rsidP="00B46572">
            <w:pPr>
              <w:pStyle w:val="afff3"/>
              <w:jc w:val="center"/>
              <w:rPr>
                <w:bCs/>
                <w:sz w:val="12"/>
                <w:szCs w:val="12"/>
              </w:rPr>
            </w:pPr>
          </w:p>
        </w:tc>
        <w:tc>
          <w:tcPr>
            <w:tcW w:w="734" w:type="pct"/>
            <w:vAlign w:val="center"/>
            <w:hideMark/>
          </w:tcPr>
          <w:p w:rsidR="00B46572" w:rsidRPr="00B46572" w:rsidRDefault="00B46572" w:rsidP="00B46572">
            <w:pPr>
              <w:pStyle w:val="afff3"/>
              <w:jc w:val="center"/>
              <w:rPr>
                <w:bCs/>
                <w:sz w:val="12"/>
                <w:szCs w:val="12"/>
              </w:rPr>
            </w:pPr>
            <w:r w:rsidRPr="00B46572">
              <w:rPr>
                <w:bCs/>
                <w:sz w:val="12"/>
                <w:szCs w:val="12"/>
              </w:rPr>
              <w:t>Затраты на 2022 год, тыс.рублей</w:t>
            </w:r>
          </w:p>
        </w:tc>
        <w:tc>
          <w:tcPr>
            <w:tcW w:w="733" w:type="pct"/>
            <w:vAlign w:val="center"/>
          </w:tcPr>
          <w:p w:rsidR="00B46572" w:rsidRPr="00B46572" w:rsidRDefault="00B46572" w:rsidP="00B46572">
            <w:pPr>
              <w:pStyle w:val="afff3"/>
              <w:jc w:val="center"/>
              <w:rPr>
                <w:bCs/>
                <w:sz w:val="12"/>
                <w:szCs w:val="12"/>
              </w:rPr>
            </w:pPr>
            <w:r w:rsidRPr="00B46572">
              <w:rPr>
                <w:bCs/>
                <w:sz w:val="12"/>
                <w:szCs w:val="12"/>
              </w:rPr>
              <w:t>Затраты на 2023 год, тыс.рублей</w:t>
            </w:r>
          </w:p>
        </w:tc>
        <w:tc>
          <w:tcPr>
            <w:tcW w:w="712" w:type="pct"/>
            <w:vAlign w:val="center"/>
          </w:tcPr>
          <w:p w:rsidR="00B46572" w:rsidRPr="00B46572" w:rsidRDefault="00B46572" w:rsidP="00B46572">
            <w:pPr>
              <w:pStyle w:val="afff3"/>
              <w:jc w:val="center"/>
              <w:rPr>
                <w:bCs/>
                <w:sz w:val="12"/>
                <w:szCs w:val="12"/>
              </w:rPr>
            </w:pPr>
            <w:r w:rsidRPr="00B46572">
              <w:rPr>
                <w:bCs/>
                <w:sz w:val="12"/>
                <w:szCs w:val="12"/>
              </w:rPr>
              <w:t>Затраты на 2024 год, тыс.рублей</w:t>
            </w:r>
          </w:p>
        </w:tc>
      </w:tr>
      <w:tr w:rsidR="00B46572" w:rsidRPr="00B46572" w:rsidTr="00B46572">
        <w:trPr>
          <w:cantSplit/>
          <w:trHeight w:val="70"/>
        </w:trPr>
        <w:tc>
          <w:tcPr>
            <w:tcW w:w="2821" w:type="pct"/>
            <w:vAlign w:val="center"/>
            <w:hideMark/>
          </w:tcPr>
          <w:p w:rsidR="00B46572" w:rsidRPr="00B46572" w:rsidRDefault="00B46572" w:rsidP="00B46572">
            <w:pPr>
              <w:pStyle w:val="afff3"/>
              <w:jc w:val="center"/>
              <w:rPr>
                <w:bCs/>
                <w:sz w:val="12"/>
                <w:szCs w:val="12"/>
              </w:rPr>
            </w:pPr>
            <w:r w:rsidRPr="00B46572">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rsidR="00B46572" w:rsidRPr="00B46572" w:rsidRDefault="00B46572" w:rsidP="00B46572">
            <w:pPr>
              <w:pStyle w:val="afff3"/>
              <w:jc w:val="center"/>
              <w:rPr>
                <w:bCs/>
                <w:sz w:val="12"/>
                <w:szCs w:val="12"/>
              </w:rPr>
            </w:pPr>
            <w:r w:rsidRPr="00B46572">
              <w:rPr>
                <w:bCs/>
                <w:sz w:val="12"/>
                <w:szCs w:val="12"/>
              </w:rPr>
              <w:t>0,00</w:t>
            </w:r>
          </w:p>
        </w:tc>
        <w:tc>
          <w:tcPr>
            <w:tcW w:w="733" w:type="pct"/>
            <w:vAlign w:val="center"/>
          </w:tcPr>
          <w:p w:rsidR="00B46572" w:rsidRPr="00B46572" w:rsidRDefault="00B46572" w:rsidP="00B46572">
            <w:pPr>
              <w:pStyle w:val="afff3"/>
              <w:jc w:val="center"/>
              <w:rPr>
                <w:bCs/>
                <w:sz w:val="12"/>
                <w:szCs w:val="12"/>
              </w:rPr>
            </w:pPr>
            <w:r w:rsidRPr="00B46572">
              <w:rPr>
                <w:bCs/>
                <w:sz w:val="12"/>
                <w:szCs w:val="12"/>
              </w:rPr>
              <w:t>0,00</w:t>
            </w:r>
          </w:p>
        </w:tc>
        <w:tc>
          <w:tcPr>
            <w:tcW w:w="712" w:type="pct"/>
            <w:vAlign w:val="center"/>
          </w:tcPr>
          <w:p w:rsidR="00B46572" w:rsidRPr="00B46572" w:rsidRDefault="00B46572" w:rsidP="00B46572">
            <w:pPr>
              <w:pStyle w:val="afff3"/>
              <w:jc w:val="center"/>
              <w:rPr>
                <w:bCs/>
                <w:sz w:val="12"/>
                <w:szCs w:val="12"/>
              </w:rPr>
            </w:pPr>
            <w:r w:rsidRPr="00B46572">
              <w:rPr>
                <w:bCs/>
                <w:sz w:val="12"/>
                <w:szCs w:val="12"/>
              </w:rPr>
              <w:t>0,00</w:t>
            </w:r>
          </w:p>
        </w:tc>
      </w:tr>
      <w:tr w:rsidR="00B46572" w:rsidRPr="00B46572" w:rsidTr="00B46572">
        <w:trPr>
          <w:cantSplit/>
          <w:trHeight w:val="70"/>
        </w:trPr>
        <w:tc>
          <w:tcPr>
            <w:tcW w:w="2821" w:type="pct"/>
            <w:vAlign w:val="center"/>
            <w:hideMark/>
          </w:tcPr>
          <w:p w:rsidR="00B46572" w:rsidRPr="00B46572" w:rsidRDefault="00B46572" w:rsidP="00B46572">
            <w:pPr>
              <w:pStyle w:val="afff3"/>
              <w:jc w:val="center"/>
              <w:rPr>
                <w:bCs/>
                <w:sz w:val="12"/>
                <w:szCs w:val="12"/>
              </w:rPr>
            </w:pPr>
            <w:r w:rsidRPr="00B46572">
              <w:rPr>
                <w:bCs/>
                <w:sz w:val="12"/>
                <w:szCs w:val="12"/>
              </w:rPr>
              <w:t>Создание муниципальной пожарной охраны в сельском поселении</w:t>
            </w:r>
          </w:p>
        </w:tc>
        <w:tc>
          <w:tcPr>
            <w:tcW w:w="734" w:type="pct"/>
            <w:vAlign w:val="center"/>
          </w:tcPr>
          <w:p w:rsidR="00B46572" w:rsidRPr="00B46572" w:rsidRDefault="00B46572" w:rsidP="00B46572">
            <w:pPr>
              <w:pStyle w:val="afff3"/>
              <w:jc w:val="center"/>
              <w:rPr>
                <w:bCs/>
                <w:sz w:val="12"/>
                <w:szCs w:val="12"/>
              </w:rPr>
            </w:pPr>
            <w:r w:rsidRPr="00B46572">
              <w:rPr>
                <w:bCs/>
                <w:sz w:val="12"/>
                <w:szCs w:val="12"/>
              </w:rPr>
              <w:t>0,00</w:t>
            </w:r>
          </w:p>
        </w:tc>
        <w:tc>
          <w:tcPr>
            <w:tcW w:w="733" w:type="pct"/>
            <w:vAlign w:val="center"/>
          </w:tcPr>
          <w:p w:rsidR="00B46572" w:rsidRPr="00B46572" w:rsidRDefault="00B46572" w:rsidP="00B46572">
            <w:pPr>
              <w:pStyle w:val="afff3"/>
              <w:jc w:val="center"/>
              <w:rPr>
                <w:bCs/>
                <w:sz w:val="12"/>
                <w:szCs w:val="12"/>
              </w:rPr>
            </w:pPr>
            <w:r w:rsidRPr="00B46572">
              <w:rPr>
                <w:bCs/>
                <w:sz w:val="12"/>
                <w:szCs w:val="12"/>
              </w:rPr>
              <w:t>0,00</w:t>
            </w:r>
          </w:p>
        </w:tc>
        <w:tc>
          <w:tcPr>
            <w:tcW w:w="712" w:type="pct"/>
            <w:vAlign w:val="center"/>
          </w:tcPr>
          <w:p w:rsidR="00B46572" w:rsidRPr="00B46572" w:rsidRDefault="00B46572" w:rsidP="00B46572">
            <w:pPr>
              <w:pStyle w:val="afff3"/>
              <w:jc w:val="center"/>
              <w:rPr>
                <w:bCs/>
                <w:sz w:val="12"/>
                <w:szCs w:val="12"/>
              </w:rPr>
            </w:pPr>
            <w:r w:rsidRPr="00B46572">
              <w:rPr>
                <w:bCs/>
                <w:sz w:val="12"/>
                <w:szCs w:val="12"/>
              </w:rPr>
              <w:t>0,00</w:t>
            </w:r>
          </w:p>
        </w:tc>
      </w:tr>
      <w:tr w:rsidR="00B46572" w:rsidRPr="00B46572" w:rsidTr="00B46572">
        <w:trPr>
          <w:cantSplit/>
          <w:trHeight w:val="70"/>
        </w:trPr>
        <w:tc>
          <w:tcPr>
            <w:tcW w:w="2821" w:type="pct"/>
            <w:vAlign w:val="center"/>
            <w:hideMark/>
          </w:tcPr>
          <w:p w:rsidR="00B46572" w:rsidRPr="00B46572" w:rsidRDefault="00B46572" w:rsidP="00B46572">
            <w:pPr>
              <w:pStyle w:val="afff3"/>
              <w:jc w:val="center"/>
              <w:rPr>
                <w:bCs/>
                <w:sz w:val="12"/>
                <w:szCs w:val="12"/>
              </w:rPr>
            </w:pPr>
            <w:r w:rsidRPr="00B46572">
              <w:rPr>
                <w:bCs/>
                <w:sz w:val="12"/>
                <w:szCs w:val="12"/>
              </w:rPr>
              <w:t>Прочие мероприятия</w:t>
            </w:r>
          </w:p>
        </w:tc>
        <w:tc>
          <w:tcPr>
            <w:tcW w:w="734" w:type="pct"/>
            <w:vAlign w:val="center"/>
          </w:tcPr>
          <w:p w:rsidR="00B46572" w:rsidRPr="00B46572" w:rsidRDefault="00B46572" w:rsidP="00B46572">
            <w:pPr>
              <w:pStyle w:val="afff3"/>
              <w:jc w:val="center"/>
              <w:rPr>
                <w:bCs/>
                <w:sz w:val="12"/>
                <w:szCs w:val="12"/>
              </w:rPr>
            </w:pPr>
            <w:r w:rsidRPr="00B46572">
              <w:rPr>
                <w:bCs/>
                <w:sz w:val="12"/>
                <w:szCs w:val="12"/>
              </w:rPr>
              <w:t>100,00000</w:t>
            </w:r>
          </w:p>
        </w:tc>
        <w:tc>
          <w:tcPr>
            <w:tcW w:w="733" w:type="pct"/>
            <w:vAlign w:val="center"/>
          </w:tcPr>
          <w:p w:rsidR="00B46572" w:rsidRPr="00B46572" w:rsidRDefault="00B46572" w:rsidP="00B46572">
            <w:pPr>
              <w:pStyle w:val="afff3"/>
              <w:jc w:val="center"/>
              <w:rPr>
                <w:bCs/>
                <w:sz w:val="12"/>
                <w:szCs w:val="12"/>
              </w:rPr>
            </w:pPr>
            <w:r w:rsidRPr="00B46572">
              <w:rPr>
                <w:bCs/>
                <w:sz w:val="12"/>
                <w:szCs w:val="12"/>
              </w:rPr>
              <w:t>35,24000</w:t>
            </w:r>
          </w:p>
        </w:tc>
        <w:tc>
          <w:tcPr>
            <w:tcW w:w="712" w:type="pct"/>
            <w:vAlign w:val="center"/>
          </w:tcPr>
          <w:p w:rsidR="00B46572" w:rsidRPr="00B46572" w:rsidRDefault="00B46572" w:rsidP="00B46572">
            <w:pPr>
              <w:pStyle w:val="afff3"/>
              <w:jc w:val="center"/>
              <w:rPr>
                <w:bCs/>
                <w:sz w:val="12"/>
                <w:szCs w:val="12"/>
              </w:rPr>
            </w:pPr>
            <w:r w:rsidRPr="00B46572">
              <w:rPr>
                <w:bCs/>
                <w:sz w:val="12"/>
                <w:szCs w:val="12"/>
              </w:rPr>
              <w:t>31,75200</w:t>
            </w:r>
          </w:p>
        </w:tc>
      </w:tr>
      <w:tr w:rsidR="00B46572" w:rsidRPr="00B46572" w:rsidTr="00B46572">
        <w:trPr>
          <w:cantSplit/>
          <w:trHeight w:val="70"/>
        </w:trPr>
        <w:tc>
          <w:tcPr>
            <w:tcW w:w="2821" w:type="pct"/>
            <w:vAlign w:val="center"/>
            <w:hideMark/>
          </w:tcPr>
          <w:p w:rsidR="00B46572" w:rsidRPr="00B46572" w:rsidRDefault="00B46572" w:rsidP="00B46572">
            <w:pPr>
              <w:pStyle w:val="afff3"/>
              <w:jc w:val="center"/>
              <w:rPr>
                <w:b/>
                <w:bCs/>
                <w:sz w:val="12"/>
                <w:szCs w:val="12"/>
              </w:rPr>
            </w:pPr>
            <w:r w:rsidRPr="00B46572">
              <w:rPr>
                <w:b/>
                <w:bCs/>
                <w:sz w:val="12"/>
                <w:szCs w:val="12"/>
              </w:rPr>
              <w:t>ИТОГО</w:t>
            </w:r>
          </w:p>
        </w:tc>
        <w:tc>
          <w:tcPr>
            <w:tcW w:w="734" w:type="pct"/>
            <w:vAlign w:val="center"/>
          </w:tcPr>
          <w:p w:rsidR="00B46572" w:rsidRPr="00B46572" w:rsidRDefault="00B46572" w:rsidP="00B46572">
            <w:pPr>
              <w:pStyle w:val="afff3"/>
              <w:jc w:val="center"/>
              <w:rPr>
                <w:b/>
                <w:bCs/>
                <w:sz w:val="12"/>
                <w:szCs w:val="12"/>
              </w:rPr>
            </w:pPr>
            <w:r w:rsidRPr="00B46572">
              <w:rPr>
                <w:b/>
                <w:bCs/>
                <w:sz w:val="12"/>
                <w:szCs w:val="12"/>
              </w:rPr>
              <w:t>100,00000</w:t>
            </w:r>
          </w:p>
        </w:tc>
        <w:tc>
          <w:tcPr>
            <w:tcW w:w="733" w:type="pct"/>
            <w:vAlign w:val="center"/>
          </w:tcPr>
          <w:p w:rsidR="00B46572" w:rsidRPr="00B46572" w:rsidRDefault="00B46572" w:rsidP="00B46572">
            <w:pPr>
              <w:pStyle w:val="afff3"/>
              <w:jc w:val="center"/>
              <w:rPr>
                <w:b/>
                <w:bCs/>
                <w:sz w:val="12"/>
                <w:szCs w:val="12"/>
              </w:rPr>
            </w:pPr>
            <w:r w:rsidRPr="00B46572">
              <w:rPr>
                <w:b/>
                <w:bCs/>
                <w:sz w:val="12"/>
                <w:szCs w:val="12"/>
              </w:rPr>
              <w:t>35,24000</w:t>
            </w:r>
          </w:p>
        </w:tc>
        <w:tc>
          <w:tcPr>
            <w:tcW w:w="712" w:type="pct"/>
            <w:vAlign w:val="center"/>
          </w:tcPr>
          <w:p w:rsidR="00B46572" w:rsidRPr="00B46572" w:rsidRDefault="00B46572" w:rsidP="00B46572">
            <w:pPr>
              <w:pStyle w:val="afff3"/>
              <w:jc w:val="center"/>
              <w:rPr>
                <w:b/>
                <w:bCs/>
                <w:sz w:val="12"/>
                <w:szCs w:val="12"/>
              </w:rPr>
            </w:pPr>
            <w:r w:rsidRPr="00B46572">
              <w:rPr>
                <w:b/>
                <w:bCs/>
                <w:sz w:val="12"/>
                <w:szCs w:val="12"/>
              </w:rPr>
              <w:t>31,75200</w:t>
            </w:r>
          </w:p>
        </w:tc>
      </w:tr>
    </w:tbl>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2.Опубликовать настоящее Постановление в газете «Сергиевский вестник».</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3.Настоящее Постановление вступает в силу со дня его официального опубликования.</w:t>
      </w:r>
    </w:p>
    <w:p w:rsidR="00B46572" w:rsidRPr="00B46572" w:rsidRDefault="00B46572" w:rsidP="00B46572">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Глава сельского поселения Сургут</w:t>
      </w:r>
    </w:p>
    <w:p w:rsidR="00B46572" w:rsidRDefault="00B46572" w:rsidP="00B46572">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 xml:space="preserve">муниципального района Сергиевский                      </w:t>
      </w:r>
    </w:p>
    <w:p w:rsidR="00B46572" w:rsidRDefault="00B46572" w:rsidP="00B46572">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 xml:space="preserve">              Содомов С.А.</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D13BD"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B46572" w:rsidRPr="00B46572" w:rsidRDefault="00B46572" w:rsidP="00B46572">
      <w:pPr>
        <w:spacing w:after="0" w:line="240" w:lineRule="auto"/>
        <w:ind w:firstLine="284"/>
        <w:jc w:val="center"/>
        <w:rPr>
          <w:rFonts w:ascii="Times New Roman" w:hAnsi="Times New Roman" w:cs="Times New Roman"/>
          <w:sz w:val="12"/>
          <w:szCs w:val="12"/>
        </w:rPr>
      </w:pPr>
      <w:r w:rsidRPr="00B46572">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46572">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ПОСТАНОВЛЯЕТ:</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1.Внести изменения в Приложение к постановлению Администрации сельского поселения Сургут муниципального района </w:t>
      </w:r>
      <w:r>
        <w:rPr>
          <w:rFonts w:ascii="Times New Roman" w:hAnsi="Times New Roman" w:cs="Times New Roman"/>
          <w:sz w:val="12"/>
          <w:szCs w:val="12"/>
        </w:rPr>
        <w:t>Сергиевский №79 от 30.12.2021г.</w:t>
      </w:r>
      <w:r w:rsidRPr="00B46572">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Общий объем финансирования Программы составляет 1155,81631 тыс. рублей, в том числе из местного бюджета –  1155,81631 тыс. рублей.</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2022г.- 557,75575 тыс. руб.;</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2023г.- 598,06056 тыс. руб.;</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2024г.- 0,00 руб.     </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Общий объем финансирования Программы составляет 1155,81631 тыс. рублей.</w:t>
      </w:r>
    </w:p>
    <w:p w:rsid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392"/>
        <w:gridCol w:w="4394"/>
        <w:gridCol w:w="992"/>
        <w:gridCol w:w="993"/>
        <w:gridCol w:w="958"/>
      </w:tblGrid>
      <w:tr w:rsidR="00B46572" w:rsidTr="00B46572">
        <w:tc>
          <w:tcPr>
            <w:tcW w:w="392"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 п/п</w:t>
            </w:r>
          </w:p>
        </w:tc>
        <w:tc>
          <w:tcPr>
            <w:tcW w:w="4394"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2022 год,</w:t>
            </w:r>
          </w:p>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тыс. рублей</w:t>
            </w:r>
          </w:p>
        </w:tc>
        <w:tc>
          <w:tcPr>
            <w:tcW w:w="993"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2023 год,</w:t>
            </w:r>
          </w:p>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тыс. рублей</w:t>
            </w:r>
          </w:p>
        </w:tc>
        <w:tc>
          <w:tcPr>
            <w:tcW w:w="958"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2024 год,</w:t>
            </w:r>
          </w:p>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тыс. рублей</w:t>
            </w:r>
          </w:p>
        </w:tc>
      </w:tr>
      <w:tr w:rsidR="00B46572" w:rsidTr="00B46572">
        <w:tc>
          <w:tcPr>
            <w:tcW w:w="392"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1.</w:t>
            </w:r>
          </w:p>
        </w:tc>
        <w:tc>
          <w:tcPr>
            <w:tcW w:w="4394"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B46572" w:rsidRPr="00B46572" w:rsidRDefault="00B46572" w:rsidP="00B46572">
            <w:pPr>
              <w:jc w:val="center"/>
              <w:textAlignment w:val="baseline"/>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352,05575</w:t>
            </w:r>
          </w:p>
        </w:tc>
        <w:tc>
          <w:tcPr>
            <w:tcW w:w="993"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570,56056</w:t>
            </w:r>
          </w:p>
        </w:tc>
        <w:tc>
          <w:tcPr>
            <w:tcW w:w="958" w:type="dxa"/>
            <w:vAlign w:val="center"/>
          </w:tcPr>
          <w:p w:rsidR="00B46572" w:rsidRPr="00B46572" w:rsidRDefault="00B46572" w:rsidP="00B46572">
            <w:pPr>
              <w:jc w:val="center"/>
              <w:textAlignment w:val="baseline"/>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0,00</w:t>
            </w:r>
          </w:p>
        </w:tc>
      </w:tr>
      <w:tr w:rsidR="00B46572" w:rsidTr="00B46572">
        <w:tc>
          <w:tcPr>
            <w:tcW w:w="392"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2.</w:t>
            </w:r>
          </w:p>
        </w:tc>
        <w:tc>
          <w:tcPr>
            <w:tcW w:w="4394" w:type="dxa"/>
            <w:vAlign w:val="center"/>
          </w:tcPr>
          <w:p w:rsidR="00B46572" w:rsidRPr="00B46572" w:rsidRDefault="00B46572" w:rsidP="00B46572">
            <w:pPr>
              <w:jc w:val="center"/>
              <w:rPr>
                <w:rFonts w:ascii="Times New Roman" w:hAnsi="Times New Roman" w:cs="Times New Roman"/>
                <w:sz w:val="12"/>
                <w:szCs w:val="12"/>
              </w:rPr>
            </w:pPr>
            <w:r w:rsidRPr="00B46572">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B46572" w:rsidRPr="00B46572" w:rsidRDefault="00B46572" w:rsidP="00B46572">
            <w:pPr>
              <w:jc w:val="center"/>
              <w:textAlignment w:val="baseline"/>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205,70000</w:t>
            </w:r>
          </w:p>
        </w:tc>
        <w:tc>
          <w:tcPr>
            <w:tcW w:w="993"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227,50000</w:t>
            </w:r>
          </w:p>
        </w:tc>
        <w:tc>
          <w:tcPr>
            <w:tcW w:w="958" w:type="dxa"/>
            <w:vAlign w:val="center"/>
          </w:tcPr>
          <w:p w:rsidR="00B46572" w:rsidRPr="00B46572" w:rsidRDefault="00B46572" w:rsidP="00B46572">
            <w:pPr>
              <w:jc w:val="center"/>
              <w:textAlignment w:val="baseline"/>
              <w:rPr>
                <w:rFonts w:ascii="Times New Roman" w:eastAsia="Times New Roman" w:hAnsi="Times New Roman" w:cs="Times New Roman"/>
                <w:sz w:val="12"/>
                <w:szCs w:val="12"/>
                <w:lang w:eastAsia="ru-RU"/>
              </w:rPr>
            </w:pPr>
            <w:r w:rsidRPr="00B46572">
              <w:rPr>
                <w:rFonts w:ascii="Times New Roman" w:eastAsia="Times New Roman" w:hAnsi="Times New Roman" w:cs="Times New Roman"/>
                <w:sz w:val="12"/>
                <w:szCs w:val="12"/>
                <w:lang w:eastAsia="ru-RU"/>
              </w:rPr>
              <w:t>0,00</w:t>
            </w:r>
          </w:p>
        </w:tc>
      </w:tr>
      <w:tr w:rsidR="00B46572" w:rsidTr="00B46572">
        <w:tc>
          <w:tcPr>
            <w:tcW w:w="392" w:type="dxa"/>
            <w:vAlign w:val="center"/>
          </w:tcPr>
          <w:p w:rsidR="00B46572" w:rsidRPr="00B46572" w:rsidRDefault="00B46572" w:rsidP="00B46572">
            <w:pPr>
              <w:jc w:val="center"/>
              <w:rPr>
                <w:rFonts w:ascii="Times New Roman" w:eastAsia="Times New Roman" w:hAnsi="Times New Roman" w:cs="Times New Roman"/>
                <w:sz w:val="12"/>
                <w:szCs w:val="12"/>
                <w:lang w:eastAsia="ru-RU"/>
              </w:rPr>
            </w:pPr>
          </w:p>
        </w:tc>
        <w:tc>
          <w:tcPr>
            <w:tcW w:w="4394" w:type="dxa"/>
            <w:vAlign w:val="center"/>
          </w:tcPr>
          <w:p w:rsidR="00B46572" w:rsidRPr="00B46572" w:rsidRDefault="00B46572" w:rsidP="00B46572">
            <w:pPr>
              <w:jc w:val="center"/>
              <w:rPr>
                <w:rFonts w:ascii="Times New Roman" w:hAnsi="Times New Roman" w:cs="Times New Roman"/>
                <w:b/>
                <w:sz w:val="12"/>
                <w:szCs w:val="12"/>
              </w:rPr>
            </w:pPr>
            <w:r w:rsidRPr="00B46572">
              <w:rPr>
                <w:rFonts w:ascii="Times New Roman" w:eastAsia="Times New Roman" w:hAnsi="Times New Roman" w:cs="Times New Roman"/>
                <w:b/>
                <w:sz w:val="12"/>
                <w:szCs w:val="12"/>
                <w:lang w:eastAsia="ru-RU"/>
              </w:rPr>
              <w:t>Итого по программе:</w:t>
            </w:r>
          </w:p>
        </w:tc>
        <w:tc>
          <w:tcPr>
            <w:tcW w:w="992"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557,75575</w:t>
            </w:r>
          </w:p>
        </w:tc>
        <w:tc>
          <w:tcPr>
            <w:tcW w:w="993"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598,06056</w:t>
            </w:r>
          </w:p>
        </w:tc>
        <w:tc>
          <w:tcPr>
            <w:tcW w:w="958" w:type="dxa"/>
            <w:vAlign w:val="center"/>
          </w:tcPr>
          <w:p w:rsidR="00B46572" w:rsidRPr="00B46572" w:rsidRDefault="00B46572" w:rsidP="00B46572">
            <w:pPr>
              <w:jc w:val="center"/>
              <w:rPr>
                <w:rFonts w:ascii="Times New Roman" w:eastAsia="Times New Roman" w:hAnsi="Times New Roman" w:cs="Times New Roman"/>
                <w:b/>
                <w:sz w:val="12"/>
                <w:szCs w:val="12"/>
                <w:lang w:eastAsia="ru-RU"/>
              </w:rPr>
            </w:pPr>
            <w:r w:rsidRPr="00B46572">
              <w:rPr>
                <w:rFonts w:ascii="Times New Roman" w:eastAsia="Times New Roman" w:hAnsi="Times New Roman" w:cs="Times New Roman"/>
                <w:b/>
                <w:sz w:val="12"/>
                <w:szCs w:val="12"/>
                <w:lang w:eastAsia="ru-RU"/>
              </w:rPr>
              <w:t>0,00</w:t>
            </w:r>
          </w:p>
        </w:tc>
      </w:tr>
    </w:tbl>
    <w:p w:rsidR="00B46572" w:rsidRPr="00B46572" w:rsidRDefault="00B46572" w:rsidP="00B46572">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2.Опубликовать настоящее Постановление в газете «Сергиевский вестник».</w:t>
      </w:r>
    </w:p>
    <w:p w:rsidR="00B46572" w:rsidRPr="00B46572" w:rsidRDefault="00B46572" w:rsidP="00CB71FC">
      <w:pPr>
        <w:spacing w:after="0" w:line="240" w:lineRule="auto"/>
        <w:ind w:firstLine="284"/>
        <w:jc w:val="both"/>
        <w:rPr>
          <w:rFonts w:ascii="Times New Roman" w:hAnsi="Times New Roman" w:cs="Times New Roman"/>
          <w:sz w:val="12"/>
          <w:szCs w:val="12"/>
        </w:rPr>
      </w:pPr>
      <w:r w:rsidRPr="00B46572">
        <w:rPr>
          <w:rFonts w:ascii="Times New Roman" w:hAnsi="Times New Roman" w:cs="Times New Roman"/>
          <w:sz w:val="12"/>
          <w:szCs w:val="12"/>
        </w:rPr>
        <w:t xml:space="preserve">3.Настоящее Постановление вступает в силу со дня </w:t>
      </w:r>
      <w:r w:rsidR="00CB71FC">
        <w:rPr>
          <w:rFonts w:ascii="Times New Roman" w:hAnsi="Times New Roman" w:cs="Times New Roman"/>
          <w:sz w:val="12"/>
          <w:szCs w:val="12"/>
        </w:rPr>
        <w:t>его официального опубликования.</w:t>
      </w:r>
    </w:p>
    <w:p w:rsidR="00B46572" w:rsidRPr="00B46572" w:rsidRDefault="00B46572" w:rsidP="00CB71FC">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 xml:space="preserve">Глава сельского поселения Сургут </w:t>
      </w:r>
    </w:p>
    <w:p w:rsidR="00CB71FC" w:rsidRDefault="00B46572" w:rsidP="00CB71FC">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 xml:space="preserve">муниципального района Сергиевский                   </w:t>
      </w:r>
    </w:p>
    <w:p w:rsidR="00B46572" w:rsidRDefault="00B46572" w:rsidP="00CB71FC">
      <w:pPr>
        <w:spacing w:after="0" w:line="240" w:lineRule="auto"/>
        <w:ind w:firstLine="284"/>
        <w:jc w:val="right"/>
        <w:rPr>
          <w:rFonts w:ascii="Times New Roman" w:hAnsi="Times New Roman" w:cs="Times New Roman"/>
          <w:sz w:val="12"/>
          <w:szCs w:val="12"/>
        </w:rPr>
      </w:pPr>
      <w:r w:rsidRPr="00B46572">
        <w:rPr>
          <w:rFonts w:ascii="Times New Roman" w:hAnsi="Times New Roman" w:cs="Times New Roman"/>
          <w:sz w:val="12"/>
          <w:szCs w:val="12"/>
        </w:rPr>
        <w:t xml:space="preserve">    </w:t>
      </w:r>
      <w:r w:rsidR="00CB71FC">
        <w:rPr>
          <w:rFonts w:ascii="Times New Roman" w:hAnsi="Times New Roman" w:cs="Times New Roman"/>
          <w:sz w:val="12"/>
          <w:szCs w:val="12"/>
        </w:rPr>
        <w:t xml:space="preserve">                   Содомов С.А.</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D13BD"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CB71FC">
        <w:rPr>
          <w:rFonts w:ascii="Times New Roman" w:hAnsi="Times New Roman" w:cs="Times New Roman"/>
          <w:sz w:val="12"/>
          <w:szCs w:val="12"/>
        </w:rPr>
        <w:t xml:space="preserve">                              №8</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ПОСТАНОВЛЯЕТ: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 (далее - Программа) следующего содержания: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Объем   финансирования, необходимый для реализации  мероприятий  Программы составит  729,90750 тыс.рублей, в том числе:</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2022 году – 426,89322 тыс. 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2023 году – 265,74834 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2024 году – 37,26594 рублей.</w:t>
      </w:r>
    </w:p>
    <w:p w:rsid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lastRenderedPageBreak/>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1"/>
        <w:gridCol w:w="3779"/>
        <w:gridCol w:w="1275"/>
        <w:gridCol w:w="1133"/>
        <w:gridCol w:w="1101"/>
      </w:tblGrid>
      <w:tr w:rsidR="00CB71FC" w:rsidRPr="00CB71FC" w:rsidTr="00CB71FC">
        <w:tc>
          <w:tcPr>
            <w:tcW w:w="285" w:type="pct"/>
            <w:vMerge w:val="restar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 п/п</w:t>
            </w:r>
          </w:p>
        </w:tc>
        <w:tc>
          <w:tcPr>
            <w:tcW w:w="2445" w:type="pct"/>
            <w:vMerge w:val="restar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Наименование мероприятия</w:t>
            </w:r>
          </w:p>
        </w:tc>
        <w:tc>
          <w:tcPr>
            <w:tcW w:w="2270"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Планируемый объем финансирования, тыс. рублей</w:t>
            </w:r>
          </w:p>
        </w:tc>
      </w:tr>
      <w:tr w:rsidR="00CB71FC" w:rsidRPr="00CB71FC" w:rsidTr="00CB71FC">
        <w:tc>
          <w:tcPr>
            <w:tcW w:w="285" w:type="pct"/>
            <w:vMerge/>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2445" w:type="pct"/>
            <w:vMerge/>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2024</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202,99422</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35,50000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37,26594</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w:t>
            </w: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223,89900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3</w:t>
            </w: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b/>
                <w:sz w:val="12"/>
                <w:szCs w:val="12"/>
                <w:lang w:eastAsia="ru-RU"/>
              </w:rPr>
            </w:pPr>
            <w:r w:rsidRPr="00CB71FC">
              <w:rPr>
                <w:rFonts w:ascii="Times New Roman" w:eastAsia="Times New Roman" w:hAnsi="Times New Roman" w:cs="Times New Roman"/>
                <w:b/>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426,89322</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265,74834</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37,26594</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b/>
                <w:sz w:val="12"/>
                <w:szCs w:val="12"/>
                <w:lang w:eastAsia="ru-RU"/>
              </w:rPr>
            </w:pPr>
            <w:r w:rsidRPr="00CB71FC">
              <w:rPr>
                <w:rFonts w:ascii="Times New Roman" w:eastAsia="Times New Roman" w:hAnsi="Times New Roman" w:cs="Times New Roman"/>
                <w:b/>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1</w:t>
            </w: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b/>
                <w:sz w:val="12"/>
                <w:szCs w:val="12"/>
                <w:lang w:eastAsia="ru-RU"/>
              </w:rPr>
            </w:pPr>
            <w:r w:rsidRPr="00CB71FC">
              <w:rPr>
                <w:rFonts w:ascii="Times New Roman" w:eastAsia="Times New Roman" w:hAnsi="Times New Roman" w:cs="Times New Roman"/>
                <w:b/>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0,00</w:t>
            </w:r>
          </w:p>
        </w:tc>
      </w:tr>
      <w:tr w:rsidR="00CB71FC" w:rsidRPr="00CB71FC" w:rsidTr="00CB71FC">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p>
        </w:tc>
        <w:tc>
          <w:tcPr>
            <w:tcW w:w="244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426,89322</w:t>
            </w:r>
          </w:p>
        </w:tc>
        <w:tc>
          <w:tcPr>
            <w:tcW w:w="733" w:type="pct"/>
            <w:tcBorders>
              <w:top w:val="single" w:sz="4" w:space="0" w:color="000000"/>
              <w:left w:val="single" w:sz="4" w:space="0" w:color="000000"/>
              <w:bottom w:val="single" w:sz="4" w:space="0" w:color="000000"/>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265,74834</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CB71FC" w:rsidRPr="00CB71FC" w:rsidRDefault="00CB71FC" w:rsidP="00CB71FC">
            <w:pPr>
              <w:snapToGrid w:val="0"/>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37,26594</w:t>
            </w:r>
          </w:p>
        </w:tc>
      </w:tr>
    </w:tbl>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Объем   финансирования, необходимый для реализации  мероприятий  Программы  составит  729,90750 тыс. рублей, в том числе по годам:</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на 2022 год – 426,89322 тыс. 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на 2023 год – 265,74834 тыс. 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на 2024 год – 37,26594 тыс. 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2.Опубликовать настоящее Постановление в газете «Сергиевский вестник».</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CB71FC">
        <w:rPr>
          <w:rFonts w:ascii="Times New Roman" w:hAnsi="Times New Roman" w:cs="Times New Roman"/>
          <w:sz w:val="12"/>
          <w:szCs w:val="12"/>
        </w:rPr>
        <w:tab/>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Глава сельского поселения Сургут </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муниципального района Сергиевский          </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Содомов С.А.</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005D13BD" w:rsidRPr="007C1523">
        <w:rPr>
          <w:rFonts w:ascii="Times New Roman" w:hAnsi="Times New Roman" w:cs="Times New Roman"/>
          <w:sz w:val="12"/>
          <w:szCs w:val="12"/>
        </w:rPr>
        <w:t>Сургут</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CB71FC">
        <w:rPr>
          <w:rFonts w:ascii="Times New Roman" w:hAnsi="Times New Roman" w:cs="Times New Roman"/>
          <w:sz w:val="12"/>
          <w:szCs w:val="12"/>
        </w:rPr>
        <w:t xml:space="preserve">                              №9</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ПОСТАНОВЛЯЕТ: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 (далее - Программа) следующего содержания: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Общий объем финансирования программы в 2022-2024 годах:</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3987,65917 тыс.рублей </w:t>
      </w:r>
      <w:r w:rsidRPr="00CB71FC">
        <w:rPr>
          <w:rFonts w:ascii="Times New Roman" w:hAnsi="Times New Roman" w:cs="Times New Roman"/>
          <w:sz w:val="12"/>
          <w:szCs w:val="12"/>
        </w:rPr>
        <w:t>в том числе:</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2022 год – 1874,49473 тыс.рублей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2023 год – 2103,16444 тыс.рублей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2024 год – 10,00000 тыс.рублей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Бюджет сельского поселения Сургут</w:t>
      </w:r>
    </w:p>
    <w:p w:rsid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B71FC">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386"/>
        <w:gridCol w:w="1070"/>
        <w:gridCol w:w="800"/>
        <w:gridCol w:w="786"/>
        <w:gridCol w:w="786"/>
        <w:gridCol w:w="666"/>
        <w:gridCol w:w="786"/>
        <w:gridCol w:w="1071"/>
      </w:tblGrid>
      <w:tr w:rsidR="00CB71FC" w:rsidRPr="00CB71FC" w:rsidTr="00CB71FC">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w:t>
            </w:r>
          </w:p>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п/п</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Срок реализации</w:t>
            </w:r>
          </w:p>
        </w:tc>
        <w:tc>
          <w:tcPr>
            <w:tcW w:w="1956" w:type="pct"/>
            <w:gridSpan w:val="4"/>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Источники финансирования</w:t>
            </w:r>
          </w:p>
        </w:tc>
      </w:tr>
      <w:tr w:rsidR="00CB71FC" w:rsidRPr="00CB71FC" w:rsidTr="00CB71FC">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w:t>
            </w:r>
          </w:p>
        </w:tc>
        <w:tc>
          <w:tcPr>
            <w:tcW w:w="50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r>
      <w:tr w:rsidR="00CB71FC" w:rsidRPr="00CB71FC" w:rsidTr="00CB71F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1</w:t>
            </w:r>
          </w:p>
        </w:tc>
        <w:tc>
          <w:tcPr>
            <w:tcW w:w="897"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Администрация сельского поселения Сургут</w:t>
            </w:r>
          </w:p>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100,00000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86,00000</w:t>
            </w:r>
          </w:p>
        </w:tc>
        <w:tc>
          <w:tcPr>
            <w:tcW w:w="431"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196,00000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Бюджет поселения</w:t>
            </w:r>
          </w:p>
        </w:tc>
      </w:tr>
      <w:tr w:rsidR="00CB71FC" w:rsidRPr="00CB71FC" w:rsidTr="00CB71F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w:t>
            </w:r>
          </w:p>
        </w:tc>
        <w:tc>
          <w:tcPr>
            <w:tcW w:w="897"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1605,24600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1832,34366</w:t>
            </w:r>
          </w:p>
        </w:tc>
        <w:tc>
          <w:tcPr>
            <w:tcW w:w="431"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3437,58966</w:t>
            </w:r>
          </w:p>
        </w:tc>
        <w:tc>
          <w:tcPr>
            <w:tcW w:w="693"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Бюджет поселения</w:t>
            </w:r>
          </w:p>
        </w:tc>
      </w:tr>
      <w:tr w:rsidR="00CB71FC" w:rsidRPr="00CB71FC" w:rsidTr="00CB71F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lastRenderedPageBreak/>
              <w:t>3</w:t>
            </w:r>
          </w:p>
        </w:tc>
        <w:tc>
          <w:tcPr>
            <w:tcW w:w="897"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68,43278</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78,7574</w:t>
            </w:r>
          </w:p>
        </w:tc>
        <w:tc>
          <w:tcPr>
            <w:tcW w:w="431"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147,13852</w:t>
            </w:r>
          </w:p>
        </w:tc>
        <w:tc>
          <w:tcPr>
            <w:tcW w:w="693"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Бюджет поселения</w:t>
            </w:r>
          </w:p>
        </w:tc>
      </w:tr>
      <w:tr w:rsidR="00CB71FC" w:rsidRPr="00CB71FC" w:rsidTr="00CB71F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4</w:t>
            </w:r>
          </w:p>
        </w:tc>
        <w:tc>
          <w:tcPr>
            <w:tcW w:w="897"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100,81595</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106,11504</w:t>
            </w:r>
          </w:p>
        </w:tc>
        <w:tc>
          <w:tcPr>
            <w:tcW w:w="431"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sz w:val="12"/>
                <w:szCs w:val="12"/>
              </w:rPr>
            </w:pPr>
            <w:r w:rsidRPr="00CB71FC">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206,93099</w:t>
            </w:r>
          </w:p>
        </w:tc>
        <w:tc>
          <w:tcPr>
            <w:tcW w:w="693"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r w:rsidRPr="00CB71FC">
              <w:rPr>
                <w:rFonts w:ascii="Times New Roman" w:eastAsia="Times New Roman" w:hAnsi="Times New Roman" w:cs="Times New Roman"/>
                <w:sz w:val="12"/>
                <w:szCs w:val="12"/>
                <w:lang w:eastAsia="ru-RU"/>
              </w:rPr>
              <w:t>Бюджет поселения</w:t>
            </w:r>
          </w:p>
        </w:tc>
      </w:tr>
      <w:tr w:rsidR="00CB71FC" w:rsidRPr="00CB71FC" w:rsidTr="00CB71FC">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CB71FC" w:rsidRPr="00CB71FC" w:rsidRDefault="00CB71FC" w:rsidP="00CB71FC">
            <w:pPr>
              <w:spacing w:after="0" w:line="240" w:lineRule="auto"/>
              <w:jc w:val="center"/>
              <w:rPr>
                <w:rFonts w:ascii="Times New Roman" w:eastAsia="Times New Roman" w:hAnsi="Times New Roman" w:cs="Times New Roman"/>
                <w:b/>
                <w:sz w:val="12"/>
                <w:szCs w:val="12"/>
                <w:lang w:eastAsia="ru-RU"/>
              </w:rPr>
            </w:pPr>
            <w:r w:rsidRPr="00CB71FC">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1874,49473</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2103,16444</w:t>
            </w:r>
          </w:p>
        </w:tc>
        <w:tc>
          <w:tcPr>
            <w:tcW w:w="431"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hAnsi="Times New Roman" w:cs="Times New Roman"/>
                <w:b/>
                <w:sz w:val="12"/>
                <w:szCs w:val="12"/>
              </w:rPr>
            </w:pPr>
            <w:r w:rsidRPr="00CB71FC">
              <w:rPr>
                <w:rFonts w:ascii="Times New Roman" w:hAnsi="Times New Roman" w:cs="Times New Roman"/>
                <w:b/>
                <w:sz w:val="12"/>
                <w:szCs w:val="12"/>
              </w:rPr>
              <w:t>3987,65917</w:t>
            </w:r>
          </w:p>
        </w:tc>
        <w:tc>
          <w:tcPr>
            <w:tcW w:w="693" w:type="pct"/>
            <w:tcBorders>
              <w:top w:val="single" w:sz="4" w:space="0" w:color="auto"/>
              <w:left w:val="single" w:sz="4" w:space="0" w:color="auto"/>
              <w:bottom w:val="single" w:sz="4" w:space="0" w:color="auto"/>
              <w:right w:val="single" w:sz="4" w:space="0" w:color="auto"/>
            </w:tcBorders>
            <w:vAlign w:val="center"/>
          </w:tcPr>
          <w:p w:rsidR="00CB71FC" w:rsidRPr="00CB71FC" w:rsidRDefault="00CB71FC" w:rsidP="00CB71FC">
            <w:pPr>
              <w:spacing w:after="0" w:line="240" w:lineRule="auto"/>
              <w:jc w:val="center"/>
              <w:rPr>
                <w:rFonts w:ascii="Times New Roman" w:eastAsia="Times New Roman" w:hAnsi="Times New Roman" w:cs="Times New Roman"/>
                <w:sz w:val="12"/>
                <w:szCs w:val="12"/>
                <w:lang w:eastAsia="ru-RU"/>
              </w:rPr>
            </w:pPr>
          </w:p>
        </w:tc>
      </w:tr>
    </w:tbl>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2.Опубликовать настоящее Постановление в газете «Сергиевский вестник».</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3.Настоящее Постановление вступает в силу со дня его официального опубликования.</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Глава сельского поселения Сургут </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муниципального района Сергиевский </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Содомов С.А.</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РЕШЕНИЕ</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 «27» января 2023 г.                                                         </w:t>
      </w:r>
      <w:r>
        <w:rPr>
          <w:rFonts w:ascii="Times New Roman" w:hAnsi="Times New Roman" w:cs="Times New Roman"/>
          <w:sz w:val="12"/>
          <w:szCs w:val="12"/>
        </w:rPr>
        <w:t xml:space="preserve">                                                                                                                                               №2</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Сургут муниципального района Сергиевский Самарской области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B71F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сельского поселения Сургут муниципального района </w:t>
      </w:r>
      <w:r>
        <w:rPr>
          <w:rFonts w:ascii="Times New Roman" w:hAnsi="Times New Roman" w:cs="Times New Roman"/>
          <w:sz w:val="12"/>
          <w:szCs w:val="12"/>
        </w:rPr>
        <w:t xml:space="preserve">Сергиевский Самарской области, </w:t>
      </w:r>
      <w:r w:rsidRPr="00CB71FC">
        <w:rPr>
          <w:rFonts w:ascii="Times New Roman" w:hAnsi="Times New Roman" w:cs="Times New Roman"/>
          <w:sz w:val="12"/>
          <w:szCs w:val="12"/>
        </w:rPr>
        <w:t>Собрание Представителей сельского поселения Сургут  муниципального района Сергиевский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РЕШИЛО:</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1FC">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Сургут муниципального района Сергиевский Самарской области.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Опубликовать настоящее Решение в газете «Сергиевский вестник».</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Председатель Собрания Представителей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сельского поселения Сургут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муниципального района Сергиевский</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Самарской области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w:t>
      </w:r>
      <w:r>
        <w:rPr>
          <w:rFonts w:ascii="Times New Roman" w:hAnsi="Times New Roman" w:cs="Times New Roman"/>
          <w:sz w:val="12"/>
          <w:szCs w:val="12"/>
        </w:rPr>
        <w:t xml:space="preserve">А.Б. Александров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Глава сельского поселения Сургут</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муниципального района Сергиевский</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Самарской области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С.А. Содомов</w:t>
      </w:r>
    </w:p>
    <w:p w:rsidR="00CB71FC" w:rsidRPr="00CB71FC" w:rsidRDefault="00CB71FC" w:rsidP="00CB71FC">
      <w:pPr>
        <w:spacing w:after="0" w:line="240" w:lineRule="auto"/>
        <w:ind w:firstLine="284"/>
        <w:jc w:val="right"/>
        <w:rPr>
          <w:rFonts w:ascii="Times New Roman" w:hAnsi="Times New Roman" w:cs="Times New Roman"/>
          <w:sz w:val="12"/>
          <w:szCs w:val="12"/>
        </w:rPr>
      </w:pP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Приложение</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к решению Собрания представителей</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сельского поселения Сургут</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муниципального района Сергиевский </w:t>
      </w:r>
    </w:p>
    <w:p w:rsidR="00CB71FC" w:rsidRPr="00CB71FC" w:rsidRDefault="00CB71FC" w:rsidP="00CB71F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 от 27.01.2023г. </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Сургут муниципального района Сергиевский Самарской области</w:t>
      </w:r>
    </w:p>
    <w:p w:rsidR="00CB71FC" w:rsidRPr="00CB71FC" w:rsidRDefault="00CB71FC" w:rsidP="00CB71FC">
      <w:pPr>
        <w:spacing w:after="0" w:line="240" w:lineRule="auto"/>
        <w:rPr>
          <w:rFonts w:ascii="Times New Roman" w:hAnsi="Times New Roman" w:cs="Times New Roman"/>
          <w:sz w:val="12"/>
          <w:szCs w:val="12"/>
        </w:rPr>
      </w:pP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1. Общие положения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Сургут муниципального района Сергиевский Самарской области (далее - Порядок, сельское поселение Сургут)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определяет порядок внесения в Собрание представителей сельского поселения Сургут муниципального района Сергиевский Самарской области  (далее – Собрание представителей сельского поселения Сургут) проектов муниципальных правовых актов, перечень и форму прилагаемых к ним документов.</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2. Собрание представителей сельского поселения Сургут по вопросам, отнесенным к его компетенции федеральными законами, законами Самарской области, Уставом сельского поселения Сургут, принимает муниципальные правовые акты, устанавливающие правила, обязательные для исполнения на территории сельского поселения Сургут,  муниципальные правовые акты об удалении Главы сельского поселения Сургут в отставку, а также муниципальные правовые акты по вопросам организации деятельности Собрания представителей сельского поселения Сургут и по иным вопросам, отнесенным к его компетенции федеральными законами, законами Самарской области, Уставом сельского поселения Сургут.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 Разработка и принятие муниципальных правовых актов о бюджете сельского поселения Сургут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Сургут.</w:t>
      </w:r>
    </w:p>
    <w:p w:rsidR="00CB71FC" w:rsidRPr="00CB71FC" w:rsidRDefault="00CB71FC" w:rsidP="00CB71FC">
      <w:pPr>
        <w:spacing w:after="0" w:line="240" w:lineRule="auto"/>
        <w:jc w:val="both"/>
        <w:rPr>
          <w:rFonts w:ascii="Times New Roman" w:hAnsi="Times New Roman" w:cs="Times New Roman"/>
          <w:sz w:val="12"/>
          <w:szCs w:val="12"/>
        </w:rPr>
      </w:pP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2. Субъекты правотворческой инициативы</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1FC">
        <w:rPr>
          <w:rFonts w:ascii="Times New Roman" w:hAnsi="Times New Roman" w:cs="Times New Roman"/>
          <w:sz w:val="12"/>
          <w:szCs w:val="12"/>
        </w:rPr>
        <w:t>депутатами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CB71FC">
        <w:rPr>
          <w:rFonts w:ascii="Times New Roman" w:hAnsi="Times New Roman" w:cs="Times New Roman"/>
          <w:sz w:val="12"/>
          <w:szCs w:val="12"/>
        </w:rPr>
        <w:t>председателем Собрания представителей сельского поселения Сургут ;</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B71FC">
        <w:rPr>
          <w:rFonts w:ascii="Times New Roman" w:hAnsi="Times New Roman" w:cs="Times New Roman"/>
          <w:sz w:val="12"/>
          <w:szCs w:val="12"/>
        </w:rPr>
        <w:t>Главой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B71FC">
        <w:rPr>
          <w:rFonts w:ascii="Times New Roman" w:hAnsi="Times New Roman" w:cs="Times New Roman"/>
          <w:sz w:val="12"/>
          <w:szCs w:val="12"/>
        </w:rPr>
        <w:t>органами территориального общественного самоуправления;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B71FC">
        <w:rPr>
          <w:rFonts w:ascii="Times New Roman" w:hAnsi="Times New Roman" w:cs="Times New Roman"/>
          <w:sz w:val="12"/>
          <w:szCs w:val="12"/>
        </w:rPr>
        <w:t>инициативными группами граждан в количестве не менее 10 человек;</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B71FC">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CB71FC">
        <w:rPr>
          <w:rFonts w:ascii="Times New Roman" w:hAnsi="Times New Roman" w:cs="Times New Roman"/>
          <w:sz w:val="12"/>
          <w:szCs w:val="12"/>
        </w:rPr>
        <w:t>в Собрание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Сургут, утратившими силу;</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Сургут представляет на имя председателя Собрания представителей сельского поселения Сургут вместе с сопроводительным письмом следующие документы:</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проект акта (приложение №1 к Порядку);</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заключение Главы сельского поселения Сургут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Сургут, а также в иных случаях, предусмотренных действующим законодательством Российской Федерации;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  К проекту акта, представляемого в Собрание представителей сельского поселения Сургут лицами, указанными в пунктах 4, 5  статьи 2, дополнительно прилагаются: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CB71FC">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CB71FC">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Сургут заключение о результатах публичных слушаний (общественных обсуждений).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5. 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CB71FC">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6. Вносимые проекты актов Собрания представителей сельского поселения Сургут должны сопровождаться письмом за подписью субъекта правотворческой инициативы.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Сургут на бумажном носителе и в форме электронных документов.</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8. Датой официального внесения в Собрание представителей сельского поселения Сургут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Сургут.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9. Проект акта вносится в Собрание представителей сельского поселения Сургут не позднее чем за 10 дней до дня заседания Собрания представителей сельского поселения Сургут,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Сургут на ближайшем заседании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Проект акта печатается черной краской с использованием компьютерной техники на стандартных листах бумаги формата A4.</w:t>
      </w:r>
      <w:r>
        <w:rPr>
          <w:rFonts w:ascii="Times New Roman" w:hAnsi="Times New Roman" w:cs="Times New Roman"/>
          <w:sz w:val="12"/>
          <w:szCs w:val="12"/>
        </w:rPr>
        <w:t xml:space="preserve"> Используется  шрифт №12–</w:t>
      </w:r>
      <w:r w:rsidRPr="00CB71FC">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таблиц могут использов</w:t>
      </w:r>
      <w:r>
        <w:rPr>
          <w:rFonts w:ascii="Times New Roman" w:hAnsi="Times New Roman" w:cs="Times New Roman"/>
          <w:sz w:val="12"/>
          <w:szCs w:val="12"/>
        </w:rPr>
        <w:t>аться шрифты №</w:t>
      </w:r>
      <w:r w:rsidRPr="00CB71FC">
        <w:rPr>
          <w:rFonts w:ascii="Times New Roman" w:hAnsi="Times New Roman" w:cs="Times New Roman"/>
          <w:sz w:val="12"/>
          <w:szCs w:val="12"/>
        </w:rPr>
        <w:t>10-12.</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B71FC">
        <w:rPr>
          <w:rFonts w:ascii="Times New Roman" w:hAnsi="Times New Roman" w:cs="Times New Roman"/>
          <w:sz w:val="12"/>
          <w:szCs w:val="12"/>
        </w:rPr>
        <w:t>Проект акта имеет следующие реквизиты (приложение №1 к Порядку):</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наименование вида акта: РЕШЕНИЕ - пишется заглавными буквами полужирным шрифтом № 20;</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w:t>
      </w:r>
      <w:r>
        <w:rPr>
          <w:rFonts w:ascii="Times New Roman" w:hAnsi="Times New Roman" w:cs="Times New Roman"/>
          <w:sz w:val="12"/>
          <w:szCs w:val="12"/>
        </w:rPr>
        <w:t>, принявшего акт пишутся слова:</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«Собрание Представит</w:t>
      </w:r>
      <w:r>
        <w:rPr>
          <w:rFonts w:ascii="Times New Roman" w:hAnsi="Times New Roman" w:cs="Times New Roman"/>
          <w:sz w:val="12"/>
          <w:szCs w:val="12"/>
        </w:rPr>
        <w:t xml:space="preserve">елей сельского поселения Сургут </w:t>
      </w:r>
      <w:r w:rsidRPr="00CB71F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B71FC">
        <w:rPr>
          <w:rFonts w:ascii="Times New Roman" w:hAnsi="Times New Roman" w:cs="Times New Roman"/>
          <w:sz w:val="12"/>
          <w:szCs w:val="12"/>
        </w:rPr>
        <w:t>РЕШИЛО»;</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текст акта: печатается через 1 - 1,5 межстрочных интервала.</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-подписи уполномоченных лиц в соответствии с Уставом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lastRenderedPageBreak/>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Сургут  муниципального района Сергиевский Самарской области» либо «И.о. Председателя Собрания представителей сельского поселения Сургут муниципального района Сергиевский Самарской области», инициалов и фамилии Председателя Собрания представителей сельского поселения Сургут либо лица, исполняющего обязанности Председателя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случае подписания проекта акта двумя уполномоченными лицами (Главой сельского поселения Сургут и Председателем Собрания представителей сельского поселения Сургут) подпись Председателя Собрания представителей сельского поселения Сургут также отделяется от текста 3 межстрочными интервалами (36 пт) и состоит из слов «Председатель Собрания представителей сельского поселения Сургут  муниципального района Сергиевский Самарской области» либо «И.о. Председателя Собрания представителей сельского поселения Сургут муниципального района Сергиевский Самарской области», инициалов и фамилии Председателя Собрания представителей сельского поселения Сургут либо лица, исполняющего обязанности Председателя Собрания представителей сельского поселения Сургут, а подпись Главы сельского поселения Сургут располагается под подписью  Председателя Собрания представителей сельского поселения Сургут, отделяется от нее 3 межстрочными интервалами (36 пт), и состоит из слов «Главы сельского поселения Сургут муниципального района Сергиевский Самарской области» либо «И.о. Главы сельского поселения Сургут муниципального района Сергиевский Самарской области», инициалов и фамилии Главы сельского поселения Сургут либо лица, исполняющего обязанности Главы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4.Проект акта должен отвечать следующим требованиям: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Сургут  и иным нормативным правовым актам сельского поселения Сургут, правилам юридической техники, государственным стандартам, определяющим правила работы со служебной документацией;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3) содержать только официальные наименования органов и организаций;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w:t>
      </w:r>
      <w:r>
        <w:rPr>
          <w:rFonts w:ascii="Times New Roman" w:hAnsi="Times New Roman" w:cs="Times New Roman"/>
          <w:sz w:val="12"/>
          <w:szCs w:val="12"/>
        </w:rPr>
        <w:t>адают равной юридической силой.</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Сургут не позднее трех рабочих дней со дня поступления проекта акта в Собрание  представителей сельского поселения Сургут в случаях, если: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Сургут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не представлены необходимые документы и материалы, указанные в настоящем Порядке;</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 принятие внесенного проекта акта Собрания представителей сельского поселения Сургут не отнесено к компетенции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В случае устранения оснований для возвращения проекта акта Собрания представителей сельского поселения Сургут,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Сургут  в соответствии с настоящим Порядком.</w:t>
      </w:r>
    </w:p>
    <w:p w:rsidR="00CB71FC" w:rsidRPr="00CB71FC" w:rsidRDefault="00CB71FC" w:rsidP="00CB71FC">
      <w:pPr>
        <w:spacing w:after="0" w:line="240" w:lineRule="auto"/>
        <w:ind w:firstLine="284"/>
        <w:jc w:val="both"/>
        <w:rPr>
          <w:rFonts w:ascii="Times New Roman" w:hAnsi="Times New Roman" w:cs="Times New Roman"/>
          <w:sz w:val="12"/>
          <w:szCs w:val="12"/>
        </w:rPr>
      </w:pP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6. Право н</w:t>
      </w:r>
      <w:r>
        <w:rPr>
          <w:rFonts w:ascii="Times New Roman" w:hAnsi="Times New Roman" w:cs="Times New Roman"/>
          <w:sz w:val="12"/>
          <w:szCs w:val="12"/>
        </w:rPr>
        <w:t xml:space="preserve">а отзыв внесенного проекта акта </w:t>
      </w:r>
      <w:r w:rsidRPr="00CB71FC">
        <w:rPr>
          <w:rFonts w:ascii="Times New Roman" w:hAnsi="Times New Roman" w:cs="Times New Roman"/>
          <w:sz w:val="12"/>
          <w:szCs w:val="12"/>
        </w:rPr>
        <w:t>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1. До рассмотрения проекта акта на заседании Собрания представителей сельского поселения Сургут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Сургут путем направления письменного обращения на имя председателя Собрания представителей сельского поселения Сургут.</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Отозванный проект акта может быть снова внесен в Собрание представителей сельского поселения Сургут. В этом случае проект акта рассматривается Собранием представителей сельского поселения Сургут   как новый с соблюдением процедур, пред</w:t>
      </w:r>
      <w:r>
        <w:rPr>
          <w:rFonts w:ascii="Times New Roman" w:hAnsi="Times New Roman" w:cs="Times New Roman"/>
          <w:sz w:val="12"/>
          <w:szCs w:val="12"/>
        </w:rPr>
        <w:t>усмотренных настоящим Порядком.</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Статья 7. Заключительные положения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Сургут и иными муниципальными правовыми актами Собрания представите</w:t>
      </w:r>
      <w:r>
        <w:rPr>
          <w:rFonts w:ascii="Times New Roman" w:hAnsi="Times New Roman" w:cs="Times New Roman"/>
          <w:sz w:val="12"/>
          <w:szCs w:val="12"/>
        </w:rPr>
        <w:t>лей сельского поселения Сургут.</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Приложение № 1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к Порядку внесения проектов муниципальных правовых актов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в Собрание представител</w:t>
      </w:r>
      <w:r>
        <w:rPr>
          <w:rFonts w:ascii="Times New Roman" w:hAnsi="Times New Roman" w:cs="Times New Roman"/>
          <w:sz w:val="12"/>
          <w:szCs w:val="12"/>
        </w:rPr>
        <w:t xml:space="preserve">ей сельского поселения Сургут  </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РЕШЕНИЕ</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«____» _____ 202_ г.                                                                                     №___</w:t>
      </w:r>
    </w:p>
    <w:p w:rsidR="00CB71FC" w:rsidRPr="00CB71FC" w:rsidRDefault="00CB71FC" w:rsidP="00CB71FC">
      <w:pPr>
        <w:spacing w:after="0" w:line="240" w:lineRule="auto"/>
        <w:ind w:firstLine="284"/>
        <w:jc w:val="center"/>
        <w:rPr>
          <w:rFonts w:ascii="Times New Roman" w:hAnsi="Times New Roman" w:cs="Times New Roman"/>
          <w:sz w:val="12"/>
          <w:szCs w:val="12"/>
        </w:rPr>
      </w:pPr>
      <w:r w:rsidRPr="00CB71FC">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 xml:space="preserve">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w:t>
      </w:r>
      <w:r w:rsidRPr="00CB71FC">
        <w:rPr>
          <w:rFonts w:ascii="Times New Roman" w:hAnsi="Times New Roman" w:cs="Times New Roman"/>
          <w:sz w:val="12"/>
          <w:szCs w:val="12"/>
        </w:rPr>
        <w:lastRenderedPageBreak/>
        <w:t>района</w:t>
      </w:r>
      <w:r>
        <w:rPr>
          <w:rFonts w:ascii="Times New Roman" w:hAnsi="Times New Roman" w:cs="Times New Roman"/>
          <w:sz w:val="12"/>
          <w:szCs w:val="12"/>
        </w:rPr>
        <w:t xml:space="preserve"> Сергиевский Самарской области, </w:t>
      </w:r>
      <w:r w:rsidRPr="00CB71FC">
        <w:rPr>
          <w:rFonts w:ascii="Times New Roman"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РЕШИЛО:</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B71FC">
        <w:rPr>
          <w:rFonts w:ascii="Times New Roman" w:hAnsi="Times New Roman" w:cs="Times New Roman"/>
          <w:sz w:val="12"/>
          <w:szCs w:val="12"/>
        </w:rPr>
        <w:t>Администрации сельского поселения Сургут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B71FC">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2. Администрации сельского поселения Сургут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Сургут муниципального района Сергиевский Самарской области.</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4. Опубликовать настоящее Решение в газете «Сергиевский вестник».</w:t>
      </w:r>
    </w:p>
    <w:p w:rsidR="00CB71FC" w:rsidRPr="00CB71FC" w:rsidRDefault="00CB71FC" w:rsidP="00CB71FC">
      <w:pPr>
        <w:spacing w:after="0" w:line="240" w:lineRule="auto"/>
        <w:ind w:firstLine="284"/>
        <w:jc w:val="both"/>
        <w:rPr>
          <w:rFonts w:ascii="Times New Roman" w:hAnsi="Times New Roman" w:cs="Times New Roman"/>
          <w:sz w:val="12"/>
          <w:szCs w:val="12"/>
        </w:rPr>
      </w:pPr>
      <w:r w:rsidRPr="00CB71FC">
        <w:rPr>
          <w:rFonts w:ascii="Times New Roman" w:hAnsi="Times New Roman" w:cs="Times New Roman"/>
          <w:sz w:val="12"/>
          <w:szCs w:val="12"/>
        </w:rPr>
        <w:t>5. Настоящее Решение вступает в силу со дня его официального опубликования.</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Председатель Собрания Представителей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сельского поселения Сургут</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муниципального района Сергиевский</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Самарской области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А.Б. Александров                                  </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Глава сельского поселения Сургут</w:t>
      </w:r>
    </w:p>
    <w:p w:rsidR="00CB71FC" w:rsidRP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муниципального района Сергиевский</w:t>
      </w:r>
    </w:p>
    <w:p w:rsidR="00CB71FC" w:rsidRDefault="00CB71FC" w:rsidP="00CB71FC">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Самарской области                                                         </w:t>
      </w:r>
    </w:p>
    <w:p w:rsidR="00CB71FC" w:rsidRDefault="00CB71FC" w:rsidP="005E637B">
      <w:pPr>
        <w:spacing w:after="0" w:line="240" w:lineRule="auto"/>
        <w:ind w:firstLine="284"/>
        <w:jc w:val="right"/>
        <w:rPr>
          <w:rFonts w:ascii="Times New Roman" w:hAnsi="Times New Roman" w:cs="Times New Roman"/>
          <w:sz w:val="12"/>
          <w:szCs w:val="12"/>
        </w:rPr>
      </w:pPr>
      <w:r w:rsidRPr="00CB71FC">
        <w:rPr>
          <w:rFonts w:ascii="Times New Roman" w:hAnsi="Times New Roman" w:cs="Times New Roman"/>
          <w:sz w:val="12"/>
          <w:szCs w:val="12"/>
        </w:rPr>
        <w:t xml:space="preserve">        </w:t>
      </w:r>
      <w:r w:rsidRPr="00CB71FC">
        <w:rPr>
          <w:rFonts w:ascii="Times New Roman" w:hAnsi="Times New Roman" w:cs="Times New Roman"/>
          <w:sz w:val="12"/>
          <w:szCs w:val="12"/>
        </w:rPr>
        <w:tab/>
        <w:t>С.А. Содомов</w:t>
      </w:r>
      <w:r w:rsidR="005E637B">
        <w:rPr>
          <w:rFonts w:ascii="Times New Roman" w:hAnsi="Times New Roman" w:cs="Times New Roman"/>
          <w:sz w:val="12"/>
          <w:szCs w:val="12"/>
        </w:rPr>
        <w:t xml:space="preserve">               </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1B2E00" w:rsidRDefault="005E637B" w:rsidP="001B2E00">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E637B">
        <w:rPr>
          <w:rFonts w:ascii="Times New Roman" w:hAnsi="Times New Roman" w:cs="Times New Roman"/>
          <w:sz w:val="12"/>
          <w:szCs w:val="12"/>
        </w:rPr>
        <w:t>№5</w:t>
      </w:r>
    </w:p>
    <w:p w:rsidR="005E637B" w:rsidRPr="005E637B" w:rsidRDefault="005E637B" w:rsidP="005E637B">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E637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ПОСТАНОВЛЯЕТ:</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 (далее - Программа) следующего содержания:</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Общий объем финансирования Программы составляет  33631,66159  тыс. руб.,  в том числе по годам:</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2022 год – 12749,96929 тыс. руб.;</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2023 год – 13715,67479 тыс. руб.;</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 xml:space="preserve">2024 год – 7166,01751тыс. руб.;        </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5E637B" w:rsidRDefault="005E637B" w:rsidP="005E637B">
      <w:pPr>
        <w:spacing w:after="0" w:line="240" w:lineRule="auto"/>
        <w:ind w:firstLine="284"/>
        <w:jc w:val="right"/>
        <w:rPr>
          <w:rFonts w:ascii="Times New Roman" w:hAnsi="Times New Roman" w:cs="Times New Roman"/>
          <w:sz w:val="12"/>
          <w:szCs w:val="12"/>
        </w:rPr>
      </w:pPr>
      <w:r w:rsidRPr="005E637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5E637B" w:rsidRPr="005E637B" w:rsidTr="005E637B">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Годы реализации</w:t>
            </w:r>
          </w:p>
        </w:tc>
      </w:tr>
      <w:tr w:rsidR="005E637B" w:rsidRPr="005E637B" w:rsidTr="005E637B">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2024 г.</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1479,84972</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1454,79171</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1495,09680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5091,02097</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5729,24808</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4651,03071</w:t>
            </w:r>
          </w:p>
        </w:tc>
      </w:tr>
      <w:tr w:rsidR="005E637B" w:rsidRPr="005E637B" w:rsidTr="005E637B">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728,80000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728,80000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118,00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color w:val="333333"/>
                <w:sz w:val="12"/>
                <w:szCs w:val="12"/>
              </w:rPr>
            </w:pPr>
            <w:r w:rsidRPr="005E637B">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4695,10860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4939,79490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0,00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11994,77929</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12852,63479</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6264,12751</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color w:val="333333"/>
                <w:sz w:val="12"/>
                <w:szCs w:val="12"/>
              </w:rPr>
            </w:pPr>
            <w:r w:rsidRPr="005E637B">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755,19000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863,04000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901,89000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755,19000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863,04000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901,89000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r w:rsidRPr="005E637B">
              <w:rPr>
                <w:rFonts w:ascii="Times New Roman" w:eastAsia="Times New Roman" w:hAnsi="Times New Roman" w:cs="Times New Roman"/>
                <w:sz w:val="12"/>
                <w:szCs w:val="12"/>
              </w:rPr>
              <w:t>0,00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0,00</w:t>
            </w:r>
          </w:p>
        </w:tc>
      </w:tr>
      <w:tr w:rsidR="005E637B" w:rsidRPr="005E637B" w:rsidTr="005E637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12749,96929</w:t>
            </w:r>
          </w:p>
        </w:tc>
        <w:tc>
          <w:tcPr>
            <w:tcW w:w="642"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13715,67479</w:t>
            </w:r>
          </w:p>
        </w:tc>
        <w:tc>
          <w:tcPr>
            <w:tcW w:w="620" w:type="pct"/>
            <w:tcBorders>
              <w:top w:val="single" w:sz="4" w:space="0" w:color="auto"/>
              <w:left w:val="single" w:sz="4" w:space="0" w:color="auto"/>
              <w:bottom w:val="single" w:sz="4" w:space="0" w:color="auto"/>
              <w:right w:val="single" w:sz="4" w:space="0" w:color="auto"/>
            </w:tcBorders>
            <w:vAlign w:val="center"/>
          </w:tcPr>
          <w:p w:rsidR="005E637B" w:rsidRPr="005E637B" w:rsidRDefault="005E637B" w:rsidP="005E637B">
            <w:pPr>
              <w:spacing w:after="0" w:line="240" w:lineRule="auto"/>
              <w:jc w:val="center"/>
              <w:rPr>
                <w:rFonts w:ascii="Times New Roman" w:eastAsia="Times New Roman" w:hAnsi="Times New Roman" w:cs="Times New Roman"/>
                <w:b/>
                <w:sz w:val="12"/>
                <w:szCs w:val="12"/>
              </w:rPr>
            </w:pPr>
            <w:r w:rsidRPr="005E637B">
              <w:rPr>
                <w:rFonts w:ascii="Times New Roman" w:eastAsia="Times New Roman" w:hAnsi="Times New Roman" w:cs="Times New Roman"/>
                <w:b/>
                <w:sz w:val="12"/>
                <w:szCs w:val="12"/>
              </w:rPr>
              <w:t>7166,01751</w:t>
            </w:r>
          </w:p>
        </w:tc>
      </w:tr>
    </w:tbl>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2.Опубликовать настоящее Постановление в газете «Сергиевский вестник».</w:t>
      </w:r>
    </w:p>
    <w:p w:rsidR="005E637B" w:rsidRPr="005E637B" w:rsidRDefault="005E637B" w:rsidP="005E637B">
      <w:pPr>
        <w:spacing w:after="0" w:line="240" w:lineRule="auto"/>
        <w:ind w:firstLine="284"/>
        <w:jc w:val="both"/>
        <w:rPr>
          <w:rFonts w:ascii="Times New Roman" w:hAnsi="Times New Roman" w:cs="Times New Roman"/>
          <w:sz w:val="12"/>
          <w:szCs w:val="12"/>
        </w:rPr>
      </w:pPr>
      <w:r w:rsidRPr="005E637B">
        <w:rPr>
          <w:rFonts w:ascii="Times New Roman" w:hAnsi="Times New Roman" w:cs="Times New Roman"/>
          <w:sz w:val="12"/>
          <w:szCs w:val="12"/>
        </w:rPr>
        <w:t>3.Настоящее Постановление вступает в силу со дня его официа</w:t>
      </w:r>
      <w:r>
        <w:rPr>
          <w:rFonts w:ascii="Times New Roman" w:hAnsi="Times New Roman" w:cs="Times New Roman"/>
          <w:sz w:val="12"/>
          <w:szCs w:val="12"/>
        </w:rPr>
        <w:t>льного опубликования.</w:t>
      </w:r>
    </w:p>
    <w:p w:rsidR="005E637B" w:rsidRPr="005E637B" w:rsidRDefault="005E637B" w:rsidP="005E637B">
      <w:pPr>
        <w:spacing w:after="0" w:line="240" w:lineRule="auto"/>
        <w:ind w:firstLine="284"/>
        <w:jc w:val="right"/>
        <w:rPr>
          <w:rFonts w:ascii="Times New Roman" w:hAnsi="Times New Roman" w:cs="Times New Roman"/>
          <w:sz w:val="12"/>
          <w:szCs w:val="12"/>
        </w:rPr>
      </w:pPr>
      <w:r w:rsidRPr="005E637B">
        <w:rPr>
          <w:rFonts w:ascii="Times New Roman" w:hAnsi="Times New Roman" w:cs="Times New Roman"/>
          <w:sz w:val="12"/>
          <w:szCs w:val="12"/>
        </w:rPr>
        <w:t xml:space="preserve">Глава городского поселения Суходол </w:t>
      </w:r>
    </w:p>
    <w:p w:rsidR="005E637B" w:rsidRDefault="005E637B" w:rsidP="005E637B">
      <w:pPr>
        <w:spacing w:after="0" w:line="240" w:lineRule="auto"/>
        <w:ind w:firstLine="284"/>
        <w:jc w:val="right"/>
        <w:rPr>
          <w:rFonts w:ascii="Times New Roman" w:hAnsi="Times New Roman" w:cs="Times New Roman"/>
          <w:sz w:val="12"/>
          <w:szCs w:val="12"/>
        </w:rPr>
      </w:pPr>
      <w:r w:rsidRPr="005E637B">
        <w:rPr>
          <w:rFonts w:ascii="Times New Roman" w:hAnsi="Times New Roman" w:cs="Times New Roman"/>
          <w:sz w:val="12"/>
          <w:szCs w:val="12"/>
        </w:rPr>
        <w:t xml:space="preserve">муниципального района Сергиевский               </w:t>
      </w:r>
    </w:p>
    <w:p w:rsidR="005E637B" w:rsidRDefault="005E637B" w:rsidP="005E637B">
      <w:pPr>
        <w:spacing w:after="0" w:line="240" w:lineRule="auto"/>
        <w:ind w:firstLine="284"/>
        <w:jc w:val="right"/>
        <w:rPr>
          <w:rFonts w:ascii="Times New Roman" w:hAnsi="Times New Roman" w:cs="Times New Roman"/>
          <w:sz w:val="12"/>
          <w:szCs w:val="12"/>
        </w:rPr>
      </w:pPr>
      <w:r w:rsidRPr="005E637B">
        <w:rPr>
          <w:rFonts w:ascii="Times New Roman" w:hAnsi="Times New Roman" w:cs="Times New Roman"/>
          <w:sz w:val="12"/>
          <w:szCs w:val="12"/>
        </w:rPr>
        <w:t xml:space="preserve">                            И.О. Беседин</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16BF6" w:rsidRDefault="00216BF6" w:rsidP="00216BF6">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216BF6">
        <w:rPr>
          <w:rFonts w:ascii="Times New Roman" w:hAnsi="Times New Roman" w:cs="Times New Roman"/>
          <w:sz w:val="12"/>
          <w:szCs w:val="12"/>
        </w:rPr>
        <w:t>№6</w:t>
      </w:r>
    </w:p>
    <w:p w:rsidR="00216BF6" w:rsidRPr="00216BF6" w:rsidRDefault="00216BF6" w:rsidP="00216BF6">
      <w:pPr>
        <w:spacing w:after="0" w:line="240" w:lineRule="auto"/>
        <w:ind w:firstLine="284"/>
        <w:jc w:val="center"/>
        <w:rPr>
          <w:rFonts w:ascii="Times New Roman" w:hAnsi="Times New Roman" w:cs="Times New Roman"/>
          <w:sz w:val="12"/>
          <w:szCs w:val="12"/>
        </w:rPr>
      </w:pPr>
      <w:r w:rsidRPr="00216BF6">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216BF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ПОСТАНОВЛЯЕТ:</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216BF6">
        <w:rPr>
          <w:rFonts w:ascii="Times New Roman" w:hAnsi="Times New Roman" w:cs="Times New Roman"/>
          <w:sz w:val="12"/>
          <w:szCs w:val="12"/>
        </w:rPr>
        <w:t>78289,51877 тыс. рублей, в том числе:</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средств местного бюджета – 78192,51877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2022г. – 22136,78386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2023г. – 24430,09639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2024г. – 31625,63852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внебюджетные  средства – 97,00000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2022г. – 97,00000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2023г. – 0,00 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2024г. – 0,00 рублей</w:t>
      </w:r>
    </w:p>
    <w:p w:rsid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2"/>
        <w:gridCol w:w="960"/>
      </w:tblGrid>
      <w:tr w:rsidR="00216BF6" w:rsidRPr="00216BF6" w:rsidTr="00216BF6">
        <w:trPr>
          <w:cantSplit/>
          <w:trHeight w:val="70"/>
        </w:trPr>
        <w:tc>
          <w:tcPr>
            <w:tcW w:w="712" w:type="pct"/>
            <w:vMerge w:val="restart"/>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Наименование бюджета</w:t>
            </w:r>
          </w:p>
        </w:tc>
        <w:tc>
          <w:tcPr>
            <w:tcW w:w="2476" w:type="pct"/>
            <w:vMerge w:val="restart"/>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Наименование мероприятий</w:t>
            </w:r>
          </w:p>
        </w:tc>
        <w:tc>
          <w:tcPr>
            <w:tcW w:w="1812" w:type="pct"/>
            <w:gridSpan w:val="3"/>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Затраты на реализацию мероприятий, рублей</w:t>
            </w:r>
          </w:p>
        </w:tc>
      </w:tr>
      <w:tr w:rsidR="00216BF6" w:rsidRPr="00216BF6" w:rsidTr="00216BF6">
        <w:trPr>
          <w:cantSplit/>
          <w:trHeight w:val="70"/>
        </w:trPr>
        <w:tc>
          <w:tcPr>
            <w:tcW w:w="712" w:type="pct"/>
            <w:vMerge/>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549" w:type="pct"/>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2022 год</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2023 год</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2024 год</w:t>
            </w:r>
          </w:p>
        </w:tc>
      </w:tr>
      <w:tr w:rsidR="00216BF6" w:rsidRPr="00216BF6" w:rsidTr="00216BF6">
        <w:trPr>
          <w:cantSplit/>
          <w:trHeight w:val="70"/>
        </w:trPr>
        <w:tc>
          <w:tcPr>
            <w:tcW w:w="712" w:type="pct"/>
            <w:vMerge w:val="restart"/>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Местный бюджет</w:t>
            </w:r>
          </w:p>
        </w:tc>
        <w:tc>
          <w:tcPr>
            <w:tcW w:w="2476" w:type="pct"/>
            <w:vAlign w:val="center"/>
            <w:hideMark/>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Электроэнергия и ТО уличного освещения</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11013,68715</w:t>
            </w:r>
          </w:p>
        </w:tc>
        <w:tc>
          <w:tcPr>
            <w:tcW w:w="642" w:type="pct"/>
            <w:vAlign w:val="center"/>
          </w:tcPr>
          <w:p w:rsidR="00216BF6" w:rsidRPr="00216BF6" w:rsidRDefault="00216BF6" w:rsidP="00216BF6">
            <w:pPr>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14662,48292</w:t>
            </w:r>
          </w:p>
        </w:tc>
        <w:tc>
          <w:tcPr>
            <w:tcW w:w="621" w:type="pct"/>
            <w:vAlign w:val="center"/>
          </w:tcPr>
          <w:p w:rsidR="00216BF6" w:rsidRPr="00216BF6" w:rsidRDefault="00216BF6" w:rsidP="00216BF6">
            <w:pPr>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26897,47878</w:t>
            </w:r>
          </w:p>
        </w:tc>
      </w:tr>
      <w:tr w:rsidR="00216BF6" w:rsidRPr="00216BF6" w:rsidTr="00216BF6">
        <w:trPr>
          <w:cantSplit/>
          <w:trHeight w:val="70"/>
        </w:trPr>
        <w:tc>
          <w:tcPr>
            <w:tcW w:w="712" w:type="pct"/>
            <w:vMerge/>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Align w:val="center"/>
            <w:hideMark/>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 xml:space="preserve">Трудоустройство безработных, несовершеннолетних </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63,69554</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0,00</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0,00</w:t>
            </w:r>
          </w:p>
        </w:tc>
      </w:tr>
      <w:tr w:rsidR="00216BF6" w:rsidRPr="00216BF6" w:rsidTr="00216BF6">
        <w:trPr>
          <w:cantSplit/>
          <w:trHeight w:val="70"/>
        </w:trPr>
        <w:tc>
          <w:tcPr>
            <w:tcW w:w="712" w:type="pct"/>
            <w:vMerge/>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Align w:val="center"/>
            <w:hideMark/>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190,79876</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204,47154</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0,00</w:t>
            </w:r>
          </w:p>
        </w:tc>
      </w:tr>
      <w:tr w:rsidR="00216BF6" w:rsidRPr="00216BF6" w:rsidTr="00216BF6">
        <w:trPr>
          <w:cantSplit/>
          <w:trHeight w:val="70"/>
        </w:trPr>
        <w:tc>
          <w:tcPr>
            <w:tcW w:w="712" w:type="pct"/>
            <w:vMerge/>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Align w:val="center"/>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Прочие мероприятия</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5392,94456</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3912,21164</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4728,15974</w:t>
            </w:r>
          </w:p>
        </w:tc>
      </w:tr>
      <w:tr w:rsidR="00216BF6" w:rsidRPr="00216BF6" w:rsidTr="00216BF6">
        <w:trPr>
          <w:cantSplit/>
          <w:trHeight w:val="70"/>
        </w:trPr>
        <w:tc>
          <w:tcPr>
            <w:tcW w:w="712" w:type="pct"/>
            <w:vMerge/>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Align w:val="center"/>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МАУ «Комфорт»</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5475,65785</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5650,93029</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0,00</w:t>
            </w:r>
          </w:p>
        </w:tc>
      </w:tr>
      <w:tr w:rsidR="00216BF6" w:rsidRPr="00216BF6" w:rsidTr="00216BF6">
        <w:trPr>
          <w:cantSplit/>
          <w:trHeight w:val="70"/>
        </w:trPr>
        <w:tc>
          <w:tcPr>
            <w:tcW w:w="712" w:type="pct"/>
            <w:vMerge/>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p>
        </w:tc>
        <w:tc>
          <w:tcPr>
            <w:tcW w:w="2476" w:type="pct"/>
            <w:vAlign w:val="center"/>
            <w:hideMark/>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ИТОГО</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22136,78386</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24430,09639</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31625,63852</w:t>
            </w:r>
          </w:p>
        </w:tc>
      </w:tr>
      <w:tr w:rsidR="00216BF6" w:rsidRPr="00216BF6" w:rsidTr="00216BF6">
        <w:trPr>
          <w:cantSplit/>
          <w:trHeight w:val="70"/>
        </w:trPr>
        <w:tc>
          <w:tcPr>
            <w:tcW w:w="712" w:type="pct"/>
            <w:vMerge w:val="restart"/>
            <w:vAlign w:val="center"/>
            <w:hideMark/>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Внебюджетные средства бюджет</w:t>
            </w:r>
          </w:p>
        </w:tc>
        <w:tc>
          <w:tcPr>
            <w:tcW w:w="2476" w:type="pct"/>
            <w:vAlign w:val="center"/>
            <w:hideMark/>
          </w:tcPr>
          <w:p w:rsidR="00216BF6" w:rsidRPr="00216BF6" w:rsidRDefault="00216BF6" w:rsidP="00216BF6">
            <w:pPr>
              <w:snapToGrid w:val="0"/>
              <w:spacing w:after="0" w:line="240" w:lineRule="auto"/>
              <w:rPr>
                <w:rFonts w:ascii="Times New Roman" w:hAnsi="Times New Roman" w:cs="Times New Roman"/>
                <w:sz w:val="12"/>
                <w:szCs w:val="12"/>
              </w:rPr>
            </w:pPr>
            <w:r w:rsidRPr="00216BF6">
              <w:rPr>
                <w:rFonts w:ascii="Times New Roman" w:hAnsi="Times New Roman" w:cs="Times New Roman"/>
                <w:sz w:val="12"/>
                <w:szCs w:val="12"/>
              </w:rPr>
              <w:t>Прочие мероприятия</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97,00000</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0,00</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sz w:val="12"/>
                <w:szCs w:val="12"/>
              </w:rPr>
            </w:pPr>
            <w:r w:rsidRPr="00216BF6">
              <w:rPr>
                <w:rFonts w:ascii="Times New Roman" w:hAnsi="Times New Roman" w:cs="Times New Roman"/>
                <w:sz w:val="12"/>
                <w:szCs w:val="12"/>
              </w:rPr>
              <w:t>0,0</w:t>
            </w:r>
          </w:p>
        </w:tc>
      </w:tr>
      <w:tr w:rsidR="00216BF6" w:rsidRPr="00216BF6" w:rsidTr="00216BF6">
        <w:trPr>
          <w:cantSplit/>
          <w:trHeight w:val="70"/>
        </w:trPr>
        <w:tc>
          <w:tcPr>
            <w:tcW w:w="712" w:type="pct"/>
            <w:vMerge/>
            <w:textDirection w:val="btLr"/>
            <w:vAlign w:val="center"/>
            <w:hideMark/>
          </w:tcPr>
          <w:p w:rsidR="00216BF6" w:rsidRPr="00216BF6" w:rsidRDefault="00216BF6" w:rsidP="00216BF6">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ИТОГО</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97,00000</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0,00</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0,00</w:t>
            </w:r>
          </w:p>
        </w:tc>
      </w:tr>
      <w:tr w:rsidR="00216BF6" w:rsidRPr="00216BF6" w:rsidTr="00216BF6">
        <w:trPr>
          <w:cantSplit/>
          <w:trHeight w:val="70"/>
        </w:trPr>
        <w:tc>
          <w:tcPr>
            <w:tcW w:w="3188" w:type="pct"/>
            <w:gridSpan w:val="2"/>
            <w:vAlign w:val="center"/>
            <w:hideMark/>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 xml:space="preserve">            ВСЕГО</w:t>
            </w:r>
          </w:p>
        </w:tc>
        <w:tc>
          <w:tcPr>
            <w:tcW w:w="549"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22233,78386</w:t>
            </w:r>
          </w:p>
        </w:tc>
        <w:tc>
          <w:tcPr>
            <w:tcW w:w="642"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24430,09639</w:t>
            </w:r>
          </w:p>
        </w:tc>
        <w:tc>
          <w:tcPr>
            <w:tcW w:w="621" w:type="pct"/>
            <w:vAlign w:val="center"/>
          </w:tcPr>
          <w:p w:rsidR="00216BF6" w:rsidRPr="00216BF6" w:rsidRDefault="00216BF6" w:rsidP="00216BF6">
            <w:pPr>
              <w:snapToGrid w:val="0"/>
              <w:spacing w:after="0" w:line="240" w:lineRule="auto"/>
              <w:jc w:val="center"/>
              <w:rPr>
                <w:rFonts w:ascii="Times New Roman" w:hAnsi="Times New Roman" w:cs="Times New Roman"/>
                <w:b/>
                <w:sz w:val="12"/>
                <w:szCs w:val="12"/>
              </w:rPr>
            </w:pPr>
            <w:r w:rsidRPr="00216BF6">
              <w:rPr>
                <w:rFonts w:ascii="Times New Roman" w:hAnsi="Times New Roman" w:cs="Times New Roman"/>
                <w:b/>
                <w:sz w:val="12"/>
                <w:szCs w:val="12"/>
              </w:rPr>
              <w:t>31625,63852</w:t>
            </w:r>
          </w:p>
        </w:tc>
      </w:tr>
    </w:tbl>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216BF6">
        <w:rPr>
          <w:rFonts w:ascii="Times New Roman" w:hAnsi="Times New Roman" w:cs="Times New Roman"/>
          <w:sz w:val="12"/>
          <w:szCs w:val="12"/>
        </w:rPr>
        <w:t xml:space="preserve"> городского поселения Суходол муниципального района Сергиевский.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216BF6">
        <w:rPr>
          <w:rFonts w:ascii="Times New Roman" w:hAnsi="Times New Roman" w:cs="Times New Roman"/>
          <w:sz w:val="12"/>
          <w:szCs w:val="12"/>
        </w:rPr>
        <w:t>78289,51877 тыс. рублей, в том числе по годам:</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2022г. – 22233,78386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2023г. – 24430,09639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2024г. – 31625,63852 тыс.рублей.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2.Опубликовать настоящее Постановление в газете «Сергиевский вестник».</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216BF6" w:rsidRPr="00216BF6" w:rsidRDefault="00216BF6" w:rsidP="00216BF6">
      <w:pPr>
        <w:spacing w:after="0" w:line="240" w:lineRule="auto"/>
        <w:ind w:firstLine="284"/>
        <w:jc w:val="right"/>
        <w:rPr>
          <w:rFonts w:ascii="Times New Roman" w:hAnsi="Times New Roman" w:cs="Times New Roman"/>
          <w:sz w:val="12"/>
          <w:szCs w:val="12"/>
        </w:rPr>
      </w:pPr>
      <w:r w:rsidRPr="00216BF6">
        <w:rPr>
          <w:rFonts w:ascii="Times New Roman" w:hAnsi="Times New Roman" w:cs="Times New Roman"/>
          <w:sz w:val="12"/>
          <w:szCs w:val="12"/>
        </w:rPr>
        <w:t>Глава городского поселения Суходол</w:t>
      </w:r>
    </w:p>
    <w:p w:rsidR="00216BF6" w:rsidRDefault="00216BF6" w:rsidP="00216BF6">
      <w:pPr>
        <w:spacing w:after="0" w:line="240" w:lineRule="auto"/>
        <w:ind w:firstLine="284"/>
        <w:jc w:val="right"/>
        <w:rPr>
          <w:rFonts w:ascii="Times New Roman" w:hAnsi="Times New Roman" w:cs="Times New Roman"/>
          <w:sz w:val="12"/>
          <w:szCs w:val="12"/>
        </w:rPr>
      </w:pPr>
      <w:r w:rsidRPr="00216BF6">
        <w:rPr>
          <w:rFonts w:ascii="Times New Roman" w:hAnsi="Times New Roman" w:cs="Times New Roman"/>
          <w:sz w:val="12"/>
          <w:szCs w:val="12"/>
        </w:rPr>
        <w:t xml:space="preserve">муниципального района Сергиевский                          </w:t>
      </w:r>
    </w:p>
    <w:p w:rsidR="00216BF6" w:rsidRDefault="00216BF6" w:rsidP="00216BF6">
      <w:pPr>
        <w:spacing w:after="0" w:line="240" w:lineRule="auto"/>
        <w:ind w:firstLine="284"/>
        <w:jc w:val="right"/>
        <w:rPr>
          <w:rFonts w:ascii="Times New Roman" w:hAnsi="Times New Roman" w:cs="Times New Roman"/>
          <w:sz w:val="12"/>
          <w:szCs w:val="12"/>
        </w:rPr>
      </w:pPr>
      <w:r w:rsidRPr="00216BF6">
        <w:rPr>
          <w:rFonts w:ascii="Times New Roman" w:hAnsi="Times New Roman" w:cs="Times New Roman"/>
          <w:sz w:val="12"/>
          <w:szCs w:val="12"/>
        </w:rPr>
        <w:t xml:space="preserve">                  И.О. Беседин</w:t>
      </w:r>
    </w:p>
    <w:p w:rsidR="001B2E00" w:rsidRPr="00996295" w:rsidRDefault="001B2E00" w:rsidP="001B2E00">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216BF6" w:rsidRDefault="00216BF6" w:rsidP="00216BF6">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1B2E00"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B2E00" w:rsidRPr="00996295" w:rsidRDefault="001B2E00" w:rsidP="001B2E0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1B2E00" w:rsidRDefault="001B2E00" w:rsidP="001B2E0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№7</w:t>
      </w:r>
    </w:p>
    <w:p w:rsidR="00216BF6" w:rsidRPr="00216BF6" w:rsidRDefault="00216BF6" w:rsidP="00216BF6">
      <w:pPr>
        <w:spacing w:after="0" w:line="240" w:lineRule="auto"/>
        <w:ind w:firstLine="284"/>
        <w:jc w:val="center"/>
        <w:rPr>
          <w:rFonts w:ascii="Times New Roman" w:hAnsi="Times New Roman" w:cs="Times New Roman"/>
          <w:sz w:val="12"/>
          <w:szCs w:val="12"/>
        </w:rPr>
      </w:pPr>
      <w:r w:rsidRPr="00216BF6">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2022-2024гг.</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ПОСТАНОВЛЯЕТ:</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№170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2022-2024гг. (далее - Программа) следующего содержания:</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216BF6" w:rsidRPr="00216BF6" w:rsidRDefault="00216BF6" w:rsidP="00585E3E">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Прогнозируемые общие затраты на реализацию мероприятий программы с</w:t>
      </w:r>
      <w:r w:rsidR="00585E3E">
        <w:rPr>
          <w:rFonts w:ascii="Times New Roman" w:hAnsi="Times New Roman" w:cs="Times New Roman"/>
          <w:sz w:val="12"/>
          <w:szCs w:val="12"/>
        </w:rPr>
        <w:t xml:space="preserve">оставляют 15,00000 тыс. рублей, </w:t>
      </w:r>
      <w:r w:rsidRPr="00216BF6">
        <w:rPr>
          <w:rFonts w:ascii="Times New Roman" w:hAnsi="Times New Roman" w:cs="Times New Roman"/>
          <w:sz w:val="12"/>
          <w:szCs w:val="12"/>
        </w:rPr>
        <w:t>в том числе по годам:</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2022 год – 0,00 тыс.рублей;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2023 год – 5,00000  тыс.рублей;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2024 год – 10,00000  тыс.рублей.  </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Общий объем финансирования на реализацию Программы составляет 15,00000 тыс. рублей, в том числе по годам:</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xml:space="preserve"> - на 2022 год – 0,00 тыс. 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на 2023 год – 5,00000  тыс. рублей;</w:t>
      </w:r>
    </w:p>
    <w:p w:rsidR="00216BF6" w:rsidRP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 на 2024 год – 10,00000  тыс. рублей</w:t>
      </w:r>
    </w:p>
    <w:p w:rsidR="00216BF6" w:rsidRDefault="00216BF6" w:rsidP="00216BF6">
      <w:pPr>
        <w:spacing w:after="0" w:line="240" w:lineRule="auto"/>
        <w:ind w:firstLine="284"/>
        <w:jc w:val="both"/>
        <w:rPr>
          <w:rFonts w:ascii="Times New Roman" w:hAnsi="Times New Roman" w:cs="Times New Roman"/>
          <w:sz w:val="12"/>
          <w:szCs w:val="12"/>
        </w:rPr>
      </w:pPr>
      <w:r w:rsidRPr="00216BF6">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3"/>
        <w:gridCol w:w="1101"/>
      </w:tblGrid>
      <w:tr w:rsidR="00585E3E" w:rsidRPr="00585E3E" w:rsidTr="00585E3E">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lastRenderedPageBreak/>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Городское поселение Суходол</w:t>
            </w:r>
          </w:p>
        </w:tc>
      </w:tr>
      <w:tr w:rsidR="00585E3E" w:rsidRPr="00585E3E" w:rsidTr="00585E3E">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Затраты на 2023 год, тыс.рублей</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Затраты на 2024 год, тыс.рублей</w:t>
            </w:r>
          </w:p>
        </w:tc>
      </w:tr>
      <w:tr w:rsidR="00585E3E" w:rsidRPr="00585E3E" w:rsidTr="00585E3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5,00000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10,00000</w:t>
            </w:r>
          </w:p>
        </w:tc>
      </w:tr>
      <w:tr w:rsidR="00585E3E" w:rsidRPr="00585E3E" w:rsidTr="00585E3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Создание муниципальной пожарной охраны в сельском поселении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r>
      <w:tr w:rsidR="00585E3E" w:rsidRPr="00585E3E" w:rsidTr="00585E3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bCs/>
                <w:sz w:val="12"/>
                <w:szCs w:val="12"/>
              </w:rPr>
            </w:pPr>
            <w:r w:rsidRPr="00585E3E">
              <w:rPr>
                <w:rFonts w:ascii="Times New Roman" w:hAnsi="Times New Roman" w:cs="Times New Roman"/>
                <w:bCs/>
                <w:sz w:val="12"/>
                <w:szCs w:val="12"/>
              </w:rPr>
              <w:t>Строительство водопровода к зданию гаража</w:t>
            </w:r>
          </w:p>
        </w:tc>
        <w:tc>
          <w:tcPr>
            <w:tcW w:w="734"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c>
          <w:tcPr>
            <w:tcW w:w="712"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sz w:val="12"/>
                <w:szCs w:val="12"/>
              </w:rPr>
            </w:pPr>
            <w:r w:rsidRPr="00585E3E">
              <w:rPr>
                <w:rFonts w:ascii="Times New Roman" w:hAnsi="Times New Roman" w:cs="Times New Roman"/>
                <w:sz w:val="12"/>
                <w:szCs w:val="12"/>
              </w:rPr>
              <w:t>0,00</w:t>
            </w:r>
          </w:p>
        </w:tc>
      </w:tr>
      <w:tr w:rsidR="00585E3E" w:rsidRPr="00585E3E" w:rsidTr="00585E3E">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
                <w:bCs/>
                <w:sz w:val="12"/>
                <w:szCs w:val="12"/>
              </w:rPr>
            </w:pPr>
            <w:r w:rsidRPr="00585E3E">
              <w:rPr>
                <w:rFonts w:ascii="Times New Roman" w:hAnsi="Times New Roman" w:cs="Times New Roman"/>
                <w:b/>
                <w:bCs/>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585E3E" w:rsidRPr="00585E3E" w:rsidRDefault="00585E3E" w:rsidP="00585E3E">
            <w:pPr>
              <w:spacing w:after="0" w:line="240" w:lineRule="auto"/>
              <w:jc w:val="center"/>
              <w:rPr>
                <w:rFonts w:ascii="Times New Roman" w:hAnsi="Times New Roman" w:cs="Times New Roman"/>
                <w:b/>
                <w:sz w:val="12"/>
                <w:szCs w:val="12"/>
              </w:rPr>
            </w:pPr>
            <w:r w:rsidRPr="00585E3E">
              <w:rPr>
                <w:rFonts w:ascii="Times New Roman" w:hAnsi="Times New Roman" w:cs="Times New Roman"/>
                <w:b/>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b/>
                <w:sz w:val="12"/>
                <w:szCs w:val="12"/>
              </w:rPr>
            </w:pPr>
            <w:r w:rsidRPr="00585E3E">
              <w:rPr>
                <w:rFonts w:ascii="Times New Roman" w:hAnsi="Times New Roman" w:cs="Times New Roman"/>
                <w:b/>
                <w:sz w:val="12"/>
                <w:szCs w:val="12"/>
              </w:rPr>
              <w:t>5,00</w:t>
            </w:r>
          </w:p>
        </w:tc>
        <w:tc>
          <w:tcPr>
            <w:tcW w:w="712" w:type="pct"/>
            <w:tcBorders>
              <w:top w:val="single" w:sz="4" w:space="0" w:color="000000"/>
              <w:left w:val="single" w:sz="4" w:space="0" w:color="000000"/>
              <w:bottom w:val="single" w:sz="4" w:space="0" w:color="000000"/>
              <w:right w:val="single" w:sz="4" w:space="0" w:color="000000"/>
            </w:tcBorders>
            <w:vAlign w:val="center"/>
          </w:tcPr>
          <w:p w:rsidR="00585E3E" w:rsidRPr="00585E3E" w:rsidRDefault="00585E3E" w:rsidP="00585E3E">
            <w:pPr>
              <w:spacing w:after="0" w:line="240" w:lineRule="auto"/>
              <w:jc w:val="center"/>
              <w:rPr>
                <w:rFonts w:ascii="Times New Roman" w:hAnsi="Times New Roman" w:cs="Times New Roman"/>
                <w:b/>
                <w:sz w:val="12"/>
                <w:szCs w:val="12"/>
              </w:rPr>
            </w:pPr>
            <w:r w:rsidRPr="00585E3E">
              <w:rPr>
                <w:rFonts w:ascii="Times New Roman" w:hAnsi="Times New Roman" w:cs="Times New Roman"/>
                <w:b/>
                <w:sz w:val="12"/>
                <w:szCs w:val="12"/>
              </w:rPr>
              <w:t>10,00000</w:t>
            </w:r>
          </w:p>
        </w:tc>
      </w:tr>
    </w:tbl>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2.Опубликовать настоящее Постановление в газете «Сергиевский вестник».</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3.Настоящее Постановление вступает в силу со дня его официального опубликования.</w:t>
      </w:r>
    </w:p>
    <w:p w:rsidR="00585E3E" w:rsidRPr="00585E3E" w:rsidRDefault="00585E3E" w:rsidP="00585E3E">
      <w:pPr>
        <w:spacing w:after="0" w:line="240" w:lineRule="auto"/>
        <w:ind w:firstLine="284"/>
        <w:jc w:val="right"/>
        <w:rPr>
          <w:rFonts w:ascii="Times New Roman" w:hAnsi="Times New Roman" w:cs="Times New Roman"/>
          <w:sz w:val="12"/>
          <w:szCs w:val="12"/>
        </w:rPr>
      </w:pPr>
      <w:r w:rsidRPr="00585E3E">
        <w:rPr>
          <w:rFonts w:ascii="Times New Roman" w:hAnsi="Times New Roman" w:cs="Times New Roman"/>
          <w:sz w:val="12"/>
          <w:szCs w:val="12"/>
        </w:rPr>
        <w:t>Глава городского поселения  Суходол</w:t>
      </w:r>
    </w:p>
    <w:p w:rsidR="00585E3E" w:rsidRDefault="00585E3E" w:rsidP="00585E3E">
      <w:pPr>
        <w:spacing w:after="0" w:line="240" w:lineRule="auto"/>
        <w:ind w:firstLine="284"/>
        <w:jc w:val="right"/>
        <w:rPr>
          <w:rFonts w:ascii="Times New Roman" w:hAnsi="Times New Roman" w:cs="Times New Roman"/>
          <w:sz w:val="12"/>
          <w:szCs w:val="12"/>
        </w:rPr>
      </w:pPr>
      <w:r w:rsidRPr="00585E3E">
        <w:rPr>
          <w:rFonts w:ascii="Times New Roman" w:hAnsi="Times New Roman" w:cs="Times New Roman"/>
          <w:sz w:val="12"/>
          <w:szCs w:val="12"/>
        </w:rPr>
        <w:t xml:space="preserve">муниципального района Сергиевский                 </w:t>
      </w:r>
    </w:p>
    <w:p w:rsidR="00585E3E" w:rsidRDefault="00585E3E" w:rsidP="00585E3E">
      <w:pPr>
        <w:spacing w:after="0" w:line="240" w:lineRule="auto"/>
        <w:ind w:firstLine="284"/>
        <w:jc w:val="right"/>
        <w:rPr>
          <w:rFonts w:ascii="Times New Roman" w:hAnsi="Times New Roman" w:cs="Times New Roman"/>
          <w:sz w:val="12"/>
          <w:szCs w:val="12"/>
        </w:rPr>
      </w:pPr>
      <w:r w:rsidRPr="00585E3E">
        <w:rPr>
          <w:rFonts w:ascii="Times New Roman" w:hAnsi="Times New Roman" w:cs="Times New Roman"/>
          <w:sz w:val="12"/>
          <w:szCs w:val="12"/>
        </w:rPr>
        <w:t xml:space="preserve">                       И.О. Беседин</w:t>
      </w:r>
    </w:p>
    <w:p w:rsidR="00585E3E" w:rsidRPr="00996295" w:rsidRDefault="00585E3E" w:rsidP="00585E3E">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85E3E" w:rsidRDefault="00585E3E" w:rsidP="00585E3E">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85E3E" w:rsidRPr="00996295"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85E3E" w:rsidRDefault="00585E3E" w:rsidP="00585E3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27.01.2023г.                                                                                                                                                                                                                №8</w:t>
      </w:r>
    </w:p>
    <w:p w:rsidR="00585E3E" w:rsidRPr="00585E3E" w:rsidRDefault="00585E3E" w:rsidP="00585E3E">
      <w:pPr>
        <w:spacing w:after="0" w:line="240" w:lineRule="auto"/>
        <w:ind w:firstLine="284"/>
        <w:jc w:val="center"/>
        <w:rPr>
          <w:rFonts w:ascii="Times New Roman" w:hAnsi="Times New Roman" w:cs="Times New Roman"/>
          <w:sz w:val="12"/>
          <w:szCs w:val="12"/>
        </w:rPr>
      </w:pPr>
      <w:r w:rsidRPr="00585E3E">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ПОСТАНОВЛЯЕТ:</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Общий объем финансирования Программы составляет 2251,39702 тыс. рублей, в том числе из местного бюджета –  2251,39702 тыс. рублей.</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2022г.- 1109,08440 тыс. руб.</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2023г.- 1142,31262 тыс. руб.</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 xml:space="preserve">2024г.- 0,00 тыс. руб.     </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85E3E" w:rsidRP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Общий объем финансирования Программы составляет 2251,39702 тыс. рублей.</w:t>
      </w:r>
    </w:p>
    <w:p w:rsidR="00585E3E" w:rsidRDefault="00585E3E" w:rsidP="00585E3E">
      <w:pPr>
        <w:spacing w:after="0" w:line="240" w:lineRule="auto"/>
        <w:ind w:firstLine="284"/>
        <w:jc w:val="both"/>
        <w:rPr>
          <w:rFonts w:ascii="Times New Roman" w:hAnsi="Times New Roman" w:cs="Times New Roman"/>
          <w:sz w:val="12"/>
          <w:szCs w:val="12"/>
        </w:rPr>
      </w:pPr>
      <w:r w:rsidRPr="00585E3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91"/>
        <w:gridCol w:w="4295"/>
        <w:gridCol w:w="992"/>
        <w:gridCol w:w="993"/>
        <w:gridCol w:w="958"/>
      </w:tblGrid>
      <w:tr w:rsidR="00585E3E" w:rsidTr="00584C48">
        <w:tc>
          <w:tcPr>
            <w:tcW w:w="491"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 п/п</w:t>
            </w:r>
          </w:p>
        </w:tc>
        <w:tc>
          <w:tcPr>
            <w:tcW w:w="4295"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2022 год,</w:t>
            </w:r>
          </w:p>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тыс. рублей</w:t>
            </w:r>
          </w:p>
        </w:tc>
        <w:tc>
          <w:tcPr>
            <w:tcW w:w="993"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2023 год,</w:t>
            </w:r>
          </w:p>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тыс. рублей</w:t>
            </w:r>
          </w:p>
        </w:tc>
        <w:tc>
          <w:tcPr>
            <w:tcW w:w="958"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2024 год,</w:t>
            </w:r>
          </w:p>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тыс. рублей</w:t>
            </w:r>
          </w:p>
        </w:tc>
      </w:tr>
      <w:tr w:rsidR="00585E3E" w:rsidTr="00584C48">
        <w:tc>
          <w:tcPr>
            <w:tcW w:w="491"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1.</w:t>
            </w:r>
          </w:p>
        </w:tc>
        <w:tc>
          <w:tcPr>
            <w:tcW w:w="4295"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585E3E" w:rsidRPr="00585E3E" w:rsidRDefault="00585E3E" w:rsidP="00C17BA9">
            <w:pPr>
              <w:jc w:val="center"/>
              <w:textAlignment w:val="baseline"/>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1036,55171</w:t>
            </w:r>
          </w:p>
        </w:tc>
        <w:tc>
          <w:tcPr>
            <w:tcW w:w="993"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1087,31262</w:t>
            </w:r>
          </w:p>
        </w:tc>
        <w:tc>
          <w:tcPr>
            <w:tcW w:w="958" w:type="dxa"/>
            <w:vAlign w:val="center"/>
          </w:tcPr>
          <w:p w:rsidR="00585E3E" w:rsidRPr="00585E3E" w:rsidRDefault="00585E3E" w:rsidP="00C17BA9">
            <w:pPr>
              <w:jc w:val="center"/>
              <w:textAlignment w:val="baseline"/>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0,00</w:t>
            </w:r>
          </w:p>
        </w:tc>
      </w:tr>
      <w:tr w:rsidR="00585E3E" w:rsidTr="00584C48">
        <w:tc>
          <w:tcPr>
            <w:tcW w:w="491"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2.</w:t>
            </w:r>
          </w:p>
        </w:tc>
        <w:tc>
          <w:tcPr>
            <w:tcW w:w="4295" w:type="dxa"/>
            <w:vAlign w:val="center"/>
          </w:tcPr>
          <w:p w:rsidR="00585E3E" w:rsidRPr="00585E3E" w:rsidRDefault="00585E3E" w:rsidP="00C17BA9">
            <w:pPr>
              <w:jc w:val="center"/>
              <w:rPr>
                <w:rFonts w:ascii="Times New Roman" w:hAnsi="Times New Roman" w:cs="Times New Roman"/>
                <w:sz w:val="12"/>
                <w:szCs w:val="12"/>
              </w:rPr>
            </w:pPr>
            <w:r w:rsidRPr="00585E3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585E3E" w:rsidRPr="00585E3E" w:rsidRDefault="00585E3E" w:rsidP="00C17BA9">
            <w:pPr>
              <w:jc w:val="center"/>
              <w:textAlignment w:val="baseline"/>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72,53269</w:t>
            </w:r>
          </w:p>
        </w:tc>
        <w:tc>
          <w:tcPr>
            <w:tcW w:w="993"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55,00000</w:t>
            </w:r>
          </w:p>
        </w:tc>
        <w:tc>
          <w:tcPr>
            <w:tcW w:w="958" w:type="dxa"/>
            <w:vAlign w:val="center"/>
          </w:tcPr>
          <w:p w:rsidR="00585E3E" w:rsidRPr="00585E3E" w:rsidRDefault="00585E3E" w:rsidP="00C17BA9">
            <w:pPr>
              <w:jc w:val="center"/>
              <w:textAlignment w:val="baseline"/>
              <w:rPr>
                <w:rFonts w:ascii="Times New Roman" w:eastAsia="Times New Roman" w:hAnsi="Times New Roman" w:cs="Times New Roman"/>
                <w:sz w:val="12"/>
                <w:szCs w:val="12"/>
                <w:lang w:eastAsia="ru-RU"/>
              </w:rPr>
            </w:pPr>
            <w:r w:rsidRPr="00585E3E">
              <w:rPr>
                <w:rFonts w:ascii="Times New Roman" w:eastAsia="Times New Roman" w:hAnsi="Times New Roman" w:cs="Times New Roman"/>
                <w:sz w:val="12"/>
                <w:szCs w:val="12"/>
                <w:lang w:eastAsia="ru-RU"/>
              </w:rPr>
              <w:t>0,00</w:t>
            </w:r>
          </w:p>
        </w:tc>
      </w:tr>
      <w:tr w:rsidR="00585E3E" w:rsidTr="00584C48">
        <w:tc>
          <w:tcPr>
            <w:tcW w:w="491" w:type="dxa"/>
            <w:vAlign w:val="center"/>
          </w:tcPr>
          <w:p w:rsidR="00585E3E" w:rsidRPr="00585E3E" w:rsidRDefault="00585E3E" w:rsidP="00C17BA9">
            <w:pPr>
              <w:jc w:val="center"/>
              <w:rPr>
                <w:rFonts w:ascii="Times New Roman" w:eastAsia="Times New Roman" w:hAnsi="Times New Roman" w:cs="Times New Roman"/>
                <w:sz w:val="12"/>
                <w:szCs w:val="12"/>
                <w:lang w:eastAsia="ru-RU"/>
              </w:rPr>
            </w:pPr>
          </w:p>
        </w:tc>
        <w:tc>
          <w:tcPr>
            <w:tcW w:w="4295" w:type="dxa"/>
            <w:vAlign w:val="center"/>
          </w:tcPr>
          <w:p w:rsidR="00585E3E" w:rsidRPr="00585E3E" w:rsidRDefault="00585E3E" w:rsidP="00C17BA9">
            <w:pPr>
              <w:jc w:val="center"/>
              <w:rPr>
                <w:rFonts w:ascii="Times New Roman" w:hAnsi="Times New Roman" w:cs="Times New Roman"/>
                <w:b/>
                <w:sz w:val="12"/>
                <w:szCs w:val="12"/>
              </w:rPr>
            </w:pPr>
            <w:r w:rsidRPr="00585E3E">
              <w:rPr>
                <w:rFonts w:ascii="Times New Roman" w:eastAsia="Times New Roman" w:hAnsi="Times New Roman" w:cs="Times New Roman"/>
                <w:b/>
                <w:sz w:val="12"/>
                <w:szCs w:val="12"/>
                <w:lang w:eastAsia="ru-RU"/>
              </w:rPr>
              <w:t>Итого по программе:</w:t>
            </w:r>
          </w:p>
        </w:tc>
        <w:tc>
          <w:tcPr>
            <w:tcW w:w="992"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1109,08440</w:t>
            </w:r>
          </w:p>
        </w:tc>
        <w:tc>
          <w:tcPr>
            <w:tcW w:w="993"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1142,31262</w:t>
            </w:r>
          </w:p>
        </w:tc>
        <w:tc>
          <w:tcPr>
            <w:tcW w:w="958" w:type="dxa"/>
            <w:vAlign w:val="center"/>
          </w:tcPr>
          <w:p w:rsidR="00585E3E" w:rsidRPr="00585E3E" w:rsidRDefault="00585E3E" w:rsidP="00C17BA9">
            <w:pPr>
              <w:jc w:val="center"/>
              <w:rPr>
                <w:rFonts w:ascii="Times New Roman" w:eastAsia="Times New Roman" w:hAnsi="Times New Roman" w:cs="Times New Roman"/>
                <w:b/>
                <w:sz w:val="12"/>
                <w:szCs w:val="12"/>
                <w:lang w:eastAsia="ru-RU"/>
              </w:rPr>
            </w:pPr>
            <w:r w:rsidRPr="00585E3E">
              <w:rPr>
                <w:rFonts w:ascii="Times New Roman" w:eastAsia="Times New Roman" w:hAnsi="Times New Roman" w:cs="Times New Roman"/>
                <w:b/>
                <w:sz w:val="12"/>
                <w:szCs w:val="12"/>
                <w:lang w:eastAsia="ru-RU"/>
              </w:rPr>
              <w:t>0,00</w:t>
            </w:r>
          </w:p>
        </w:tc>
      </w:tr>
    </w:tbl>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2.Опубликовать настоящее Постановление в газете «Сергиевский вестник».</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84C48" w:rsidRPr="00584C48"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Глава городского поселения Суходол </w:t>
      </w:r>
    </w:p>
    <w:p w:rsidR="00584C48"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муниципального района Сергиевский                        </w:t>
      </w:r>
    </w:p>
    <w:p w:rsidR="00585E3E"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         </w:t>
      </w:r>
      <w:r>
        <w:rPr>
          <w:rFonts w:ascii="Times New Roman" w:hAnsi="Times New Roman" w:cs="Times New Roman"/>
          <w:sz w:val="12"/>
          <w:szCs w:val="12"/>
        </w:rPr>
        <w:t xml:space="preserve">          И.О. Беседин </w:t>
      </w:r>
    </w:p>
    <w:p w:rsidR="00585E3E" w:rsidRPr="00996295" w:rsidRDefault="00585E3E" w:rsidP="00585E3E">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85E3E" w:rsidRDefault="00585E3E" w:rsidP="00585E3E">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85E3E" w:rsidRPr="00996295"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85E3E" w:rsidRDefault="00585E3E" w:rsidP="00585E3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584C48">
        <w:rPr>
          <w:rFonts w:ascii="Times New Roman" w:hAnsi="Times New Roman" w:cs="Times New Roman"/>
          <w:sz w:val="12"/>
          <w:szCs w:val="12"/>
        </w:rPr>
        <w:t xml:space="preserve">                              №9</w:t>
      </w:r>
    </w:p>
    <w:p w:rsidR="00584C48" w:rsidRPr="00584C48" w:rsidRDefault="00584C48" w:rsidP="00584C48">
      <w:pPr>
        <w:spacing w:after="0" w:line="240" w:lineRule="auto"/>
        <w:ind w:firstLine="284"/>
        <w:jc w:val="center"/>
        <w:rPr>
          <w:rFonts w:ascii="Times New Roman" w:hAnsi="Times New Roman" w:cs="Times New Roman"/>
          <w:sz w:val="12"/>
          <w:szCs w:val="12"/>
        </w:rPr>
      </w:pPr>
      <w:r w:rsidRPr="00584C48">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84C4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ПОСТАНОВЛЯЕТ:</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 (далее - Программа) следующего содержания:</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Объем   финансирования, необходимый для реализации  мероприятий  Программы составит 656,10758 тыс.рублей, в том числе:</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в 2022 году – 242,71116 тыс. рублей,</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в 2023 году – 325,29838 рублей,</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в 2024 году – 88,09804 рублей.</w:t>
      </w:r>
    </w:p>
    <w:p w:rsid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0"/>
        <w:gridCol w:w="1138"/>
        <w:gridCol w:w="1133"/>
        <w:gridCol w:w="1098"/>
      </w:tblGrid>
      <w:tr w:rsidR="00584C48" w:rsidRPr="00584C48" w:rsidTr="00584C48">
        <w:tc>
          <w:tcPr>
            <w:tcW w:w="285" w:type="pct"/>
            <w:vMerge w:val="restar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 xml:space="preserve">№ </w:t>
            </w:r>
            <w:r w:rsidRPr="00584C48">
              <w:rPr>
                <w:rFonts w:ascii="Times New Roman" w:eastAsia="Times New Roman" w:hAnsi="Times New Roman" w:cs="Times New Roman"/>
                <w:sz w:val="12"/>
                <w:szCs w:val="12"/>
                <w:lang w:eastAsia="ru-RU"/>
              </w:rPr>
              <w:lastRenderedPageBreak/>
              <w:t>п/п</w:t>
            </w:r>
          </w:p>
        </w:tc>
        <w:tc>
          <w:tcPr>
            <w:tcW w:w="2536" w:type="pct"/>
            <w:vMerge w:val="restar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lastRenderedPageBreak/>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Планируемый объем финансирования, тыс. рублей</w:t>
            </w:r>
          </w:p>
        </w:tc>
      </w:tr>
      <w:tr w:rsidR="00584C48" w:rsidRPr="00584C48" w:rsidTr="00584C48">
        <w:tc>
          <w:tcPr>
            <w:tcW w:w="285" w:type="pct"/>
            <w:vMerge/>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2536" w:type="pct"/>
            <w:vMerge/>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2023</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2024</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lastRenderedPageBreak/>
              <w:t>1</w:t>
            </w: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Техническое обслуживание сетей и коммуникаций</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129,85116</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181,19838</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88,09804</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w:t>
            </w: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95,26000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120,50000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3</w:t>
            </w: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Прочие мероприятия</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17,60000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23,60000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b/>
                <w:sz w:val="12"/>
                <w:szCs w:val="12"/>
                <w:lang w:eastAsia="ru-RU"/>
              </w:rPr>
            </w:pPr>
            <w:r w:rsidRPr="00584C48">
              <w:rPr>
                <w:rFonts w:ascii="Times New Roman" w:eastAsia="Times New Roman" w:hAnsi="Times New Roman" w:cs="Times New Roman"/>
                <w:b/>
                <w:sz w:val="12"/>
                <w:szCs w:val="12"/>
                <w:lang w:eastAsia="ru-RU"/>
              </w:rPr>
              <w:t>Средства местного бюджета</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242,71116</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325,29838</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88,09804</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Прочие мероприятия</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b/>
                <w:sz w:val="12"/>
                <w:szCs w:val="12"/>
                <w:lang w:eastAsia="ru-RU"/>
              </w:rPr>
            </w:pPr>
            <w:r w:rsidRPr="00584C48">
              <w:rPr>
                <w:rFonts w:ascii="Times New Roman" w:eastAsia="Times New Roman" w:hAnsi="Times New Roman" w:cs="Times New Roman"/>
                <w:b/>
                <w:sz w:val="12"/>
                <w:szCs w:val="12"/>
                <w:lang w:eastAsia="ru-RU"/>
              </w:rPr>
              <w:t>Внебюджетные средства</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1</w:t>
            </w: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Прочие мероприятия</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b/>
                <w:sz w:val="12"/>
                <w:szCs w:val="12"/>
                <w:lang w:eastAsia="ru-RU"/>
              </w:rPr>
            </w:pPr>
            <w:r w:rsidRPr="00584C48">
              <w:rPr>
                <w:rFonts w:ascii="Times New Roman" w:eastAsia="Times New Roman" w:hAnsi="Times New Roman" w:cs="Times New Roman"/>
                <w:b/>
                <w:sz w:val="12"/>
                <w:szCs w:val="12"/>
                <w:lang w:eastAsia="ru-RU"/>
              </w:rPr>
              <w:t>Средства областного бюджета</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0,00</w:t>
            </w:r>
          </w:p>
        </w:tc>
      </w:tr>
      <w:tr w:rsidR="00584C48" w:rsidRPr="00584C48" w:rsidTr="00584C48">
        <w:trPr>
          <w:trHeight w:val="70"/>
        </w:trPr>
        <w:tc>
          <w:tcPr>
            <w:tcW w:w="285"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p>
        </w:tc>
        <w:tc>
          <w:tcPr>
            <w:tcW w:w="25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Всего:</w:t>
            </w:r>
          </w:p>
        </w:tc>
        <w:tc>
          <w:tcPr>
            <w:tcW w:w="736"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242,71116</w:t>
            </w:r>
          </w:p>
        </w:tc>
        <w:tc>
          <w:tcPr>
            <w:tcW w:w="733" w:type="pct"/>
            <w:tcBorders>
              <w:top w:val="single" w:sz="4" w:space="0" w:color="000000"/>
              <w:left w:val="single" w:sz="4" w:space="0" w:color="000000"/>
              <w:bottom w:val="single" w:sz="4" w:space="0" w:color="000000"/>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325,29838</w:t>
            </w:r>
          </w:p>
        </w:tc>
        <w:tc>
          <w:tcPr>
            <w:tcW w:w="710" w:type="pct"/>
            <w:tcBorders>
              <w:top w:val="single" w:sz="4" w:space="0" w:color="000000"/>
              <w:left w:val="single" w:sz="4" w:space="0" w:color="000000"/>
              <w:bottom w:val="single" w:sz="4" w:space="0" w:color="000000"/>
              <w:right w:val="single" w:sz="4" w:space="0" w:color="auto"/>
            </w:tcBorders>
            <w:shd w:val="clear" w:color="auto" w:fill="auto"/>
            <w:vAlign w:val="center"/>
          </w:tcPr>
          <w:p w:rsidR="00584C48" w:rsidRPr="00584C48" w:rsidRDefault="00584C48" w:rsidP="00584C48">
            <w:pPr>
              <w:snapToGrid w:val="0"/>
              <w:spacing w:after="0" w:line="240" w:lineRule="auto"/>
              <w:jc w:val="center"/>
              <w:rPr>
                <w:rFonts w:ascii="Times New Roman" w:eastAsia="Times New Roman" w:hAnsi="Times New Roman" w:cs="Times New Roman"/>
                <w:sz w:val="12"/>
                <w:szCs w:val="12"/>
                <w:lang w:eastAsia="ru-RU"/>
              </w:rPr>
            </w:pPr>
            <w:r w:rsidRPr="00584C48">
              <w:rPr>
                <w:rFonts w:ascii="Times New Roman" w:eastAsia="Times New Roman" w:hAnsi="Times New Roman" w:cs="Times New Roman"/>
                <w:sz w:val="12"/>
                <w:szCs w:val="12"/>
                <w:lang w:eastAsia="ru-RU"/>
              </w:rPr>
              <w:t>88,09804</w:t>
            </w:r>
          </w:p>
        </w:tc>
      </w:tr>
    </w:tbl>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Объем   финансирования, необходимый для реализации  мероприятий  Программы  составит  656,10758 тыс. рублей, в том числе по годам:</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на 2022 год – 242,71116 тыс. рублей;</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на 2023 год – 325,29838 тыс. рублей;</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на 2024 год – 88,09804 тыс. рублей</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2.Опубликовать настоящее Постановление в газете «Сергиевский вестник».</w:t>
      </w:r>
    </w:p>
    <w:p w:rsidR="00584C48" w:rsidRPr="00584C48" w:rsidRDefault="00584C48" w:rsidP="00584C48">
      <w:pPr>
        <w:spacing w:after="0" w:line="240" w:lineRule="auto"/>
        <w:ind w:firstLine="284"/>
        <w:jc w:val="both"/>
        <w:rPr>
          <w:rFonts w:ascii="Times New Roman" w:hAnsi="Times New Roman" w:cs="Times New Roman"/>
          <w:sz w:val="12"/>
          <w:szCs w:val="12"/>
        </w:rPr>
      </w:pPr>
      <w:r w:rsidRPr="00584C4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584C48">
        <w:rPr>
          <w:rFonts w:ascii="Times New Roman" w:hAnsi="Times New Roman" w:cs="Times New Roman"/>
          <w:sz w:val="12"/>
          <w:szCs w:val="12"/>
        </w:rPr>
        <w:tab/>
      </w:r>
    </w:p>
    <w:p w:rsidR="00584C48" w:rsidRPr="00584C48"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Глава городского поселения Суходол </w:t>
      </w:r>
    </w:p>
    <w:p w:rsidR="00584C48"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муниципального района Сергиевский           </w:t>
      </w:r>
    </w:p>
    <w:p w:rsidR="00584C48" w:rsidRDefault="00584C48" w:rsidP="00584C48">
      <w:pPr>
        <w:spacing w:after="0" w:line="240" w:lineRule="auto"/>
        <w:ind w:firstLine="284"/>
        <w:jc w:val="right"/>
        <w:rPr>
          <w:rFonts w:ascii="Times New Roman" w:hAnsi="Times New Roman" w:cs="Times New Roman"/>
          <w:sz w:val="12"/>
          <w:szCs w:val="12"/>
        </w:rPr>
      </w:pPr>
      <w:r w:rsidRPr="00584C48">
        <w:rPr>
          <w:rFonts w:ascii="Times New Roman" w:hAnsi="Times New Roman" w:cs="Times New Roman"/>
          <w:sz w:val="12"/>
          <w:szCs w:val="12"/>
        </w:rPr>
        <w:t xml:space="preserve">                              И.О. Беседин</w:t>
      </w:r>
    </w:p>
    <w:p w:rsidR="00585E3E" w:rsidRPr="00996295" w:rsidRDefault="00585E3E" w:rsidP="00585E3E">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85E3E" w:rsidRDefault="00585E3E" w:rsidP="00585E3E">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85E3E" w:rsidRPr="00996295"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85E3E" w:rsidRDefault="00585E3E" w:rsidP="00585E3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62B29">
        <w:rPr>
          <w:rFonts w:ascii="Times New Roman" w:hAnsi="Times New Roman" w:cs="Times New Roman"/>
          <w:sz w:val="12"/>
          <w:szCs w:val="12"/>
        </w:rPr>
        <w:t xml:space="preserve">                            №10</w:t>
      </w:r>
    </w:p>
    <w:p w:rsidR="00F62B29" w:rsidRPr="00F62B29" w:rsidRDefault="00F62B29" w:rsidP="00F62B29">
      <w:pPr>
        <w:spacing w:after="0" w:line="240" w:lineRule="auto"/>
        <w:ind w:firstLine="284"/>
        <w:jc w:val="center"/>
        <w:rPr>
          <w:rFonts w:ascii="Times New Roman" w:hAnsi="Times New Roman" w:cs="Times New Roman"/>
          <w:sz w:val="12"/>
          <w:szCs w:val="12"/>
        </w:rPr>
      </w:pPr>
      <w:r w:rsidRPr="00F62B2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ПОСТАНОВЛЯЕТ:</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 (далее - Программа) следующего содержания:</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Общий объем финансирования программы в 2022-2024 годах:</w:t>
      </w:r>
    </w:p>
    <w:p w:rsidR="00F62B29" w:rsidRPr="00F62B29" w:rsidRDefault="00F62B29" w:rsidP="00F62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7278,94022 тыс.рублей </w:t>
      </w:r>
      <w:r w:rsidRPr="00F62B29">
        <w:rPr>
          <w:rFonts w:ascii="Times New Roman" w:hAnsi="Times New Roman" w:cs="Times New Roman"/>
          <w:sz w:val="12"/>
          <w:szCs w:val="12"/>
        </w:rPr>
        <w:t>в том числе:</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2022 год – 3358,19151 тыс.рублей</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2023 год – 3580,74871 тыс.рублей</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2024 год – 340,00000 тыс.рублей</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Бюджет городского поселения Суходол</w:t>
      </w:r>
    </w:p>
    <w:p w:rsidR="00F62B29" w:rsidRDefault="00F62B29" w:rsidP="00F62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62B29">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325"/>
        <w:gridCol w:w="1070"/>
        <w:gridCol w:w="800"/>
        <w:gridCol w:w="786"/>
        <w:gridCol w:w="786"/>
        <w:gridCol w:w="726"/>
        <w:gridCol w:w="787"/>
        <w:gridCol w:w="1071"/>
      </w:tblGrid>
      <w:tr w:rsidR="00F62B29" w:rsidRPr="00F62B29" w:rsidTr="00F62B29">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w:t>
            </w:r>
          </w:p>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п/п</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Срок реализации</w:t>
            </w:r>
          </w:p>
        </w:tc>
        <w:tc>
          <w:tcPr>
            <w:tcW w:w="1995" w:type="pct"/>
            <w:gridSpan w:val="4"/>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Источники финансирования</w:t>
            </w:r>
          </w:p>
        </w:tc>
      </w:tr>
      <w:tr w:rsidR="00F62B29" w:rsidRPr="00F62B29" w:rsidTr="00F62B29">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2022</w:t>
            </w:r>
          </w:p>
        </w:tc>
        <w:tc>
          <w:tcPr>
            <w:tcW w:w="50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2023</w:t>
            </w:r>
          </w:p>
        </w:tc>
        <w:tc>
          <w:tcPr>
            <w:tcW w:w="470"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r>
      <w:tr w:rsidR="00F62B29" w:rsidRPr="00F62B29" w:rsidTr="00F62B29">
        <w:trPr>
          <w:trHeight w:val="867"/>
          <w:tblHeader/>
        </w:trPr>
        <w:tc>
          <w:tcPr>
            <w:tcW w:w="245" w:type="pct"/>
            <w:vMerge w:val="restart"/>
            <w:tcBorders>
              <w:top w:val="single" w:sz="4" w:space="0" w:color="auto"/>
              <w:left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1</w:t>
            </w:r>
          </w:p>
        </w:tc>
        <w:tc>
          <w:tcPr>
            <w:tcW w:w="858" w:type="pct"/>
            <w:vMerge w:val="restart"/>
            <w:tcBorders>
              <w:top w:val="single" w:sz="4" w:space="0" w:color="auto"/>
              <w:left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vMerge w:val="restart"/>
            <w:tcBorders>
              <w:top w:val="single" w:sz="4" w:space="0" w:color="auto"/>
              <w:left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Администрация городского поселения Суходол</w:t>
            </w:r>
          </w:p>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518" w:type="pct"/>
            <w:vMerge w:val="restart"/>
            <w:tcBorders>
              <w:top w:val="single" w:sz="4" w:space="0" w:color="auto"/>
              <w:left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281,00875</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150,00000</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771,00875</w:t>
            </w:r>
          </w:p>
        </w:tc>
        <w:tc>
          <w:tcPr>
            <w:tcW w:w="693"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Бюджет поселения</w:t>
            </w:r>
          </w:p>
        </w:tc>
      </w:tr>
      <w:tr w:rsidR="00F62B29" w:rsidRPr="00F62B29" w:rsidTr="00F62B29">
        <w:trPr>
          <w:trHeight w:val="70"/>
          <w:tblHeader/>
        </w:trPr>
        <w:tc>
          <w:tcPr>
            <w:tcW w:w="245" w:type="pct"/>
            <w:vMerge/>
            <w:tcBorders>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858" w:type="pct"/>
            <w:vMerge/>
            <w:tcBorders>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692" w:type="pct"/>
            <w:vMerge/>
            <w:tcBorders>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518" w:type="pct"/>
            <w:vMerge/>
            <w:tcBorders>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50,00000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50,00000</w:t>
            </w:r>
          </w:p>
        </w:tc>
        <w:tc>
          <w:tcPr>
            <w:tcW w:w="693"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Внебюджетные средства</w:t>
            </w:r>
          </w:p>
        </w:tc>
      </w:tr>
      <w:tr w:rsidR="00F62B29" w:rsidRPr="00F62B29" w:rsidTr="00F62B2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w:t>
            </w:r>
          </w:p>
        </w:tc>
        <w:tc>
          <w:tcPr>
            <w:tcW w:w="85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2427,93456</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2771,41979</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5199,35435</w:t>
            </w:r>
          </w:p>
        </w:tc>
        <w:tc>
          <w:tcPr>
            <w:tcW w:w="693"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Бюджет поселения</w:t>
            </w:r>
          </w:p>
        </w:tc>
      </w:tr>
      <w:tr w:rsidR="00F62B29" w:rsidRPr="00F62B29" w:rsidTr="00F62B2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lastRenderedPageBreak/>
              <w:t>3</w:t>
            </w:r>
          </w:p>
        </w:tc>
        <w:tc>
          <w:tcPr>
            <w:tcW w:w="85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302,41755</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347,96221</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650,37976</w:t>
            </w:r>
          </w:p>
        </w:tc>
        <w:tc>
          <w:tcPr>
            <w:tcW w:w="693"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Бюджет поселения</w:t>
            </w:r>
          </w:p>
        </w:tc>
      </w:tr>
      <w:tr w:rsidR="00F62B29" w:rsidRPr="00F62B29" w:rsidTr="00F62B2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4</w:t>
            </w:r>
          </w:p>
        </w:tc>
        <w:tc>
          <w:tcPr>
            <w:tcW w:w="85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296,83065</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311,36671</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sz w:val="12"/>
                <w:szCs w:val="12"/>
              </w:rPr>
            </w:pPr>
            <w:r w:rsidRPr="00F62B2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608,19736</w:t>
            </w:r>
          </w:p>
        </w:tc>
        <w:tc>
          <w:tcPr>
            <w:tcW w:w="693"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r w:rsidRPr="00F62B29">
              <w:rPr>
                <w:rFonts w:ascii="Times New Roman" w:eastAsia="Times New Roman" w:hAnsi="Times New Roman" w:cs="Times New Roman"/>
                <w:sz w:val="12"/>
                <w:szCs w:val="12"/>
                <w:lang w:eastAsia="ru-RU"/>
              </w:rPr>
              <w:t>Бюджет поселения</w:t>
            </w:r>
          </w:p>
        </w:tc>
      </w:tr>
      <w:tr w:rsidR="00F62B29" w:rsidRPr="00F62B29" w:rsidTr="00F62B2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F62B29" w:rsidRPr="00F62B29" w:rsidRDefault="00F62B29" w:rsidP="00F62B29">
            <w:pPr>
              <w:spacing w:after="0" w:line="240" w:lineRule="auto"/>
              <w:jc w:val="center"/>
              <w:rPr>
                <w:rFonts w:ascii="Times New Roman" w:eastAsia="Times New Roman" w:hAnsi="Times New Roman" w:cs="Times New Roman"/>
                <w:b/>
                <w:sz w:val="12"/>
                <w:szCs w:val="12"/>
                <w:lang w:eastAsia="ru-RU"/>
              </w:rPr>
            </w:pPr>
            <w:r w:rsidRPr="00F62B29">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3358,19151</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3580,74871</w:t>
            </w:r>
          </w:p>
        </w:tc>
        <w:tc>
          <w:tcPr>
            <w:tcW w:w="470"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hAnsi="Times New Roman" w:cs="Times New Roman"/>
                <w:b/>
                <w:sz w:val="12"/>
                <w:szCs w:val="12"/>
              </w:rPr>
            </w:pPr>
            <w:r w:rsidRPr="00F62B29">
              <w:rPr>
                <w:rFonts w:ascii="Times New Roman" w:hAnsi="Times New Roman" w:cs="Times New Roman"/>
                <w:b/>
                <w:sz w:val="12"/>
                <w:szCs w:val="12"/>
              </w:rPr>
              <w:t>7278,94022</w:t>
            </w:r>
          </w:p>
        </w:tc>
        <w:tc>
          <w:tcPr>
            <w:tcW w:w="693" w:type="pct"/>
            <w:tcBorders>
              <w:top w:val="single" w:sz="4" w:space="0" w:color="auto"/>
              <w:left w:val="single" w:sz="4" w:space="0" w:color="auto"/>
              <w:bottom w:val="single" w:sz="4" w:space="0" w:color="auto"/>
              <w:right w:val="single" w:sz="4" w:space="0" w:color="auto"/>
            </w:tcBorders>
            <w:vAlign w:val="center"/>
          </w:tcPr>
          <w:p w:rsidR="00F62B29" w:rsidRPr="00F62B29" w:rsidRDefault="00F62B29" w:rsidP="00F62B29">
            <w:pPr>
              <w:spacing w:after="0" w:line="240" w:lineRule="auto"/>
              <w:jc w:val="center"/>
              <w:rPr>
                <w:rFonts w:ascii="Times New Roman" w:eastAsia="Times New Roman" w:hAnsi="Times New Roman" w:cs="Times New Roman"/>
                <w:sz w:val="12"/>
                <w:szCs w:val="12"/>
                <w:lang w:eastAsia="ru-RU"/>
              </w:rPr>
            </w:pPr>
          </w:p>
        </w:tc>
      </w:tr>
    </w:tbl>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2.Опубликовать настоящее Постановление в газете «Сергиевский вестник».</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3.Настоящее Постановление вступает в силу со дня его официального опубликования.</w:t>
      </w:r>
    </w:p>
    <w:p w:rsidR="00F62B29" w:rsidRPr="00F62B29" w:rsidRDefault="00F62B29" w:rsidP="00F62B29">
      <w:pPr>
        <w:spacing w:after="0" w:line="240" w:lineRule="auto"/>
        <w:ind w:firstLine="284"/>
        <w:jc w:val="right"/>
        <w:rPr>
          <w:rFonts w:ascii="Times New Roman" w:hAnsi="Times New Roman" w:cs="Times New Roman"/>
          <w:sz w:val="12"/>
          <w:szCs w:val="12"/>
        </w:rPr>
      </w:pPr>
      <w:r w:rsidRPr="00F62B29">
        <w:rPr>
          <w:rFonts w:ascii="Times New Roman" w:hAnsi="Times New Roman" w:cs="Times New Roman"/>
          <w:sz w:val="12"/>
          <w:szCs w:val="12"/>
        </w:rPr>
        <w:t xml:space="preserve">Глава городского поселения Суходол </w:t>
      </w:r>
    </w:p>
    <w:p w:rsidR="00F62B29" w:rsidRDefault="00F62B29" w:rsidP="00F62B29">
      <w:pPr>
        <w:spacing w:after="0" w:line="240" w:lineRule="auto"/>
        <w:ind w:firstLine="284"/>
        <w:jc w:val="right"/>
        <w:rPr>
          <w:rFonts w:ascii="Times New Roman" w:hAnsi="Times New Roman" w:cs="Times New Roman"/>
          <w:sz w:val="12"/>
          <w:szCs w:val="12"/>
        </w:rPr>
      </w:pPr>
      <w:r w:rsidRPr="00F62B29">
        <w:rPr>
          <w:rFonts w:ascii="Times New Roman" w:hAnsi="Times New Roman" w:cs="Times New Roman"/>
          <w:sz w:val="12"/>
          <w:szCs w:val="12"/>
        </w:rPr>
        <w:t xml:space="preserve">муниципального района Сергиевский                                  </w:t>
      </w:r>
    </w:p>
    <w:p w:rsidR="00F62B29" w:rsidRDefault="00F62B29" w:rsidP="00F62B29">
      <w:pPr>
        <w:spacing w:after="0" w:line="240" w:lineRule="auto"/>
        <w:ind w:firstLine="284"/>
        <w:jc w:val="right"/>
        <w:rPr>
          <w:rFonts w:ascii="Times New Roman" w:hAnsi="Times New Roman" w:cs="Times New Roman"/>
          <w:sz w:val="12"/>
          <w:szCs w:val="12"/>
        </w:rPr>
      </w:pPr>
      <w:r w:rsidRPr="00F62B29">
        <w:rPr>
          <w:rFonts w:ascii="Times New Roman" w:hAnsi="Times New Roman" w:cs="Times New Roman"/>
          <w:sz w:val="12"/>
          <w:szCs w:val="12"/>
        </w:rPr>
        <w:t xml:space="preserve">    </w:t>
      </w:r>
      <w:r>
        <w:rPr>
          <w:rFonts w:ascii="Times New Roman" w:hAnsi="Times New Roman" w:cs="Times New Roman"/>
          <w:sz w:val="12"/>
          <w:szCs w:val="12"/>
        </w:rPr>
        <w:t xml:space="preserve">                  И.О. Беседин </w:t>
      </w:r>
    </w:p>
    <w:p w:rsidR="00585E3E" w:rsidRPr="00996295" w:rsidRDefault="00585E3E" w:rsidP="00585E3E">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585E3E" w:rsidRDefault="00585E3E" w:rsidP="00585E3E">
      <w:pPr>
        <w:spacing w:after="0" w:line="240" w:lineRule="auto"/>
        <w:ind w:firstLine="284"/>
        <w:jc w:val="center"/>
        <w:rPr>
          <w:rFonts w:ascii="Times New Roman" w:hAnsi="Times New Roman" w:cs="Times New Roman"/>
          <w:sz w:val="12"/>
          <w:szCs w:val="12"/>
        </w:rPr>
      </w:pPr>
      <w:r w:rsidRPr="005E637B">
        <w:rPr>
          <w:rFonts w:ascii="Times New Roman" w:hAnsi="Times New Roman" w:cs="Times New Roman"/>
          <w:sz w:val="12"/>
          <w:szCs w:val="12"/>
        </w:rPr>
        <w:t>городского поселения Суходол</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585E3E"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85E3E" w:rsidRPr="00996295" w:rsidRDefault="00585E3E" w:rsidP="00585E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585E3E" w:rsidRDefault="00585E3E" w:rsidP="00585E3E">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От 27.01.2023г.                                                                                                                                                                                  </w:t>
      </w:r>
      <w:r w:rsidR="00F62B29">
        <w:rPr>
          <w:rFonts w:ascii="Times New Roman" w:hAnsi="Times New Roman" w:cs="Times New Roman"/>
          <w:sz w:val="12"/>
          <w:szCs w:val="12"/>
        </w:rPr>
        <w:t xml:space="preserve">                            №11</w:t>
      </w:r>
    </w:p>
    <w:p w:rsidR="00F62B29" w:rsidRPr="00F62B29" w:rsidRDefault="00F62B29" w:rsidP="00F62B29">
      <w:pPr>
        <w:spacing w:after="0" w:line="240" w:lineRule="auto"/>
        <w:ind w:firstLine="284"/>
        <w:jc w:val="center"/>
        <w:rPr>
          <w:rFonts w:ascii="Times New Roman" w:hAnsi="Times New Roman" w:cs="Times New Roman"/>
          <w:sz w:val="12"/>
          <w:szCs w:val="12"/>
        </w:rPr>
      </w:pPr>
      <w:r w:rsidRPr="00F62B29">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ПОСТАНОВЛЯЕТ:</w:t>
      </w:r>
    </w:p>
    <w:p w:rsidR="00F62B29" w:rsidRP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 (Далее - Программа) следующего содержания:</w:t>
      </w:r>
    </w:p>
    <w:p w:rsid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6"/>
        <w:tblW w:w="5000" w:type="pct"/>
        <w:tblLook w:val="04A0" w:firstRow="1" w:lastRow="0" w:firstColumn="1" w:lastColumn="0" w:noHBand="0" w:noVBand="1"/>
      </w:tblPr>
      <w:tblGrid>
        <w:gridCol w:w="1900"/>
        <w:gridCol w:w="2527"/>
        <w:gridCol w:w="982"/>
        <w:gridCol w:w="669"/>
        <w:gridCol w:w="669"/>
        <w:gridCol w:w="982"/>
      </w:tblGrid>
      <w:tr w:rsidR="00F62B29" w:rsidTr="00F62B29">
        <w:tc>
          <w:tcPr>
            <w:tcW w:w="1229" w:type="pct"/>
            <w:vMerge w:val="restart"/>
            <w:vAlign w:val="center"/>
          </w:tcPr>
          <w:p w:rsidR="00F62B29" w:rsidRPr="00F62B29" w:rsidRDefault="00F62B29" w:rsidP="00F62B2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Объемы финансирования</w:t>
            </w:r>
          </w:p>
        </w:tc>
        <w:tc>
          <w:tcPr>
            <w:tcW w:w="1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Объем финансирования</w:t>
            </w:r>
          </w:p>
        </w:tc>
        <w:tc>
          <w:tcPr>
            <w:tcW w:w="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2022г.</w:t>
            </w:r>
          </w:p>
        </w:tc>
        <w:tc>
          <w:tcPr>
            <w:tcW w:w="433"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2023г.</w:t>
            </w:r>
          </w:p>
        </w:tc>
        <w:tc>
          <w:tcPr>
            <w:tcW w:w="433"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2024г.</w:t>
            </w:r>
          </w:p>
        </w:tc>
        <w:tc>
          <w:tcPr>
            <w:tcW w:w="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всего</w:t>
            </w:r>
          </w:p>
        </w:tc>
      </w:tr>
      <w:tr w:rsidR="00F62B29" w:rsidTr="00F62B29">
        <w:tc>
          <w:tcPr>
            <w:tcW w:w="1229" w:type="pct"/>
            <w:vMerge/>
            <w:vAlign w:val="center"/>
          </w:tcPr>
          <w:p w:rsidR="00F62B29" w:rsidRPr="00F62B29" w:rsidRDefault="00F62B29" w:rsidP="00C17BA9">
            <w:pPr>
              <w:jc w:val="center"/>
              <w:rPr>
                <w:rFonts w:ascii="Times New Roman" w:hAnsi="Times New Roman" w:cs="Times New Roman"/>
                <w:color w:val="000000"/>
                <w:sz w:val="12"/>
                <w:szCs w:val="12"/>
              </w:rPr>
            </w:pPr>
          </w:p>
        </w:tc>
        <w:tc>
          <w:tcPr>
            <w:tcW w:w="1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Местный бюджет района, тыс. руб.</w:t>
            </w:r>
          </w:p>
        </w:tc>
        <w:tc>
          <w:tcPr>
            <w:tcW w:w="635" w:type="pct"/>
            <w:vAlign w:val="center"/>
          </w:tcPr>
          <w:p w:rsidR="00F62B29" w:rsidRPr="00F62B29" w:rsidRDefault="00F62B29" w:rsidP="00C17BA9">
            <w:pPr>
              <w:jc w:val="center"/>
              <w:rPr>
                <w:rFonts w:ascii="Times New Roman" w:hAnsi="Times New Roman" w:cs="Times New Roman"/>
                <w:sz w:val="12"/>
                <w:szCs w:val="12"/>
              </w:rPr>
            </w:pPr>
            <w:r w:rsidRPr="00F62B29">
              <w:rPr>
                <w:rFonts w:ascii="Times New Roman" w:hAnsi="Times New Roman" w:cs="Times New Roman"/>
                <w:color w:val="000000"/>
                <w:sz w:val="12"/>
                <w:szCs w:val="12"/>
              </w:rPr>
              <w:t>4859,61295</w:t>
            </w:r>
          </w:p>
        </w:tc>
        <w:tc>
          <w:tcPr>
            <w:tcW w:w="433"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0,00</w:t>
            </w:r>
          </w:p>
        </w:tc>
        <w:tc>
          <w:tcPr>
            <w:tcW w:w="433"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0,00</w:t>
            </w:r>
          </w:p>
        </w:tc>
        <w:tc>
          <w:tcPr>
            <w:tcW w:w="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4859,61295</w:t>
            </w:r>
          </w:p>
        </w:tc>
      </w:tr>
      <w:tr w:rsidR="00F62B29" w:rsidTr="00F62B29">
        <w:tc>
          <w:tcPr>
            <w:tcW w:w="1229" w:type="pct"/>
            <w:vMerge/>
            <w:vAlign w:val="center"/>
          </w:tcPr>
          <w:p w:rsidR="00F62B29" w:rsidRPr="00F62B29" w:rsidRDefault="00F62B29" w:rsidP="00C17BA9">
            <w:pPr>
              <w:jc w:val="center"/>
              <w:rPr>
                <w:rFonts w:ascii="Times New Roman" w:hAnsi="Times New Roman" w:cs="Times New Roman"/>
                <w:color w:val="000000"/>
                <w:sz w:val="12"/>
                <w:szCs w:val="12"/>
              </w:rPr>
            </w:pPr>
          </w:p>
        </w:tc>
        <w:tc>
          <w:tcPr>
            <w:tcW w:w="1635" w:type="pct"/>
            <w:vAlign w:val="center"/>
          </w:tcPr>
          <w:p w:rsidR="00F62B29" w:rsidRPr="00F62B29" w:rsidRDefault="00F62B29" w:rsidP="00C17BA9">
            <w:pPr>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Всего по годам, тыс. руб.</w:t>
            </w:r>
          </w:p>
        </w:tc>
        <w:tc>
          <w:tcPr>
            <w:tcW w:w="635" w:type="pct"/>
            <w:vAlign w:val="center"/>
          </w:tcPr>
          <w:p w:rsidR="00F62B29" w:rsidRPr="00F62B29" w:rsidRDefault="00F62B29" w:rsidP="00C17BA9">
            <w:pPr>
              <w:jc w:val="center"/>
              <w:rPr>
                <w:rFonts w:ascii="Times New Roman" w:hAnsi="Times New Roman" w:cs="Times New Roman"/>
                <w:b/>
                <w:sz w:val="12"/>
                <w:szCs w:val="12"/>
              </w:rPr>
            </w:pPr>
            <w:r w:rsidRPr="00F62B29">
              <w:rPr>
                <w:rFonts w:ascii="Times New Roman" w:hAnsi="Times New Roman" w:cs="Times New Roman"/>
                <w:b/>
                <w:color w:val="000000"/>
                <w:sz w:val="12"/>
                <w:szCs w:val="12"/>
              </w:rPr>
              <w:t>4859,61295</w:t>
            </w:r>
          </w:p>
        </w:tc>
        <w:tc>
          <w:tcPr>
            <w:tcW w:w="433" w:type="pct"/>
            <w:vAlign w:val="center"/>
          </w:tcPr>
          <w:p w:rsidR="00F62B29" w:rsidRPr="00F62B29" w:rsidRDefault="00F62B29" w:rsidP="00C17BA9">
            <w:pPr>
              <w:jc w:val="center"/>
              <w:rPr>
                <w:rFonts w:ascii="Times New Roman" w:hAnsi="Times New Roman" w:cs="Times New Roman"/>
                <w:b/>
                <w:color w:val="000000"/>
                <w:sz w:val="12"/>
                <w:szCs w:val="12"/>
              </w:rPr>
            </w:pPr>
            <w:r w:rsidRPr="00F62B29">
              <w:rPr>
                <w:rFonts w:ascii="Times New Roman" w:hAnsi="Times New Roman" w:cs="Times New Roman"/>
                <w:b/>
                <w:color w:val="000000"/>
                <w:sz w:val="12"/>
                <w:szCs w:val="12"/>
              </w:rPr>
              <w:t>0,00</w:t>
            </w:r>
          </w:p>
        </w:tc>
        <w:tc>
          <w:tcPr>
            <w:tcW w:w="433" w:type="pct"/>
            <w:vAlign w:val="center"/>
          </w:tcPr>
          <w:p w:rsidR="00F62B29" w:rsidRPr="00F62B29" w:rsidRDefault="00F62B29" w:rsidP="00C17BA9">
            <w:pPr>
              <w:jc w:val="center"/>
              <w:rPr>
                <w:rFonts w:ascii="Times New Roman" w:hAnsi="Times New Roman" w:cs="Times New Roman"/>
                <w:b/>
                <w:color w:val="000000"/>
                <w:sz w:val="12"/>
                <w:szCs w:val="12"/>
              </w:rPr>
            </w:pPr>
            <w:r w:rsidRPr="00F62B29">
              <w:rPr>
                <w:rFonts w:ascii="Times New Roman" w:hAnsi="Times New Roman" w:cs="Times New Roman"/>
                <w:b/>
                <w:color w:val="000000"/>
                <w:sz w:val="12"/>
                <w:szCs w:val="12"/>
              </w:rPr>
              <w:t>0,00</w:t>
            </w:r>
          </w:p>
        </w:tc>
        <w:tc>
          <w:tcPr>
            <w:tcW w:w="635" w:type="pct"/>
            <w:vAlign w:val="center"/>
          </w:tcPr>
          <w:p w:rsidR="00F62B29" w:rsidRPr="00F62B29" w:rsidRDefault="00F62B29" w:rsidP="00C17BA9">
            <w:pPr>
              <w:jc w:val="center"/>
              <w:rPr>
                <w:rFonts w:ascii="Times New Roman" w:hAnsi="Times New Roman" w:cs="Times New Roman"/>
                <w:b/>
                <w:color w:val="000000"/>
                <w:sz w:val="12"/>
                <w:szCs w:val="12"/>
              </w:rPr>
            </w:pPr>
            <w:r w:rsidRPr="00F62B29">
              <w:rPr>
                <w:rFonts w:ascii="Times New Roman" w:hAnsi="Times New Roman" w:cs="Times New Roman"/>
                <w:b/>
                <w:color w:val="000000"/>
                <w:sz w:val="12"/>
                <w:szCs w:val="12"/>
              </w:rPr>
              <w:t>4859,61295</w:t>
            </w:r>
          </w:p>
        </w:tc>
      </w:tr>
    </w:tbl>
    <w:p w:rsidR="00F62B29" w:rsidRDefault="00F62B29" w:rsidP="00F62B29">
      <w:pPr>
        <w:spacing w:after="0" w:line="240" w:lineRule="auto"/>
        <w:ind w:firstLine="284"/>
        <w:jc w:val="both"/>
        <w:rPr>
          <w:rFonts w:ascii="Times New Roman" w:hAnsi="Times New Roman" w:cs="Times New Roman"/>
          <w:sz w:val="12"/>
          <w:szCs w:val="12"/>
        </w:rPr>
      </w:pPr>
      <w:r w:rsidRPr="00F62B29">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46"/>
        <w:gridCol w:w="2922"/>
        <w:gridCol w:w="954"/>
        <w:gridCol w:w="705"/>
        <w:gridCol w:w="706"/>
        <w:gridCol w:w="1996"/>
      </w:tblGrid>
      <w:tr w:rsidR="00F62B29" w:rsidRPr="00F62B29" w:rsidTr="00995369">
        <w:tc>
          <w:tcPr>
            <w:tcW w:w="289" w:type="pct"/>
            <w:vMerge w:val="restar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 п/п</w:t>
            </w:r>
          </w:p>
        </w:tc>
        <w:tc>
          <w:tcPr>
            <w:tcW w:w="1890" w:type="pct"/>
            <w:vMerge w:val="restar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Наименование мероприятия</w:t>
            </w:r>
          </w:p>
        </w:tc>
        <w:tc>
          <w:tcPr>
            <w:tcW w:w="1530" w:type="pct"/>
            <w:gridSpan w:val="3"/>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Планируемый объем финансирования, тыс.рублей</w:t>
            </w:r>
          </w:p>
        </w:tc>
        <w:tc>
          <w:tcPr>
            <w:tcW w:w="1291" w:type="pct"/>
            <w:vMerge w:val="restart"/>
            <w:tcBorders>
              <w:top w:val="single" w:sz="4" w:space="0" w:color="000000"/>
              <w:left w:val="single" w:sz="4" w:space="0" w:color="000000"/>
              <w:right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Исполнитель мероприятия</w:t>
            </w:r>
          </w:p>
        </w:tc>
      </w:tr>
      <w:tr w:rsidR="00F62B29" w:rsidRPr="00F62B29" w:rsidTr="00995369">
        <w:tc>
          <w:tcPr>
            <w:tcW w:w="289" w:type="pct"/>
            <w:vMerge/>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p>
        </w:tc>
        <w:tc>
          <w:tcPr>
            <w:tcW w:w="1890" w:type="pct"/>
            <w:vMerge/>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p>
        </w:tc>
        <w:tc>
          <w:tcPr>
            <w:tcW w:w="61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2022</w:t>
            </w:r>
          </w:p>
        </w:tc>
        <w:tc>
          <w:tcPr>
            <w:tcW w:w="456"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2023</w:t>
            </w:r>
          </w:p>
        </w:tc>
        <w:tc>
          <w:tcPr>
            <w:tcW w:w="45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2024</w:t>
            </w:r>
          </w:p>
        </w:tc>
        <w:tc>
          <w:tcPr>
            <w:tcW w:w="1291" w:type="pct"/>
            <w:vMerge/>
            <w:tcBorders>
              <w:left w:val="single" w:sz="4" w:space="0" w:color="000000"/>
              <w:bottom w:val="single" w:sz="4" w:space="0" w:color="000000"/>
              <w:right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p>
        </w:tc>
      </w:tr>
      <w:tr w:rsidR="00995369" w:rsidRPr="00F62B29" w:rsidTr="00995369">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1</w:t>
            </w:r>
          </w:p>
        </w:tc>
        <w:tc>
          <w:tcPr>
            <w:tcW w:w="1890"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1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4859,61295</w:t>
            </w:r>
          </w:p>
        </w:tc>
        <w:tc>
          <w:tcPr>
            <w:tcW w:w="456"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0,00</w:t>
            </w:r>
          </w:p>
        </w:tc>
        <w:tc>
          <w:tcPr>
            <w:tcW w:w="45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0,00</w:t>
            </w:r>
          </w:p>
        </w:tc>
        <w:tc>
          <w:tcPr>
            <w:tcW w:w="12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Администрация городского поселения Суходол</w:t>
            </w:r>
          </w:p>
        </w:tc>
      </w:tr>
      <w:tr w:rsidR="00995369" w:rsidRPr="00F62B29" w:rsidTr="00995369">
        <w:trPr>
          <w:trHeight w:val="70"/>
        </w:trPr>
        <w:tc>
          <w:tcPr>
            <w:tcW w:w="289"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p>
        </w:tc>
        <w:tc>
          <w:tcPr>
            <w:tcW w:w="1890"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r w:rsidRPr="00F62B29">
              <w:rPr>
                <w:rFonts w:ascii="Times New Roman" w:hAnsi="Times New Roman" w:cs="Times New Roman"/>
                <w:color w:val="000000"/>
                <w:sz w:val="12"/>
                <w:szCs w:val="12"/>
              </w:rPr>
              <w:t>Всего:</w:t>
            </w:r>
          </w:p>
        </w:tc>
        <w:tc>
          <w:tcPr>
            <w:tcW w:w="61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pacing w:after="0" w:line="240" w:lineRule="auto"/>
              <w:jc w:val="center"/>
              <w:rPr>
                <w:rFonts w:ascii="Times New Roman" w:hAnsi="Times New Roman" w:cs="Times New Roman"/>
                <w:b/>
                <w:color w:val="000000"/>
                <w:sz w:val="12"/>
                <w:szCs w:val="12"/>
              </w:rPr>
            </w:pPr>
            <w:r w:rsidRPr="00F62B29">
              <w:rPr>
                <w:rFonts w:ascii="Times New Roman" w:hAnsi="Times New Roman" w:cs="Times New Roman"/>
                <w:b/>
                <w:sz w:val="12"/>
                <w:szCs w:val="12"/>
              </w:rPr>
              <w:t>4859,61295</w:t>
            </w:r>
          </w:p>
        </w:tc>
        <w:tc>
          <w:tcPr>
            <w:tcW w:w="456"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b/>
                <w:color w:val="000000"/>
                <w:sz w:val="12"/>
                <w:szCs w:val="12"/>
              </w:rPr>
            </w:pPr>
            <w:r w:rsidRPr="00F62B29">
              <w:rPr>
                <w:rFonts w:ascii="Times New Roman" w:hAnsi="Times New Roman" w:cs="Times New Roman"/>
                <w:b/>
                <w:color w:val="000000"/>
                <w:sz w:val="12"/>
                <w:szCs w:val="12"/>
              </w:rPr>
              <w:t>0,00</w:t>
            </w:r>
          </w:p>
        </w:tc>
        <w:tc>
          <w:tcPr>
            <w:tcW w:w="457" w:type="pct"/>
            <w:tcBorders>
              <w:top w:val="single" w:sz="4" w:space="0" w:color="000000"/>
              <w:left w:val="single" w:sz="4" w:space="0" w:color="000000"/>
              <w:bottom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b/>
                <w:color w:val="000000"/>
                <w:sz w:val="12"/>
                <w:szCs w:val="12"/>
              </w:rPr>
            </w:pPr>
            <w:r w:rsidRPr="00F62B29">
              <w:rPr>
                <w:rFonts w:ascii="Times New Roman" w:hAnsi="Times New Roman" w:cs="Times New Roman"/>
                <w:b/>
                <w:color w:val="000000"/>
                <w:sz w:val="12"/>
                <w:szCs w:val="12"/>
              </w:rPr>
              <w:t>0,00</w:t>
            </w:r>
          </w:p>
        </w:tc>
        <w:tc>
          <w:tcPr>
            <w:tcW w:w="12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2B29" w:rsidRPr="00F62B29" w:rsidRDefault="00F62B29" w:rsidP="00F62B29">
            <w:pPr>
              <w:snapToGrid w:val="0"/>
              <w:spacing w:after="0" w:line="240" w:lineRule="auto"/>
              <w:jc w:val="center"/>
              <w:rPr>
                <w:rFonts w:ascii="Times New Roman" w:hAnsi="Times New Roman" w:cs="Times New Roman"/>
                <w:color w:val="000000"/>
                <w:sz w:val="12"/>
                <w:szCs w:val="12"/>
              </w:rPr>
            </w:pPr>
          </w:p>
        </w:tc>
      </w:tr>
    </w:tbl>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Объем и источники финансирования мероприятий Программы:</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Средства местного бюджета -  4859,61295 тыс. рублей: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2022 год – 4859,61295 тыс. рублей;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2023 год – 0,00 тыс. рублей;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2024 год – 0,00 тыс. рублей.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2.Опубликовать настоящее Постановление в газете «Сергиевский вестник».</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Настоящее Постановление вступает в силу со дня его официального опубликования.</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Глава городского поселения Суходол </w:t>
      </w:r>
    </w:p>
    <w:p w:rsid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муниципального района Сергиевский                </w:t>
      </w:r>
    </w:p>
    <w:p w:rsidR="00F62B2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                     И.О. Беседин</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РЕШЕНИЕ</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 </w:t>
      </w:r>
      <w:r>
        <w:rPr>
          <w:rFonts w:ascii="Times New Roman" w:hAnsi="Times New Roman" w:cs="Times New Roman"/>
          <w:sz w:val="12"/>
          <w:szCs w:val="12"/>
        </w:rPr>
        <w:t>«27» января 2023</w:t>
      </w:r>
      <w:r w:rsidRPr="00995369">
        <w:rPr>
          <w:rFonts w:ascii="Times New Roman" w:hAnsi="Times New Roman" w:cs="Times New Roman"/>
          <w:sz w:val="12"/>
          <w:szCs w:val="12"/>
        </w:rPr>
        <w:t xml:space="preserve">г.                                                             </w:t>
      </w:r>
      <w:r>
        <w:rPr>
          <w:rFonts w:ascii="Times New Roman" w:hAnsi="Times New Roman" w:cs="Times New Roman"/>
          <w:sz w:val="12"/>
          <w:szCs w:val="12"/>
        </w:rPr>
        <w:t xml:space="preserve">                                                                                                                                             №3</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О Порядке внесения проектов муниципальных правовых актов в Собрание представителей городского поселения Суходол муниципального района Сергиевский Самарской области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9536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городского поселения Суходол муниципального района </w:t>
      </w:r>
      <w:r>
        <w:rPr>
          <w:rFonts w:ascii="Times New Roman" w:hAnsi="Times New Roman" w:cs="Times New Roman"/>
          <w:sz w:val="12"/>
          <w:szCs w:val="12"/>
        </w:rPr>
        <w:t xml:space="preserve">Сергиевский Самарской области, </w:t>
      </w:r>
      <w:r w:rsidRPr="00995369">
        <w:rPr>
          <w:rFonts w:ascii="Times New Roman" w:hAnsi="Times New Roman" w:cs="Times New Roman"/>
          <w:sz w:val="12"/>
          <w:szCs w:val="12"/>
        </w:rPr>
        <w:t>Собрание Представителей городского поселения Суходол муниципального района Сергиевский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РЕШИЛО:</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95369">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городского поселения Суходол муниципального района Сергиевский Самарской области.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Опубликовать настоящее Решение в газете «Сергиевский вестник».</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Настоящее Решение вступает в силу со дня его официального опубликования.</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lastRenderedPageBreak/>
        <w:t xml:space="preserve">Председатель Собрания Представителей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городского поселения Суходол</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муниципального района Сергиевский</w:t>
      </w:r>
    </w:p>
    <w:p w:rsid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Самарской области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                                        С.И.Баранов</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Глава городского поселения Суходол</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муниципального района Сергиевский</w:t>
      </w:r>
    </w:p>
    <w:p w:rsid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Самарской области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                   И.О.Беседин               </w:t>
      </w:r>
    </w:p>
    <w:p w:rsidR="00995369" w:rsidRDefault="00995369" w:rsidP="00995369">
      <w:pPr>
        <w:spacing w:after="0" w:line="240" w:lineRule="auto"/>
        <w:ind w:firstLine="284"/>
        <w:jc w:val="right"/>
        <w:rPr>
          <w:rFonts w:ascii="Times New Roman" w:hAnsi="Times New Roman" w:cs="Times New Roman"/>
          <w:sz w:val="12"/>
          <w:szCs w:val="12"/>
        </w:rPr>
      </w:pP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Приложение</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к решению Собрания представителей</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городского  поселения Суходол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 муниципального района Сергиевский </w:t>
      </w:r>
    </w:p>
    <w:p w:rsidR="00995369" w:rsidRPr="00995369" w:rsidRDefault="00995369" w:rsidP="009953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 от 27.01.2023 г. </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Порядок внесения проектов муниципальных правовых актов в Собрание представителей городского поселения Суходол муниципального района Сергиевский Самарской области</w:t>
      </w:r>
    </w:p>
    <w:p w:rsidR="00995369" w:rsidRPr="00995369" w:rsidRDefault="00995369" w:rsidP="00995369">
      <w:pPr>
        <w:spacing w:after="0" w:line="240" w:lineRule="auto"/>
        <w:rPr>
          <w:rFonts w:ascii="Times New Roman" w:hAnsi="Times New Roman" w:cs="Times New Roman"/>
          <w:sz w:val="12"/>
          <w:szCs w:val="12"/>
        </w:rPr>
      </w:pP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1</w:t>
      </w:r>
      <w:r>
        <w:rPr>
          <w:rFonts w:ascii="Times New Roman" w:hAnsi="Times New Roman" w:cs="Times New Roman"/>
          <w:sz w:val="12"/>
          <w:szCs w:val="12"/>
        </w:rPr>
        <w:t>. Общие положения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городского поселения Суходол муниципального района Сергиевский Самарской области (далее - Порядок, городского поселения Суходол)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определяет порядок внесения в Собрание представителей городского поселения Суходол муниципального района Сергиевский Самарской области  (далее – Собрание представителей городского поселения Суходол) проектов муниципальных правовых актов, перечень и форму прилагаемых к ним документов.</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2. Собрание представителей городского поселения Суходол по вопросам, отнесенным к его компетенции федеральными законами, законами Самарской области, Уставом городского поселения Суходол, принимает муниципальные правовые акты, устанавливающие правила, обязательные для исполнения на территории городского поселения Суходол, муниципальные правовые акты об удалении Главы городского поселения Суходол в отставку, а также муниципальные правовые акты по вопросам организации деятельности Собрания представителей городского поселения Суходол и по иным вопросам, отнесенным к его компетенции федеральными законами, законами Самарской области, Уставом городского поселения Суходол.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Разработка и принятие муниципальных правовых актов о бюджете городского поселения Суходол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2. Субъекты правотворческой инициативы</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95369">
        <w:rPr>
          <w:rFonts w:ascii="Times New Roman" w:hAnsi="Times New Roman" w:cs="Times New Roman"/>
          <w:sz w:val="12"/>
          <w:szCs w:val="12"/>
        </w:rPr>
        <w:t>депутатами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5369">
        <w:rPr>
          <w:rFonts w:ascii="Times New Roman" w:hAnsi="Times New Roman" w:cs="Times New Roman"/>
          <w:sz w:val="12"/>
          <w:szCs w:val="12"/>
        </w:rPr>
        <w:t>председателем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95369">
        <w:rPr>
          <w:rFonts w:ascii="Times New Roman" w:hAnsi="Times New Roman" w:cs="Times New Roman"/>
          <w:sz w:val="12"/>
          <w:szCs w:val="12"/>
        </w:rPr>
        <w:t>Главой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95369">
        <w:rPr>
          <w:rFonts w:ascii="Times New Roman" w:hAnsi="Times New Roman" w:cs="Times New Roman"/>
          <w:sz w:val="12"/>
          <w:szCs w:val="12"/>
        </w:rPr>
        <w:t>органами территориального общественного самоуправления;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95369">
        <w:rPr>
          <w:rFonts w:ascii="Times New Roman" w:hAnsi="Times New Roman" w:cs="Times New Roman"/>
          <w:sz w:val="12"/>
          <w:szCs w:val="12"/>
        </w:rPr>
        <w:t>инициативными группами граждан в количестве не менее 10 человек;</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995369">
        <w:rPr>
          <w:rFonts w:ascii="Times New Roman" w:hAnsi="Times New Roman" w:cs="Times New Roman"/>
          <w:sz w:val="12"/>
          <w:szCs w:val="12"/>
        </w:rPr>
        <w:t>также иными субъектами правотворческой инициативы, установленными Уставом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 xml:space="preserve">Статья 3. </w:t>
      </w:r>
      <w:r>
        <w:rPr>
          <w:rFonts w:ascii="Times New Roman" w:hAnsi="Times New Roman" w:cs="Times New Roman"/>
          <w:sz w:val="12"/>
          <w:szCs w:val="12"/>
        </w:rPr>
        <w:t xml:space="preserve">Порядок внесения проектов актов </w:t>
      </w:r>
      <w:r w:rsidRPr="00995369">
        <w:rPr>
          <w:rFonts w:ascii="Times New Roman" w:hAnsi="Times New Roman" w:cs="Times New Roman"/>
          <w:sz w:val="12"/>
          <w:szCs w:val="12"/>
        </w:rPr>
        <w:t>в Собрание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Правотворческая инициатива осуществляется в форме внесения в Собрание представителей городского поселения: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проектов актов, устанавливающих правила, обязательные для исполнения на территории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городского поселения Суходол, утратившими силу;</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4) проектов актов по вопросам организации деятельности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5) проектов актов по иным вопросам, отнесенным к компетенции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5369">
        <w:rPr>
          <w:rFonts w:ascii="Times New Roman" w:hAnsi="Times New Roman" w:cs="Times New Roman"/>
          <w:sz w:val="12"/>
          <w:szCs w:val="12"/>
        </w:rPr>
        <w:t>Субъект правотворческой инициативы при внесении проекта акта в Собрание представителей городского поселения Суходол представляет на имя председателя Собрания представителей городского поселения Суходол  вместе с сопроводительным письмом следующие документы:</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проект акта (приложение №1 к Порядку);</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заключение Главы городского поселения Суходол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Суходол, а также в иных случаях, предусмотренных действующим законодательством Российской Федерации;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К проекту акта, представляемого в Собрание представителей городского поселения Суходол лицами, указанными в пунктах 4, 5  статьи 2, дополнительно прилагаются: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5369">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995369">
        <w:rPr>
          <w:rFonts w:ascii="Times New Roman" w:hAnsi="Times New Roman" w:cs="Times New Roman"/>
          <w:sz w:val="12"/>
          <w:szCs w:val="12"/>
        </w:rPr>
        <w:t>решение собрания (конференции) территориального общественного самоуправления о реализации правотворческой инициативы.</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городского поселения Суходол заключение о результатах публичных слушаний (общественных обсуждений).</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Pr="00995369">
        <w:rPr>
          <w:rFonts w:ascii="Times New Roman" w:hAnsi="Times New Roman" w:cs="Times New Roman"/>
          <w:sz w:val="12"/>
          <w:szCs w:val="12"/>
        </w:rPr>
        <w:t>В зависимости от предмета правового регулирования проекта акта дополнительно могут быть представлены</w:t>
      </w:r>
      <w:r>
        <w:rPr>
          <w:rFonts w:ascii="Times New Roman" w:hAnsi="Times New Roman" w:cs="Times New Roman"/>
          <w:sz w:val="12"/>
          <w:szCs w:val="12"/>
        </w:rPr>
        <w:t xml:space="preserve"> иные документы в соответствии </w:t>
      </w:r>
      <w:r w:rsidRPr="00995369">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6. Вносимые проекты актов Собрания представителей городского поселения Суходол должны сопровождаться письмом за подписью субъекта правотворческой инициативы.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городского поселения Суходол на бумажном носителе и в форме электронных документов.</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8.</w:t>
      </w:r>
      <w:r w:rsidRPr="00995369">
        <w:rPr>
          <w:rFonts w:ascii="Times New Roman" w:hAnsi="Times New Roman" w:cs="Times New Roman"/>
          <w:sz w:val="12"/>
          <w:szCs w:val="12"/>
        </w:rPr>
        <w:t xml:space="preserve">Датой официального внесения в Собрание представителей городского поселения Суходол проекта акта и прилагаемых к нему документов, считается дата его регистрации в журнале регистрации входящей корреспонденции Собрания представителей городского поселения Суходол.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9. Проект акта вносится в Собрание представителей городского поселения Суходол не позднее чем за 10 дней до дня заседания Собрания представителей городского поселения Суходол,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городского поселения Суходол на ближайшем заседании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4. Требования, предъявляемые к проектам актов, вносимых в Собрание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1. Проект акта печатается черной краской с использованием компьютерной техники на стандартных листах </w:t>
      </w:r>
      <w:r>
        <w:rPr>
          <w:rFonts w:ascii="Times New Roman" w:hAnsi="Times New Roman" w:cs="Times New Roman"/>
          <w:sz w:val="12"/>
          <w:szCs w:val="12"/>
        </w:rPr>
        <w:t>бумаги формата A4. Используется шрифт №12–</w:t>
      </w:r>
      <w:r w:rsidRPr="00995369">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Pr="00995369">
        <w:rPr>
          <w:rFonts w:ascii="Times New Roman" w:hAnsi="Times New Roman" w:cs="Times New Roman"/>
          <w:sz w:val="12"/>
          <w:szCs w:val="12"/>
        </w:rPr>
        <w:t>10-12.</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5369">
        <w:rPr>
          <w:rFonts w:ascii="Times New Roman" w:hAnsi="Times New Roman" w:cs="Times New Roman"/>
          <w:sz w:val="12"/>
          <w:szCs w:val="12"/>
        </w:rPr>
        <w:t>Проект акта имеет следующие реквизиты (приложение №1 к Порядку):</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наименование вида акта: РЕШЕНИЕ - пишется заглавными буквами полужирным шрифтом № 20;</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«Собрание Представителей городского поселения Суходол муниципального район</w:t>
      </w:r>
      <w:r>
        <w:rPr>
          <w:rFonts w:ascii="Times New Roman" w:hAnsi="Times New Roman" w:cs="Times New Roman"/>
          <w:sz w:val="12"/>
          <w:szCs w:val="12"/>
        </w:rPr>
        <w:t xml:space="preserve">а Сергиевский Самарской области </w:t>
      </w:r>
      <w:r w:rsidRPr="00995369">
        <w:rPr>
          <w:rFonts w:ascii="Times New Roman" w:hAnsi="Times New Roman" w:cs="Times New Roman"/>
          <w:sz w:val="12"/>
          <w:szCs w:val="12"/>
        </w:rPr>
        <w:t>РЕШИЛО»;</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текст акта: печатается через 1 - 1,5 межстрочных интервала.</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-подписи уполномоченных лиц в соответствии с Уставом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 Подпись председателя Собрания представителей городского  поселения: отделяется от текста 3 межстрочными интервалами (36 пт) и состоит из слов «Председатель Собрания представителей городского поселения Суходол  муниципального района Сергиевский Самарской области» либо «И.о. Председателя Собрания представителей городского поселения Суходол муниципального района Сергиевский Самарской области», инициалов и фамилии Председателя Собрания представителей городского поселения Суходол либо лица, исполняющего обязанности Председателя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 В случае подписания проекта акта двумя уполномоченными лицами (Главой городского поселения Суходол и Председателем Собрания представителей городского поселения Суходол)  подпись Председателя Собрания представителей городского поселения Суходол также отделяется от текста 3 межстрочными интервалами (36 пт) и состоит из слов «Председатель Собрания представителей городского поселения Суходол муниципального района Сергиевский Самарской области» либо «И.о. Председателя Собрания представителей городского поселения Суходол муниципального района Сергиевский Самарской области», инициалов и фамилии Председателя Собрания представителей городского поселения Суходол либо лица, исполняющего обязанности Председателя Собрания представителей городского поселения Суходол, а подпись Главы городского поселения Суходол располагается под подписью  Председателя Собрания представителей городского поселения Суходол, отделяется от нее 3 межстрочными интервалами (36 пт), и состоит из слов «Главы городского поселения Суходол муниципального района Сергиевский Самарской области» либо «И.о. Главы городского поселения Суходол муниципального района Сергиевский Самарской области», инициалов и фамилии Главы городского поселения Суходол либо лица, исполняющего обязанности Главы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3.Основной структурной единицей акта является пункт.</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раздел;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глава;</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статья;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4) пункт;</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5) подпункт.</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4.Проект акта должен отвечать следующим требованиям: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городского поселения Суходол и иным нормативным правовым актам городского поселения Суходол,  правилам юридической техники, государственным стандартам, определяющим правила работы со служебной документацией;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lastRenderedPageBreak/>
        <w:t>Официальность стиля характеризуется нейтральностью, беспристрастностью, сдержанностью, отсутствием образных сравнений, повелительностью.</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3) содержать только официальные наименования органов и организаций;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равной юридической силой.</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5. Условия возвращения внесенного проекта акта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городского поселения Суходол не позднее трех рабочих дней со дня поступления проекта акта в Собрание  представителей городского поселения Суходол в случаях, если: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содержание и (или) форма внесенного проекта акта Собрания представителей городского поселения Суходол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городского поселения Суходол  ;</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не представлены необходимые документы и материалы, указанные в настоящем Порядке;</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принятие внесенного проекта акта Собрания представителей городского поселения Суходол не отнесено к компетенции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95369">
        <w:rPr>
          <w:rFonts w:ascii="Times New Roman" w:hAnsi="Times New Roman" w:cs="Times New Roman"/>
          <w:sz w:val="12"/>
          <w:szCs w:val="12"/>
        </w:rPr>
        <w:t>В случае устранения оснований для возвращения проекта акта Собрания представителей  городского поселения Суходол, предусмотренных подпунктом 1 пункта 1 настоящей статьи, субъект правотворческой инициативы вправе вновь внести проект акта в Собрание представителей городского поселения Суходол в соответствии с настоящим Порядком.</w:t>
      </w: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6. Право н</w:t>
      </w:r>
      <w:r>
        <w:rPr>
          <w:rFonts w:ascii="Times New Roman" w:hAnsi="Times New Roman" w:cs="Times New Roman"/>
          <w:sz w:val="12"/>
          <w:szCs w:val="12"/>
        </w:rPr>
        <w:t>а отзыв внесенного проекта акта</w:t>
      </w:r>
      <w:r w:rsidRPr="00995369">
        <w:rPr>
          <w:rFonts w:ascii="Times New Roman" w:hAnsi="Times New Roman" w:cs="Times New Roman"/>
          <w:sz w:val="12"/>
          <w:szCs w:val="12"/>
        </w:rPr>
        <w:t xml:space="preserve">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1. До рассмотрения проекта акта на заседании Собрания представителей городского поселения Суходол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городского поселения Суходол  путем направления письменного обращения на имя председателя Собрания представителей городского поселения Суходол.</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Отозванный проект акта может быть снова внесен в Собрание представителей городского поселения Суходол. В этом случае проект акта рассматривается Собранием представителей городского поселения Суходол как новый с соблюдением процедур, пред</w:t>
      </w:r>
      <w:r>
        <w:rPr>
          <w:rFonts w:ascii="Times New Roman" w:hAnsi="Times New Roman" w:cs="Times New Roman"/>
          <w:sz w:val="12"/>
          <w:szCs w:val="12"/>
        </w:rPr>
        <w:t>усмотренных настоящим Порядком.</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Статья 7. Заключительные положения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городского поселения Суходол и иными муниципальными правовыми актами Собрания представителе</w:t>
      </w:r>
      <w:r>
        <w:rPr>
          <w:rFonts w:ascii="Times New Roman" w:hAnsi="Times New Roman" w:cs="Times New Roman"/>
          <w:sz w:val="12"/>
          <w:szCs w:val="12"/>
        </w:rPr>
        <w:t>й городского поселения Суходол.</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Приложение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к Порядку внесения проектов муниципальных правовых актов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в Собрание пред</w:t>
      </w:r>
      <w:r>
        <w:rPr>
          <w:rFonts w:ascii="Times New Roman" w:hAnsi="Times New Roman" w:cs="Times New Roman"/>
          <w:sz w:val="12"/>
          <w:szCs w:val="12"/>
        </w:rPr>
        <w:t xml:space="preserve">ставителей городского поселения </w:t>
      </w:r>
      <w:r w:rsidRPr="00995369">
        <w:rPr>
          <w:rFonts w:ascii="Times New Roman" w:hAnsi="Times New Roman" w:cs="Times New Roman"/>
          <w:sz w:val="12"/>
          <w:szCs w:val="12"/>
        </w:rPr>
        <w:t>Суходол</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РЕШЕНИЕ</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«____» _____ 202_ г.                                                                                     №___</w:t>
      </w:r>
    </w:p>
    <w:p w:rsidR="00995369" w:rsidRPr="00995369" w:rsidRDefault="00995369" w:rsidP="00995369">
      <w:pPr>
        <w:spacing w:after="0" w:line="240" w:lineRule="auto"/>
        <w:ind w:firstLine="284"/>
        <w:jc w:val="center"/>
        <w:rPr>
          <w:rFonts w:ascii="Times New Roman" w:hAnsi="Times New Roman" w:cs="Times New Roman"/>
          <w:sz w:val="12"/>
          <w:szCs w:val="12"/>
        </w:rPr>
      </w:pPr>
      <w:r w:rsidRPr="00995369">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 </w:t>
      </w:r>
      <w:r w:rsidRPr="00995369">
        <w:rPr>
          <w:rFonts w:ascii="Times New Roman"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РЕШИЛО:</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95369">
        <w:rPr>
          <w:rFonts w:ascii="Times New Roman" w:hAnsi="Times New Roman" w:cs="Times New Roman"/>
          <w:sz w:val="12"/>
          <w:szCs w:val="12"/>
        </w:rPr>
        <w:t>Администрации городского поселения Суходол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95369">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городского поселения.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2. Администрации городского поселения Суходол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городского поселения Суходол муниципального района Сергиевский Самарской области.</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4. Опубликовать настоящее Решение в газете «Сергиевский вестник».</w:t>
      </w:r>
    </w:p>
    <w:p w:rsidR="00995369" w:rsidRPr="00995369" w:rsidRDefault="00995369" w:rsidP="00995369">
      <w:pPr>
        <w:spacing w:after="0" w:line="240" w:lineRule="auto"/>
        <w:ind w:firstLine="284"/>
        <w:jc w:val="both"/>
        <w:rPr>
          <w:rFonts w:ascii="Times New Roman" w:hAnsi="Times New Roman" w:cs="Times New Roman"/>
          <w:sz w:val="12"/>
          <w:szCs w:val="12"/>
        </w:rPr>
      </w:pPr>
      <w:r w:rsidRPr="00995369">
        <w:rPr>
          <w:rFonts w:ascii="Times New Roman" w:hAnsi="Times New Roman" w:cs="Times New Roman"/>
          <w:sz w:val="12"/>
          <w:szCs w:val="12"/>
        </w:rPr>
        <w:t>5. Настоящее Решение вступает в силу со дня его официального опубликования.</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Председатель Собрания Представителей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городского поселения Суходол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муниципального района Сергиевский</w:t>
      </w:r>
    </w:p>
    <w:p w:rsid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Самарской области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                           С.И.Баранов</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Глава городского поселения Суходол </w:t>
      </w:r>
    </w:p>
    <w:p w:rsidR="00995369" w:rsidRP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муниципального района Сергиевский</w:t>
      </w:r>
    </w:p>
    <w:p w:rsidR="00995369"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t xml:space="preserve">Самарской области                                                             </w:t>
      </w:r>
    </w:p>
    <w:p w:rsidR="00F200B4" w:rsidRDefault="00995369" w:rsidP="00995369">
      <w:pPr>
        <w:spacing w:after="0" w:line="240" w:lineRule="auto"/>
        <w:ind w:firstLine="284"/>
        <w:jc w:val="right"/>
        <w:rPr>
          <w:rFonts w:ascii="Times New Roman" w:hAnsi="Times New Roman" w:cs="Times New Roman"/>
          <w:sz w:val="12"/>
          <w:szCs w:val="12"/>
        </w:rPr>
      </w:pPr>
      <w:r w:rsidRPr="00995369">
        <w:rPr>
          <w:rFonts w:ascii="Times New Roman" w:hAnsi="Times New Roman" w:cs="Times New Roman"/>
          <w:sz w:val="12"/>
          <w:szCs w:val="12"/>
        </w:rPr>
        <w:lastRenderedPageBreak/>
        <w:t xml:space="preserve">                 И.О.Беседин    </w:t>
      </w:r>
    </w:p>
    <w:p w:rsidR="00F200B4" w:rsidRPr="00996295" w:rsidRDefault="00F200B4" w:rsidP="00F200B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F200B4" w:rsidRDefault="00F200B4" w:rsidP="00F200B4">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F200B4" w:rsidRDefault="00F200B4" w:rsidP="00F200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F200B4" w:rsidRDefault="00F200B4" w:rsidP="00F200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200B4" w:rsidRPr="00996295" w:rsidRDefault="00F200B4" w:rsidP="00F200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F200B4" w:rsidRDefault="00F200B4" w:rsidP="00F200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w:t>
      </w:r>
      <w:r w:rsidRPr="00996295">
        <w:rPr>
          <w:rFonts w:ascii="Times New Roman" w:hAnsi="Times New Roman" w:cs="Times New Roman"/>
          <w:sz w:val="12"/>
          <w:szCs w:val="12"/>
        </w:rPr>
        <w:t>2</w:t>
      </w:r>
    </w:p>
    <w:p w:rsidR="00F200B4" w:rsidRPr="00F200B4" w:rsidRDefault="00F200B4" w:rsidP="00F200B4">
      <w:pPr>
        <w:spacing w:after="0" w:line="240" w:lineRule="auto"/>
        <w:ind w:firstLine="284"/>
        <w:jc w:val="center"/>
        <w:rPr>
          <w:rFonts w:ascii="Times New Roman" w:hAnsi="Times New Roman" w:cs="Times New Roman"/>
          <w:sz w:val="12"/>
          <w:szCs w:val="12"/>
        </w:rPr>
      </w:pPr>
      <w:r w:rsidRPr="00F200B4">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ПОСТАНОВЛЯЕТ:</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 (далее - Программа) следующего содержания:</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Общий объем финансирования Программы составляет  7892,86007  тыс. руб.,  в том числе по годам:</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2022 год – 2940,58727 тыс. руб.;</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2023 год – 3159,29650 тыс. руб.;</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 xml:space="preserve">2024 год – 1792,97630 тыс. руб.;        </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995369" w:rsidRDefault="00F200B4" w:rsidP="00F200B4">
      <w:pPr>
        <w:spacing w:after="0" w:line="240" w:lineRule="auto"/>
        <w:ind w:firstLine="284"/>
        <w:jc w:val="right"/>
        <w:rPr>
          <w:rFonts w:ascii="Times New Roman" w:hAnsi="Times New Roman" w:cs="Times New Roman"/>
          <w:sz w:val="12"/>
          <w:szCs w:val="12"/>
        </w:rPr>
      </w:pPr>
      <w:r w:rsidRPr="00F200B4">
        <w:rPr>
          <w:rFonts w:ascii="Times New Roman" w:hAnsi="Times New Roman" w:cs="Times New Roman"/>
          <w:sz w:val="12"/>
          <w:szCs w:val="12"/>
        </w:rPr>
        <w:t>тыс. рублей</w:t>
      </w:r>
      <w:r w:rsidR="00995369" w:rsidRPr="00995369">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8"/>
        <w:gridCol w:w="992"/>
        <w:gridCol w:w="994"/>
        <w:gridCol w:w="957"/>
      </w:tblGrid>
      <w:tr w:rsidR="00F200B4" w:rsidRPr="00F200B4" w:rsidTr="00F200B4">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Годы реализации</w:t>
            </w:r>
          </w:p>
        </w:tc>
      </w:tr>
      <w:tr w:rsidR="00F200B4" w:rsidRPr="00F200B4" w:rsidTr="00F200B4">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2022 г.</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2023 г.</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2024 г.</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695,55246</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862,83166</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762,13178</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1512,38640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1536,75031</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910,59452</w:t>
            </w:r>
          </w:p>
        </w:tc>
      </w:tr>
      <w:tr w:rsidR="00F200B4" w:rsidRPr="00F200B4" w:rsidTr="00F200B4">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191,00000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191,00000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color w:val="333333"/>
                <w:sz w:val="12"/>
                <w:szCs w:val="12"/>
              </w:rPr>
            </w:pPr>
            <w:r w:rsidRPr="00F200B4">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440,95841</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453,64453</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2839,89727</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3044,22650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1672,72630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color w:val="333333"/>
                <w:sz w:val="12"/>
                <w:szCs w:val="12"/>
              </w:rPr>
            </w:pPr>
            <w:r w:rsidRPr="00F200B4">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120,25000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120,25000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r w:rsidRPr="00F200B4">
              <w:rPr>
                <w:rFonts w:ascii="Times New Roman" w:eastAsia="Times New Roman" w:hAnsi="Times New Roman" w:cs="Times New Roman"/>
                <w:sz w:val="12"/>
                <w:szCs w:val="12"/>
              </w:rPr>
              <w:t>0,00</w:t>
            </w:r>
          </w:p>
        </w:tc>
      </w:tr>
      <w:tr w:rsidR="00F200B4" w:rsidRPr="00F200B4" w:rsidTr="00F200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2940,58727</w:t>
            </w:r>
          </w:p>
        </w:tc>
        <w:tc>
          <w:tcPr>
            <w:tcW w:w="643"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3159,29650</w:t>
            </w:r>
          </w:p>
        </w:tc>
        <w:tc>
          <w:tcPr>
            <w:tcW w:w="619" w:type="pct"/>
            <w:tcBorders>
              <w:top w:val="single" w:sz="4" w:space="0" w:color="auto"/>
              <w:left w:val="single" w:sz="4" w:space="0" w:color="auto"/>
              <w:bottom w:val="single" w:sz="4" w:space="0" w:color="auto"/>
              <w:right w:val="single" w:sz="4" w:space="0" w:color="auto"/>
            </w:tcBorders>
            <w:vAlign w:val="center"/>
          </w:tcPr>
          <w:p w:rsidR="00F200B4" w:rsidRPr="00F200B4" w:rsidRDefault="00F200B4" w:rsidP="00F200B4">
            <w:pPr>
              <w:spacing w:after="0" w:line="240" w:lineRule="auto"/>
              <w:jc w:val="center"/>
              <w:rPr>
                <w:rFonts w:ascii="Times New Roman" w:eastAsia="Times New Roman" w:hAnsi="Times New Roman" w:cs="Times New Roman"/>
                <w:b/>
                <w:sz w:val="12"/>
                <w:szCs w:val="12"/>
              </w:rPr>
            </w:pPr>
            <w:r w:rsidRPr="00F200B4">
              <w:rPr>
                <w:rFonts w:ascii="Times New Roman" w:eastAsia="Times New Roman" w:hAnsi="Times New Roman" w:cs="Times New Roman"/>
                <w:b/>
                <w:sz w:val="12"/>
                <w:szCs w:val="12"/>
              </w:rPr>
              <w:t>1792,97630</w:t>
            </w:r>
          </w:p>
        </w:tc>
      </w:tr>
    </w:tbl>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2.Опубликовать настоящее Постановление в газете «Сергиевский вестник».</w:t>
      </w:r>
    </w:p>
    <w:p w:rsidR="00F200B4" w:rsidRPr="00F200B4" w:rsidRDefault="00F200B4" w:rsidP="00F200B4">
      <w:pPr>
        <w:spacing w:after="0" w:line="240" w:lineRule="auto"/>
        <w:ind w:firstLine="284"/>
        <w:jc w:val="both"/>
        <w:rPr>
          <w:rFonts w:ascii="Times New Roman" w:hAnsi="Times New Roman" w:cs="Times New Roman"/>
          <w:sz w:val="12"/>
          <w:szCs w:val="12"/>
        </w:rPr>
      </w:pPr>
      <w:r w:rsidRPr="00F200B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200B4" w:rsidRPr="00F200B4" w:rsidRDefault="00F200B4" w:rsidP="00F200B4">
      <w:pPr>
        <w:spacing w:after="0" w:line="240" w:lineRule="auto"/>
        <w:ind w:firstLine="284"/>
        <w:jc w:val="right"/>
        <w:rPr>
          <w:rFonts w:ascii="Times New Roman" w:hAnsi="Times New Roman" w:cs="Times New Roman"/>
          <w:sz w:val="12"/>
          <w:szCs w:val="12"/>
        </w:rPr>
      </w:pPr>
      <w:r w:rsidRPr="00F200B4">
        <w:rPr>
          <w:rFonts w:ascii="Times New Roman" w:hAnsi="Times New Roman" w:cs="Times New Roman"/>
          <w:sz w:val="12"/>
          <w:szCs w:val="12"/>
        </w:rPr>
        <w:t xml:space="preserve">Глава сельского поселения Черновка </w:t>
      </w:r>
    </w:p>
    <w:p w:rsidR="00F200B4" w:rsidRDefault="00F200B4" w:rsidP="00F200B4">
      <w:pPr>
        <w:spacing w:after="0" w:line="240" w:lineRule="auto"/>
        <w:ind w:firstLine="284"/>
        <w:jc w:val="right"/>
        <w:rPr>
          <w:rFonts w:ascii="Times New Roman" w:hAnsi="Times New Roman" w:cs="Times New Roman"/>
          <w:sz w:val="12"/>
          <w:szCs w:val="12"/>
        </w:rPr>
      </w:pPr>
      <w:r w:rsidRPr="00F200B4">
        <w:rPr>
          <w:rFonts w:ascii="Times New Roman" w:hAnsi="Times New Roman" w:cs="Times New Roman"/>
          <w:sz w:val="12"/>
          <w:szCs w:val="12"/>
        </w:rPr>
        <w:t xml:space="preserve">муниципального района Сергиевский      </w:t>
      </w:r>
    </w:p>
    <w:p w:rsidR="00F200B4" w:rsidRDefault="00F200B4" w:rsidP="00F200B4">
      <w:pPr>
        <w:spacing w:after="0" w:line="240" w:lineRule="auto"/>
        <w:ind w:firstLine="284"/>
        <w:jc w:val="right"/>
        <w:rPr>
          <w:rFonts w:ascii="Times New Roman" w:hAnsi="Times New Roman" w:cs="Times New Roman"/>
          <w:sz w:val="12"/>
          <w:szCs w:val="12"/>
        </w:rPr>
      </w:pPr>
      <w:r w:rsidRPr="00F200B4">
        <w:rPr>
          <w:rFonts w:ascii="Times New Roman" w:hAnsi="Times New Roman" w:cs="Times New Roman"/>
          <w:sz w:val="12"/>
          <w:szCs w:val="12"/>
        </w:rPr>
        <w:t xml:space="preserve">                                  С.А.Белов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№3</w:t>
      </w:r>
    </w:p>
    <w:p w:rsidR="00B97F17" w:rsidRPr="00B97F17" w:rsidRDefault="00B97F17" w:rsidP="00B97F17">
      <w:pPr>
        <w:spacing w:after="0" w:line="240" w:lineRule="auto"/>
        <w:ind w:firstLine="284"/>
        <w:jc w:val="center"/>
        <w:rPr>
          <w:rFonts w:ascii="Times New Roman" w:hAnsi="Times New Roman" w:cs="Times New Roman"/>
          <w:sz w:val="12"/>
          <w:szCs w:val="12"/>
        </w:rPr>
      </w:pPr>
      <w:r w:rsidRPr="00B97F17">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B97F1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ПОСТАНОВЛЯЕТ:</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Планируемый общий объем финансирования Программы составит: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3519,03730 тыс. рублей, в том числе:</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средств местного бюджета – 3519,03730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2022 г. – 1246,94606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2023 г. – 1305,33879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2024 г. – 966,75245 тыс.рублей.</w:t>
      </w:r>
    </w:p>
    <w:p w:rsid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3967"/>
        <w:gridCol w:w="992"/>
        <w:gridCol w:w="852"/>
        <w:gridCol w:w="815"/>
      </w:tblGrid>
      <w:tr w:rsidR="00B97F17" w:rsidRPr="00B97F17" w:rsidTr="00B97F17">
        <w:trPr>
          <w:cantSplit/>
          <w:trHeight w:val="70"/>
        </w:trPr>
        <w:tc>
          <w:tcPr>
            <w:tcW w:w="714" w:type="pct"/>
            <w:vMerge w:val="restart"/>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Наименование бюджета</w:t>
            </w:r>
          </w:p>
        </w:tc>
        <w:tc>
          <w:tcPr>
            <w:tcW w:w="2566" w:type="pct"/>
            <w:vMerge w:val="restart"/>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Наименование мероприятий</w:t>
            </w:r>
          </w:p>
        </w:tc>
        <w:tc>
          <w:tcPr>
            <w:tcW w:w="1720" w:type="pct"/>
            <w:gridSpan w:val="3"/>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Затраты на реализацию мероприятий, рублей</w:t>
            </w:r>
          </w:p>
        </w:tc>
      </w:tr>
      <w:tr w:rsidR="00B97F17" w:rsidRPr="00B97F17" w:rsidTr="00B97F17">
        <w:trPr>
          <w:cantSplit/>
          <w:trHeight w:val="70"/>
        </w:trPr>
        <w:tc>
          <w:tcPr>
            <w:tcW w:w="714" w:type="pct"/>
            <w:vMerge/>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2566" w:type="pct"/>
            <w:vMerge/>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642" w:type="pct"/>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2022 год</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2023 год</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2024 год</w:t>
            </w:r>
          </w:p>
        </w:tc>
      </w:tr>
      <w:tr w:rsidR="00B97F17" w:rsidRPr="00B97F17" w:rsidTr="00B97F17">
        <w:trPr>
          <w:cantSplit/>
          <w:trHeight w:val="70"/>
        </w:trPr>
        <w:tc>
          <w:tcPr>
            <w:tcW w:w="714" w:type="pct"/>
            <w:vMerge w:val="restart"/>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Местный бюджет</w:t>
            </w:r>
          </w:p>
        </w:tc>
        <w:tc>
          <w:tcPr>
            <w:tcW w:w="2566" w:type="pct"/>
            <w:vAlign w:val="center"/>
            <w:hideMark/>
          </w:tcPr>
          <w:p w:rsidR="00B97F17" w:rsidRPr="00B97F17" w:rsidRDefault="00B97F17" w:rsidP="00B97F17">
            <w:pPr>
              <w:snapToGrid w:val="0"/>
              <w:spacing w:after="0" w:line="240" w:lineRule="auto"/>
              <w:rPr>
                <w:rFonts w:ascii="Times New Roman" w:hAnsi="Times New Roman" w:cs="Times New Roman"/>
                <w:sz w:val="12"/>
                <w:szCs w:val="12"/>
              </w:rPr>
            </w:pPr>
            <w:r w:rsidRPr="00B97F17">
              <w:rPr>
                <w:rFonts w:ascii="Times New Roman" w:hAnsi="Times New Roman" w:cs="Times New Roman"/>
                <w:sz w:val="12"/>
                <w:szCs w:val="12"/>
              </w:rPr>
              <w:t>Электроэнергия и ТО уличного освещения</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889,14772</w:t>
            </w:r>
          </w:p>
        </w:tc>
        <w:tc>
          <w:tcPr>
            <w:tcW w:w="551" w:type="pct"/>
            <w:vAlign w:val="center"/>
          </w:tcPr>
          <w:p w:rsidR="00B97F17" w:rsidRPr="00B97F17" w:rsidRDefault="00B97F17" w:rsidP="00B97F17">
            <w:pPr>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1027,49706</w:t>
            </w:r>
          </w:p>
        </w:tc>
        <w:tc>
          <w:tcPr>
            <w:tcW w:w="527" w:type="pct"/>
            <w:vAlign w:val="center"/>
          </w:tcPr>
          <w:p w:rsidR="00B97F17" w:rsidRPr="00B97F17" w:rsidRDefault="00B97F17" w:rsidP="00B97F17">
            <w:pPr>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966,75245</w:t>
            </w:r>
          </w:p>
        </w:tc>
      </w:tr>
      <w:tr w:rsidR="00B97F17" w:rsidRPr="00B97F17" w:rsidTr="00B97F17">
        <w:trPr>
          <w:cantSplit/>
          <w:trHeight w:val="70"/>
        </w:trPr>
        <w:tc>
          <w:tcPr>
            <w:tcW w:w="714" w:type="pct"/>
            <w:vMerge/>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2566" w:type="pct"/>
            <w:vAlign w:val="center"/>
            <w:hideMark/>
          </w:tcPr>
          <w:p w:rsidR="00B97F17" w:rsidRPr="00B97F17" w:rsidRDefault="00B97F17" w:rsidP="00B97F17">
            <w:pPr>
              <w:snapToGrid w:val="0"/>
              <w:spacing w:after="0" w:line="240" w:lineRule="auto"/>
              <w:rPr>
                <w:rFonts w:ascii="Times New Roman" w:hAnsi="Times New Roman" w:cs="Times New Roman"/>
                <w:sz w:val="12"/>
                <w:szCs w:val="12"/>
              </w:rPr>
            </w:pPr>
            <w:r w:rsidRPr="00B97F17">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227,00000</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132,64173</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0,00</w:t>
            </w:r>
          </w:p>
        </w:tc>
      </w:tr>
      <w:tr w:rsidR="00B97F17" w:rsidRPr="00B97F17" w:rsidTr="00B97F17">
        <w:trPr>
          <w:cantSplit/>
          <w:trHeight w:val="70"/>
        </w:trPr>
        <w:tc>
          <w:tcPr>
            <w:tcW w:w="714" w:type="pct"/>
            <w:vMerge/>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2566" w:type="pct"/>
            <w:vAlign w:val="center"/>
            <w:hideMark/>
          </w:tcPr>
          <w:p w:rsidR="00B97F17" w:rsidRPr="00B97F17" w:rsidRDefault="00B97F17" w:rsidP="00B97F17">
            <w:pPr>
              <w:snapToGrid w:val="0"/>
              <w:spacing w:after="0" w:line="240" w:lineRule="auto"/>
              <w:rPr>
                <w:rFonts w:ascii="Times New Roman" w:hAnsi="Times New Roman" w:cs="Times New Roman"/>
                <w:sz w:val="12"/>
                <w:szCs w:val="12"/>
              </w:rPr>
            </w:pPr>
            <w:r w:rsidRPr="00B97F17">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13,93334</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14,20000</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0,00</w:t>
            </w:r>
          </w:p>
        </w:tc>
      </w:tr>
      <w:tr w:rsidR="00B97F17" w:rsidRPr="00B97F17" w:rsidTr="00B97F17">
        <w:trPr>
          <w:cantSplit/>
          <w:trHeight w:val="70"/>
        </w:trPr>
        <w:tc>
          <w:tcPr>
            <w:tcW w:w="714" w:type="pct"/>
            <w:vMerge/>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2566" w:type="pct"/>
            <w:vAlign w:val="center"/>
          </w:tcPr>
          <w:p w:rsidR="00B97F17" w:rsidRPr="00B97F17" w:rsidRDefault="00B97F17" w:rsidP="00B97F17">
            <w:pPr>
              <w:snapToGrid w:val="0"/>
              <w:spacing w:after="0" w:line="240" w:lineRule="auto"/>
              <w:rPr>
                <w:rFonts w:ascii="Times New Roman" w:hAnsi="Times New Roman" w:cs="Times New Roman"/>
                <w:sz w:val="12"/>
                <w:szCs w:val="12"/>
              </w:rPr>
            </w:pPr>
            <w:r w:rsidRPr="00B97F17">
              <w:rPr>
                <w:rFonts w:ascii="Times New Roman" w:hAnsi="Times New Roman" w:cs="Times New Roman"/>
                <w:sz w:val="12"/>
                <w:szCs w:val="12"/>
              </w:rPr>
              <w:t>Прочие мероприятия</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116,86500</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131,00000</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0,00</w:t>
            </w:r>
          </w:p>
        </w:tc>
      </w:tr>
      <w:tr w:rsidR="00B97F17" w:rsidRPr="00B97F17" w:rsidTr="00B97F17">
        <w:trPr>
          <w:cantSplit/>
          <w:trHeight w:val="70"/>
        </w:trPr>
        <w:tc>
          <w:tcPr>
            <w:tcW w:w="714" w:type="pct"/>
            <w:vMerge/>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p>
        </w:tc>
        <w:tc>
          <w:tcPr>
            <w:tcW w:w="2566" w:type="pct"/>
            <w:vAlign w:val="center"/>
            <w:hideMark/>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ИТОГО</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1246,94606</w:t>
            </w:r>
          </w:p>
        </w:tc>
        <w:tc>
          <w:tcPr>
            <w:tcW w:w="551" w:type="pct"/>
            <w:vAlign w:val="center"/>
          </w:tcPr>
          <w:p w:rsidR="00B97F17" w:rsidRPr="00B97F17" w:rsidRDefault="00B97F17" w:rsidP="00B97F17">
            <w:pPr>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1305,33879</w:t>
            </w:r>
          </w:p>
        </w:tc>
        <w:tc>
          <w:tcPr>
            <w:tcW w:w="527" w:type="pct"/>
            <w:vAlign w:val="center"/>
          </w:tcPr>
          <w:p w:rsidR="00B97F17" w:rsidRPr="00B97F17" w:rsidRDefault="00B97F17" w:rsidP="00B97F17">
            <w:pPr>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966,75245</w:t>
            </w:r>
          </w:p>
        </w:tc>
      </w:tr>
      <w:tr w:rsidR="00B97F17" w:rsidRPr="00B97F17" w:rsidTr="00B97F17">
        <w:trPr>
          <w:cantSplit/>
          <w:trHeight w:val="70"/>
        </w:trPr>
        <w:tc>
          <w:tcPr>
            <w:tcW w:w="714" w:type="pct"/>
            <w:vMerge w:val="restart"/>
            <w:vAlign w:val="center"/>
            <w:hideMark/>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Внебюджетные средства бюджет</w:t>
            </w:r>
          </w:p>
        </w:tc>
        <w:tc>
          <w:tcPr>
            <w:tcW w:w="2566" w:type="pct"/>
            <w:vAlign w:val="center"/>
            <w:hideMark/>
          </w:tcPr>
          <w:p w:rsidR="00B97F17" w:rsidRPr="00B97F17" w:rsidRDefault="00B97F17" w:rsidP="00B97F17">
            <w:pPr>
              <w:snapToGrid w:val="0"/>
              <w:spacing w:after="0" w:line="240" w:lineRule="auto"/>
              <w:rPr>
                <w:rFonts w:ascii="Times New Roman" w:hAnsi="Times New Roman" w:cs="Times New Roman"/>
                <w:sz w:val="12"/>
                <w:szCs w:val="12"/>
              </w:rPr>
            </w:pPr>
            <w:r w:rsidRPr="00B97F17">
              <w:rPr>
                <w:rFonts w:ascii="Times New Roman" w:hAnsi="Times New Roman" w:cs="Times New Roman"/>
                <w:sz w:val="12"/>
                <w:szCs w:val="12"/>
              </w:rPr>
              <w:t>Прочие мероприятия</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0,00</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0,00</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sz w:val="12"/>
                <w:szCs w:val="12"/>
              </w:rPr>
            </w:pPr>
            <w:r w:rsidRPr="00B97F17">
              <w:rPr>
                <w:rFonts w:ascii="Times New Roman" w:hAnsi="Times New Roman" w:cs="Times New Roman"/>
                <w:sz w:val="12"/>
                <w:szCs w:val="12"/>
              </w:rPr>
              <w:t>0,0</w:t>
            </w:r>
          </w:p>
        </w:tc>
      </w:tr>
      <w:tr w:rsidR="00B97F17" w:rsidRPr="00B97F17" w:rsidTr="00B97F17">
        <w:trPr>
          <w:cantSplit/>
          <w:trHeight w:val="70"/>
        </w:trPr>
        <w:tc>
          <w:tcPr>
            <w:tcW w:w="714" w:type="pct"/>
            <w:vMerge/>
            <w:textDirection w:val="btLr"/>
            <w:vAlign w:val="center"/>
            <w:hideMark/>
          </w:tcPr>
          <w:p w:rsidR="00B97F17" w:rsidRPr="00B97F17" w:rsidRDefault="00B97F17" w:rsidP="00B97F17">
            <w:pPr>
              <w:snapToGrid w:val="0"/>
              <w:spacing w:after="0" w:line="240" w:lineRule="auto"/>
              <w:ind w:left="113" w:right="113"/>
              <w:jc w:val="center"/>
              <w:rPr>
                <w:rFonts w:ascii="Times New Roman" w:hAnsi="Times New Roman" w:cs="Times New Roman"/>
                <w:sz w:val="12"/>
                <w:szCs w:val="12"/>
              </w:rPr>
            </w:pPr>
          </w:p>
        </w:tc>
        <w:tc>
          <w:tcPr>
            <w:tcW w:w="2566" w:type="pct"/>
            <w:vAlign w:val="center"/>
            <w:hideMark/>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ИТОГО</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0,00</w:t>
            </w:r>
          </w:p>
        </w:tc>
        <w:tc>
          <w:tcPr>
            <w:tcW w:w="551" w:type="pct"/>
            <w:vAlign w:val="center"/>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0,00</w:t>
            </w:r>
          </w:p>
        </w:tc>
        <w:tc>
          <w:tcPr>
            <w:tcW w:w="527" w:type="pct"/>
            <w:vAlign w:val="center"/>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0,00</w:t>
            </w:r>
          </w:p>
        </w:tc>
      </w:tr>
      <w:tr w:rsidR="00B97F17" w:rsidRPr="00B97F17" w:rsidTr="00B97F17">
        <w:trPr>
          <w:cantSplit/>
          <w:trHeight w:val="70"/>
        </w:trPr>
        <w:tc>
          <w:tcPr>
            <w:tcW w:w="3280" w:type="pct"/>
            <w:gridSpan w:val="2"/>
            <w:vAlign w:val="center"/>
            <w:hideMark/>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 xml:space="preserve">            ВСЕГО</w:t>
            </w:r>
          </w:p>
        </w:tc>
        <w:tc>
          <w:tcPr>
            <w:tcW w:w="642" w:type="pct"/>
            <w:vAlign w:val="center"/>
          </w:tcPr>
          <w:p w:rsidR="00B97F17" w:rsidRPr="00B97F17" w:rsidRDefault="00B97F17" w:rsidP="00B97F17">
            <w:pPr>
              <w:snapToGrid w:val="0"/>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1246,94606</w:t>
            </w:r>
          </w:p>
        </w:tc>
        <w:tc>
          <w:tcPr>
            <w:tcW w:w="551" w:type="pct"/>
            <w:vAlign w:val="center"/>
          </w:tcPr>
          <w:p w:rsidR="00B97F17" w:rsidRPr="00B97F17" w:rsidRDefault="00B97F17" w:rsidP="00B97F17">
            <w:pPr>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1305,33879</w:t>
            </w:r>
          </w:p>
        </w:tc>
        <w:tc>
          <w:tcPr>
            <w:tcW w:w="527" w:type="pct"/>
            <w:vAlign w:val="center"/>
          </w:tcPr>
          <w:p w:rsidR="00B97F17" w:rsidRPr="00B97F17" w:rsidRDefault="00B97F17" w:rsidP="00B97F17">
            <w:pPr>
              <w:spacing w:after="0" w:line="240" w:lineRule="auto"/>
              <w:jc w:val="center"/>
              <w:rPr>
                <w:rFonts w:ascii="Times New Roman" w:hAnsi="Times New Roman" w:cs="Times New Roman"/>
                <w:b/>
                <w:sz w:val="12"/>
                <w:szCs w:val="12"/>
              </w:rPr>
            </w:pPr>
            <w:r w:rsidRPr="00B97F17">
              <w:rPr>
                <w:rFonts w:ascii="Times New Roman" w:hAnsi="Times New Roman" w:cs="Times New Roman"/>
                <w:b/>
                <w:sz w:val="12"/>
                <w:szCs w:val="12"/>
              </w:rPr>
              <w:t>966,75245</w:t>
            </w:r>
          </w:p>
        </w:tc>
      </w:tr>
    </w:tbl>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B97F17">
        <w:rPr>
          <w:rFonts w:ascii="Times New Roman" w:hAnsi="Times New Roman" w:cs="Times New Roman"/>
          <w:sz w:val="12"/>
          <w:szCs w:val="12"/>
        </w:rPr>
        <w:t xml:space="preserve"> сельского поселения Черновка муниципального района Сергиевский.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B97F17">
        <w:rPr>
          <w:rFonts w:ascii="Times New Roman" w:hAnsi="Times New Roman" w:cs="Times New Roman"/>
          <w:sz w:val="12"/>
          <w:szCs w:val="12"/>
        </w:rPr>
        <w:t>3519,03730 тыс. рублей, в том числе по годам:</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2022г. – 1246,94606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2023г. – 1305,33879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2024г. – 966,75245 тыс.рублей.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2.Опубликовать настоящее Постановление в газете «Сергиевский вестник».</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97F17" w:rsidRPr="00B97F17" w:rsidRDefault="00B97F17" w:rsidP="00B97F17">
      <w:pPr>
        <w:spacing w:after="0" w:line="240" w:lineRule="auto"/>
        <w:ind w:firstLine="284"/>
        <w:jc w:val="right"/>
        <w:rPr>
          <w:rFonts w:ascii="Times New Roman" w:hAnsi="Times New Roman" w:cs="Times New Roman"/>
          <w:sz w:val="12"/>
          <w:szCs w:val="12"/>
        </w:rPr>
      </w:pPr>
      <w:r w:rsidRPr="00B97F17">
        <w:rPr>
          <w:rFonts w:ascii="Times New Roman" w:hAnsi="Times New Roman" w:cs="Times New Roman"/>
          <w:sz w:val="12"/>
          <w:szCs w:val="12"/>
        </w:rPr>
        <w:t>Глава сельского поселения Черновка</w:t>
      </w:r>
    </w:p>
    <w:p w:rsidR="00B97F17" w:rsidRDefault="00B97F17" w:rsidP="00B97F17">
      <w:pPr>
        <w:spacing w:after="0" w:line="240" w:lineRule="auto"/>
        <w:ind w:firstLine="284"/>
        <w:jc w:val="right"/>
        <w:rPr>
          <w:rFonts w:ascii="Times New Roman" w:hAnsi="Times New Roman" w:cs="Times New Roman"/>
          <w:sz w:val="12"/>
          <w:szCs w:val="12"/>
        </w:rPr>
      </w:pPr>
      <w:r w:rsidRPr="00B97F17">
        <w:rPr>
          <w:rFonts w:ascii="Times New Roman" w:hAnsi="Times New Roman" w:cs="Times New Roman"/>
          <w:sz w:val="12"/>
          <w:szCs w:val="12"/>
        </w:rPr>
        <w:t xml:space="preserve">муниципального района Сергиевский                      </w:t>
      </w:r>
    </w:p>
    <w:p w:rsidR="00B97F17" w:rsidRDefault="00B97F17" w:rsidP="00B97F17">
      <w:pPr>
        <w:spacing w:after="0" w:line="240" w:lineRule="auto"/>
        <w:ind w:firstLine="284"/>
        <w:jc w:val="right"/>
        <w:rPr>
          <w:rFonts w:ascii="Times New Roman" w:hAnsi="Times New Roman" w:cs="Times New Roman"/>
          <w:sz w:val="12"/>
          <w:szCs w:val="12"/>
        </w:rPr>
      </w:pPr>
      <w:r w:rsidRPr="00B97F17">
        <w:rPr>
          <w:rFonts w:ascii="Times New Roman" w:hAnsi="Times New Roman" w:cs="Times New Roman"/>
          <w:sz w:val="12"/>
          <w:szCs w:val="12"/>
        </w:rPr>
        <w:t xml:space="preserve">                 С.А.Белов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№4</w:t>
      </w:r>
    </w:p>
    <w:p w:rsidR="00B97F17" w:rsidRPr="00B97F17" w:rsidRDefault="00B97F17" w:rsidP="00B97F17">
      <w:pPr>
        <w:spacing w:after="0" w:line="240" w:lineRule="auto"/>
        <w:ind w:firstLine="284"/>
        <w:jc w:val="center"/>
        <w:rPr>
          <w:rFonts w:ascii="Times New Roman" w:hAnsi="Times New Roman" w:cs="Times New Roman"/>
          <w:sz w:val="12"/>
          <w:szCs w:val="12"/>
        </w:rPr>
      </w:pPr>
      <w:r w:rsidRPr="00B97F17">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ПОСТАНОВЛЯЕТ:</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№72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2022-2024гг. (далее - Программа) следующего содержания:</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855,36036 тыс. рублей, </w:t>
      </w:r>
      <w:r w:rsidRPr="00B97F17">
        <w:rPr>
          <w:rFonts w:ascii="Times New Roman" w:hAnsi="Times New Roman" w:cs="Times New Roman"/>
          <w:sz w:val="12"/>
          <w:szCs w:val="12"/>
        </w:rPr>
        <w:t>в том числе по годам:</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2022 год – 219,22372 тыс.рублей;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2023 год – 562,63264  тыс.рублей;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xml:space="preserve">2024 год – 73,504  тыс.рублей.  </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Общий объем финансирования на реализацию Программы составляет 855,36036 тыс. рублей, в том числе по годам:</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на 2022 год – 219,22372 тыс. 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на 2023 год – 562,63264  тыс. рублей;</w:t>
      </w:r>
    </w:p>
    <w:p w:rsidR="00B97F17" w:rsidRP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 на 2024 год – 73,50400  тыс. рублей</w:t>
      </w:r>
    </w:p>
    <w:p w:rsidR="00B97F17" w:rsidRDefault="00B97F17" w:rsidP="00B97F17">
      <w:pPr>
        <w:spacing w:after="0" w:line="240" w:lineRule="auto"/>
        <w:ind w:firstLine="284"/>
        <w:jc w:val="both"/>
        <w:rPr>
          <w:rFonts w:ascii="Times New Roman" w:hAnsi="Times New Roman" w:cs="Times New Roman"/>
          <w:sz w:val="12"/>
          <w:szCs w:val="12"/>
        </w:rPr>
      </w:pPr>
      <w:r w:rsidRPr="00B97F17">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B97F17" w:rsidRPr="008C79E9" w:rsidTr="008C79E9">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Сельское поселение Черновка</w:t>
            </w:r>
          </w:p>
        </w:tc>
      </w:tr>
      <w:tr w:rsidR="008C79E9" w:rsidRPr="008C79E9" w:rsidTr="008C79E9">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Затраты на 2022 год, тыс.рублей</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Затраты на 2023 год, тыс.рублей</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Затраты на 2024 год, тыс.рублей</w:t>
            </w:r>
          </w:p>
        </w:tc>
      </w:tr>
      <w:tr w:rsidR="008C79E9" w:rsidRPr="008C79E9" w:rsidTr="008C79E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191,39392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0,00000</w:t>
            </w:r>
          </w:p>
        </w:tc>
      </w:tr>
      <w:tr w:rsidR="008C79E9" w:rsidRPr="008C79E9" w:rsidTr="008C79E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Cs/>
                <w:sz w:val="12"/>
                <w:szCs w:val="12"/>
              </w:rPr>
            </w:pPr>
            <w:r w:rsidRPr="008C79E9">
              <w:rPr>
                <w:rFonts w:ascii="Times New Roman" w:hAnsi="Times New Roman" w:cs="Times New Roman"/>
                <w:bCs/>
                <w:sz w:val="12"/>
                <w:szCs w:val="12"/>
              </w:rPr>
              <w:t>Создание муниципальной пожарной охраны в сельском поселении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219,22372</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371,23872</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sz w:val="12"/>
                <w:szCs w:val="12"/>
              </w:rPr>
            </w:pPr>
            <w:r w:rsidRPr="008C79E9">
              <w:rPr>
                <w:rFonts w:ascii="Times New Roman" w:hAnsi="Times New Roman" w:cs="Times New Roman"/>
                <w:sz w:val="12"/>
                <w:szCs w:val="12"/>
              </w:rPr>
              <w:t>73,50400</w:t>
            </w:r>
          </w:p>
        </w:tc>
      </w:tr>
      <w:tr w:rsidR="008C79E9" w:rsidRPr="008C79E9" w:rsidTr="008C79E9">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
                <w:bCs/>
                <w:sz w:val="12"/>
                <w:szCs w:val="12"/>
              </w:rPr>
            </w:pPr>
            <w:r w:rsidRPr="008C79E9">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B97F17" w:rsidRPr="008C79E9" w:rsidRDefault="00B97F17" w:rsidP="008C79E9">
            <w:pPr>
              <w:spacing w:after="0" w:line="240" w:lineRule="auto"/>
              <w:jc w:val="center"/>
              <w:rPr>
                <w:rFonts w:ascii="Times New Roman" w:hAnsi="Times New Roman" w:cs="Times New Roman"/>
                <w:b/>
                <w:sz w:val="12"/>
                <w:szCs w:val="12"/>
              </w:rPr>
            </w:pPr>
            <w:r w:rsidRPr="008C79E9">
              <w:rPr>
                <w:rFonts w:ascii="Times New Roman" w:hAnsi="Times New Roman" w:cs="Times New Roman"/>
                <w:b/>
                <w:sz w:val="12"/>
                <w:szCs w:val="12"/>
              </w:rPr>
              <w:t>219,22372</w:t>
            </w:r>
          </w:p>
        </w:tc>
        <w:tc>
          <w:tcPr>
            <w:tcW w:w="733" w:type="pct"/>
            <w:tcBorders>
              <w:top w:val="single" w:sz="4" w:space="0" w:color="000000"/>
              <w:left w:val="single" w:sz="4" w:space="0" w:color="000000"/>
              <w:bottom w:val="single" w:sz="4" w:space="0" w:color="000000"/>
              <w:right w:val="single" w:sz="4" w:space="0" w:color="000000"/>
            </w:tcBorders>
            <w:vAlign w:val="center"/>
          </w:tcPr>
          <w:p w:rsidR="00B97F17" w:rsidRPr="008C79E9" w:rsidRDefault="00B97F17" w:rsidP="008C79E9">
            <w:pPr>
              <w:spacing w:after="0" w:line="240" w:lineRule="auto"/>
              <w:jc w:val="center"/>
              <w:rPr>
                <w:rFonts w:ascii="Times New Roman" w:hAnsi="Times New Roman" w:cs="Times New Roman"/>
                <w:b/>
                <w:sz w:val="12"/>
                <w:szCs w:val="12"/>
              </w:rPr>
            </w:pPr>
            <w:r w:rsidRPr="008C79E9">
              <w:rPr>
                <w:rFonts w:ascii="Times New Roman" w:hAnsi="Times New Roman" w:cs="Times New Roman"/>
                <w:b/>
                <w:sz w:val="12"/>
                <w:szCs w:val="12"/>
              </w:rPr>
              <w:t>562,63264</w:t>
            </w:r>
          </w:p>
        </w:tc>
        <w:tc>
          <w:tcPr>
            <w:tcW w:w="713" w:type="pct"/>
            <w:tcBorders>
              <w:top w:val="single" w:sz="4" w:space="0" w:color="000000"/>
              <w:left w:val="single" w:sz="4" w:space="0" w:color="000000"/>
              <w:bottom w:val="single" w:sz="4" w:space="0" w:color="000000"/>
              <w:right w:val="single" w:sz="4" w:space="0" w:color="000000"/>
            </w:tcBorders>
            <w:vAlign w:val="center"/>
          </w:tcPr>
          <w:p w:rsidR="00B97F17" w:rsidRPr="008C79E9" w:rsidRDefault="00B97F17" w:rsidP="008C79E9">
            <w:pPr>
              <w:spacing w:after="0" w:line="240" w:lineRule="auto"/>
              <w:jc w:val="center"/>
              <w:rPr>
                <w:rFonts w:ascii="Times New Roman" w:hAnsi="Times New Roman" w:cs="Times New Roman"/>
                <w:b/>
                <w:sz w:val="12"/>
                <w:szCs w:val="12"/>
              </w:rPr>
            </w:pPr>
            <w:r w:rsidRPr="008C79E9">
              <w:rPr>
                <w:rFonts w:ascii="Times New Roman" w:hAnsi="Times New Roman" w:cs="Times New Roman"/>
                <w:b/>
                <w:sz w:val="12"/>
                <w:szCs w:val="12"/>
              </w:rPr>
              <w:t>73,50400</w:t>
            </w:r>
          </w:p>
        </w:tc>
      </w:tr>
    </w:tbl>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2.Опубликовать настоящее Постановление в газете «Сергиевский вестник».</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3.Настоящее Постановление вступает в силу со дня его официального опубликования.</w:t>
      </w:r>
    </w:p>
    <w:p w:rsidR="008C79E9" w:rsidRPr="008C79E9"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Глава сельского поселения Черновка</w:t>
      </w:r>
    </w:p>
    <w:p w:rsidR="008C79E9"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муниципального района Сергиевский</w:t>
      </w:r>
    </w:p>
    <w:p w:rsidR="00B97F17"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 xml:space="preserve">                                        С.А. 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w:t>
      </w:r>
      <w:r w:rsidR="008C79E9">
        <w:rPr>
          <w:rFonts w:ascii="Times New Roman" w:hAnsi="Times New Roman" w:cs="Times New Roman"/>
          <w:sz w:val="12"/>
          <w:szCs w:val="12"/>
        </w:rPr>
        <w:t>5</w:t>
      </w:r>
    </w:p>
    <w:p w:rsidR="008C79E9" w:rsidRPr="008C79E9" w:rsidRDefault="008C79E9" w:rsidP="008C79E9">
      <w:pPr>
        <w:spacing w:after="0" w:line="240" w:lineRule="auto"/>
        <w:ind w:firstLine="284"/>
        <w:jc w:val="center"/>
        <w:rPr>
          <w:rFonts w:ascii="Times New Roman" w:hAnsi="Times New Roman" w:cs="Times New Roman"/>
          <w:sz w:val="12"/>
          <w:szCs w:val="12"/>
        </w:rPr>
      </w:pPr>
      <w:r w:rsidRPr="008C79E9">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ПОСТАНОВЛЯЕТ:</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lastRenderedPageBreak/>
        <w:t xml:space="preserve">1.Внести изменения в Приложение к постановлению Администрации сельского поселения Черновка муниципального района </w:t>
      </w:r>
      <w:r>
        <w:rPr>
          <w:rFonts w:ascii="Times New Roman" w:hAnsi="Times New Roman" w:cs="Times New Roman"/>
          <w:sz w:val="12"/>
          <w:szCs w:val="12"/>
        </w:rPr>
        <w:t>Сергиевский №73 от 30.12.2021г.</w:t>
      </w:r>
      <w:r w:rsidRPr="008C79E9">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Общий объем финансирования Программы составляет 263,28198 тыс. рублей, в том числе из местного бюджета –  263,28198  тыс. рублей.</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2022г.- 158,79590 тыс. руб.</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2023г.- 104,48608  тыс. руб.</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 xml:space="preserve">2024г.- 0,00 тыс. руб.     </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Общий объем финансирования Программы составляет 263,28198 тыс. рублей.</w:t>
      </w:r>
    </w:p>
    <w:p w:rsid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8C79E9" w:rsidTr="008C79E9">
        <w:tc>
          <w:tcPr>
            <w:tcW w:w="0" w:type="auto"/>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 п/п</w:t>
            </w:r>
          </w:p>
        </w:tc>
        <w:tc>
          <w:tcPr>
            <w:tcW w:w="4294"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2022 год,</w:t>
            </w:r>
          </w:p>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тыс. рублей</w:t>
            </w:r>
          </w:p>
        </w:tc>
        <w:tc>
          <w:tcPr>
            <w:tcW w:w="993"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2023 год,</w:t>
            </w:r>
          </w:p>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тыс. рублей</w:t>
            </w:r>
          </w:p>
        </w:tc>
        <w:tc>
          <w:tcPr>
            <w:tcW w:w="958"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2024 год,</w:t>
            </w:r>
          </w:p>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тыс. рублей</w:t>
            </w:r>
          </w:p>
        </w:tc>
      </w:tr>
      <w:tr w:rsidR="008C79E9" w:rsidTr="008C79E9">
        <w:tc>
          <w:tcPr>
            <w:tcW w:w="0" w:type="auto"/>
            <w:vAlign w:val="center"/>
          </w:tcPr>
          <w:p w:rsidR="008C79E9" w:rsidRPr="008C79E9" w:rsidRDefault="008C79E9" w:rsidP="008C79E9">
            <w:pPr>
              <w:jc w:val="center"/>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1.</w:t>
            </w:r>
          </w:p>
        </w:tc>
        <w:tc>
          <w:tcPr>
            <w:tcW w:w="4294" w:type="dxa"/>
            <w:vAlign w:val="center"/>
          </w:tcPr>
          <w:p w:rsidR="008C79E9" w:rsidRPr="008C79E9" w:rsidRDefault="008C79E9" w:rsidP="008C79E9">
            <w:pPr>
              <w:jc w:val="center"/>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8C79E9" w:rsidRPr="008C79E9" w:rsidRDefault="008C79E9" w:rsidP="008C79E9">
            <w:pPr>
              <w:jc w:val="center"/>
              <w:textAlignment w:val="baseline"/>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96,89608</w:t>
            </w:r>
          </w:p>
        </w:tc>
        <w:tc>
          <w:tcPr>
            <w:tcW w:w="993" w:type="dxa"/>
            <w:vAlign w:val="center"/>
          </w:tcPr>
          <w:p w:rsidR="008C79E9" w:rsidRPr="008C79E9" w:rsidRDefault="008C79E9" w:rsidP="008C79E9">
            <w:pPr>
              <w:jc w:val="center"/>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99,48608</w:t>
            </w:r>
          </w:p>
        </w:tc>
        <w:tc>
          <w:tcPr>
            <w:tcW w:w="958" w:type="dxa"/>
            <w:vAlign w:val="center"/>
          </w:tcPr>
          <w:p w:rsidR="008C79E9" w:rsidRPr="008C79E9" w:rsidRDefault="008C79E9" w:rsidP="008C79E9">
            <w:pPr>
              <w:jc w:val="center"/>
              <w:textAlignment w:val="baseline"/>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0,00</w:t>
            </w:r>
          </w:p>
        </w:tc>
      </w:tr>
      <w:tr w:rsidR="008C79E9" w:rsidTr="008C79E9">
        <w:tc>
          <w:tcPr>
            <w:tcW w:w="0" w:type="auto"/>
            <w:vAlign w:val="center"/>
          </w:tcPr>
          <w:p w:rsidR="008C79E9" w:rsidRPr="008C79E9" w:rsidRDefault="008C79E9" w:rsidP="008C79E9">
            <w:pPr>
              <w:jc w:val="center"/>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2.</w:t>
            </w:r>
          </w:p>
        </w:tc>
        <w:tc>
          <w:tcPr>
            <w:tcW w:w="4294" w:type="dxa"/>
            <w:vAlign w:val="center"/>
          </w:tcPr>
          <w:p w:rsidR="008C79E9" w:rsidRPr="008C79E9" w:rsidRDefault="008C79E9" w:rsidP="008C79E9">
            <w:pPr>
              <w:jc w:val="center"/>
              <w:rPr>
                <w:rFonts w:ascii="Times New Roman" w:hAnsi="Times New Roman" w:cs="Times New Roman"/>
                <w:sz w:val="12"/>
                <w:szCs w:val="12"/>
              </w:rPr>
            </w:pPr>
            <w:r w:rsidRPr="008C79E9">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8C79E9" w:rsidRPr="008C79E9" w:rsidRDefault="008C79E9" w:rsidP="008C79E9">
            <w:pPr>
              <w:jc w:val="center"/>
              <w:textAlignment w:val="baseline"/>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61,89982</w:t>
            </w:r>
          </w:p>
        </w:tc>
        <w:tc>
          <w:tcPr>
            <w:tcW w:w="993" w:type="dxa"/>
            <w:vAlign w:val="center"/>
          </w:tcPr>
          <w:p w:rsidR="008C79E9" w:rsidRPr="008C79E9" w:rsidRDefault="008C79E9" w:rsidP="008C79E9">
            <w:pPr>
              <w:jc w:val="center"/>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5,00000</w:t>
            </w:r>
          </w:p>
        </w:tc>
        <w:tc>
          <w:tcPr>
            <w:tcW w:w="958" w:type="dxa"/>
            <w:vAlign w:val="center"/>
          </w:tcPr>
          <w:p w:rsidR="008C79E9" w:rsidRPr="008C79E9" w:rsidRDefault="008C79E9" w:rsidP="008C79E9">
            <w:pPr>
              <w:jc w:val="center"/>
              <w:textAlignment w:val="baseline"/>
              <w:rPr>
                <w:rFonts w:ascii="Times New Roman" w:eastAsia="Times New Roman" w:hAnsi="Times New Roman" w:cs="Times New Roman"/>
                <w:sz w:val="12"/>
                <w:szCs w:val="12"/>
                <w:lang w:eastAsia="ru-RU"/>
              </w:rPr>
            </w:pPr>
            <w:r w:rsidRPr="008C79E9">
              <w:rPr>
                <w:rFonts w:ascii="Times New Roman" w:eastAsia="Times New Roman" w:hAnsi="Times New Roman" w:cs="Times New Roman"/>
                <w:sz w:val="12"/>
                <w:szCs w:val="12"/>
                <w:lang w:eastAsia="ru-RU"/>
              </w:rPr>
              <w:t>0,00</w:t>
            </w:r>
          </w:p>
        </w:tc>
      </w:tr>
      <w:tr w:rsidR="008C79E9" w:rsidTr="008C79E9">
        <w:tc>
          <w:tcPr>
            <w:tcW w:w="0" w:type="auto"/>
            <w:vAlign w:val="center"/>
          </w:tcPr>
          <w:p w:rsidR="008C79E9" w:rsidRPr="008C79E9" w:rsidRDefault="008C79E9" w:rsidP="008C79E9">
            <w:pPr>
              <w:jc w:val="center"/>
              <w:rPr>
                <w:rFonts w:ascii="Times New Roman" w:eastAsia="Times New Roman" w:hAnsi="Times New Roman" w:cs="Times New Roman"/>
                <w:sz w:val="12"/>
                <w:szCs w:val="12"/>
                <w:lang w:eastAsia="ru-RU"/>
              </w:rPr>
            </w:pPr>
          </w:p>
        </w:tc>
        <w:tc>
          <w:tcPr>
            <w:tcW w:w="4294" w:type="dxa"/>
            <w:vAlign w:val="center"/>
          </w:tcPr>
          <w:p w:rsidR="008C79E9" w:rsidRPr="008C79E9" w:rsidRDefault="008C79E9" w:rsidP="008C79E9">
            <w:pPr>
              <w:jc w:val="center"/>
              <w:rPr>
                <w:rFonts w:ascii="Times New Roman" w:hAnsi="Times New Roman" w:cs="Times New Roman"/>
                <w:b/>
                <w:sz w:val="12"/>
                <w:szCs w:val="12"/>
              </w:rPr>
            </w:pPr>
            <w:r w:rsidRPr="008C79E9">
              <w:rPr>
                <w:rFonts w:ascii="Times New Roman" w:eastAsia="Times New Roman" w:hAnsi="Times New Roman" w:cs="Times New Roman"/>
                <w:b/>
                <w:sz w:val="12"/>
                <w:szCs w:val="12"/>
                <w:lang w:eastAsia="ru-RU"/>
              </w:rPr>
              <w:t>Итого по программе:</w:t>
            </w:r>
          </w:p>
        </w:tc>
        <w:tc>
          <w:tcPr>
            <w:tcW w:w="992"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158,79590</w:t>
            </w:r>
          </w:p>
        </w:tc>
        <w:tc>
          <w:tcPr>
            <w:tcW w:w="993"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104,48608</w:t>
            </w:r>
          </w:p>
        </w:tc>
        <w:tc>
          <w:tcPr>
            <w:tcW w:w="958" w:type="dxa"/>
            <w:vAlign w:val="center"/>
          </w:tcPr>
          <w:p w:rsidR="008C79E9" w:rsidRPr="008C79E9" w:rsidRDefault="008C79E9" w:rsidP="008C79E9">
            <w:pPr>
              <w:jc w:val="center"/>
              <w:rPr>
                <w:rFonts w:ascii="Times New Roman" w:eastAsia="Times New Roman" w:hAnsi="Times New Roman" w:cs="Times New Roman"/>
                <w:b/>
                <w:sz w:val="12"/>
                <w:szCs w:val="12"/>
                <w:lang w:eastAsia="ru-RU"/>
              </w:rPr>
            </w:pPr>
            <w:r w:rsidRPr="008C79E9">
              <w:rPr>
                <w:rFonts w:ascii="Times New Roman" w:eastAsia="Times New Roman" w:hAnsi="Times New Roman" w:cs="Times New Roman"/>
                <w:b/>
                <w:sz w:val="12"/>
                <w:szCs w:val="12"/>
                <w:lang w:eastAsia="ru-RU"/>
              </w:rPr>
              <w:t>0,00</w:t>
            </w:r>
          </w:p>
        </w:tc>
      </w:tr>
    </w:tbl>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2.Опубликовать настоящее Постановление в газете «Сергиевский вестник».</w:t>
      </w:r>
    </w:p>
    <w:p w:rsidR="008C79E9" w:rsidRPr="008C79E9" w:rsidRDefault="008C79E9" w:rsidP="008C79E9">
      <w:pPr>
        <w:spacing w:after="0" w:line="240" w:lineRule="auto"/>
        <w:ind w:firstLine="284"/>
        <w:jc w:val="both"/>
        <w:rPr>
          <w:rFonts w:ascii="Times New Roman" w:hAnsi="Times New Roman" w:cs="Times New Roman"/>
          <w:sz w:val="12"/>
          <w:szCs w:val="12"/>
        </w:rPr>
      </w:pPr>
      <w:r w:rsidRPr="008C79E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C79E9" w:rsidRPr="008C79E9"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 xml:space="preserve">Глава сельского поселения Черновка </w:t>
      </w:r>
    </w:p>
    <w:p w:rsidR="008C79E9"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 xml:space="preserve">муниципального района Сергиевский         </w:t>
      </w:r>
    </w:p>
    <w:p w:rsidR="008C79E9" w:rsidRDefault="008C79E9" w:rsidP="008C79E9">
      <w:pPr>
        <w:spacing w:after="0" w:line="240" w:lineRule="auto"/>
        <w:ind w:firstLine="284"/>
        <w:jc w:val="right"/>
        <w:rPr>
          <w:rFonts w:ascii="Times New Roman" w:hAnsi="Times New Roman" w:cs="Times New Roman"/>
          <w:sz w:val="12"/>
          <w:szCs w:val="12"/>
        </w:rPr>
      </w:pPr>
      <w:r w:rsidRPr="008C79E9">
        <w:rPr>
          <w:rFonts w:ascii="Times New Roman" w:hAnsi="Times New Roman" w:cs="Times New Roman"/>
          <w:sz w:val="12"/>
          <w:szCs w:val="12"/>
        </w:rPr>
        <w:t xml:space="preserve">                        </w:t>
      </w:r>
      <w:r>
        <w:rPr>
          <w:rFonts w:ascii="Times New Roman" w:hAnsi="Times New Roman" w:cs="Times New Roman"/>
          <w:sz w:val="12"/>
          <w:szCs w:val="12"/>
        </w:rPr>
        <w:t xml:space="preserve">        С.А.Белов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w:t>
      </w:r>
      <w:r w:rsidR="0041772A">
        <w:rPr>
          <w:rFonts w:ascii="Times New Roman" w:hAnsi="Times New Roman" w:cs="Times New Roman"/>
          <w:sz w:val="12"/>
          <w:szCs w:val="12"/>
        </w:rPr>
        <w:t>6</w:t>
      </w:r>
    </w:p>
    <w:p w:rsidR="0041772A" w:rsidRPr="0041772A" w:rsidRDefault="0041772A" w:rsidP="0041772A">
      <w:pPr>
        <w:spacing w:after="0" w:line="240" w:lineRule="auto"/>
        <w:ind w:firstLine="284"/>
        <w:jc w:val="center"/>
        <w:rPr>
          <w:rFonts w:ascii="Times New Roman" w:hAnsi="Times New Roman" w:cs="Times New Roman"/>
          <w:sz w:val="12"/>
          <w:szCs w:val="12"/>
        </w:rPr>
      </w:pPr>
      <w:r w:rsidRPr="0041772A">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ПОСТАНОВЛЯЕТ:</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 (далее - Программа) следующего содержания:</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Объем   финансирования, необходимый для реализации  мероприятий  Программы составит 293,08806 тыс.рублей, в том числе:</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в 2022 году – 132,75992 тыс.рублей,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в 2023 году – 150,57868 тыс. 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в 2024 году – 9,74946 тыс. рублей.</w:t>
      </w:r>
    </w:p>
    <w:p w:rsid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3"/>
        <w:gridCol w:w="3736"/>
        <w:gridCol w:w="1133"/>
        <w:gridCol w:w="1275"/>
        <w:gridCol w:w="1102"/>
      </w:tblGrid>
      <w:tr w:rsidR="0041772A" w:rsidRPr="0041772A" w:rsidTr="0041772A">
        <w:tc>
          <w:tcPr>
            <w:tcW w:w="312" w:type="pct"/>
            <w:vMerge w:val="restar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 п/п</w:t>
            </w:r>
          </w:p>
        </w:tc>
        <w:tc>
          <w:tcPr>
            <w:tcW w:w="2417" w:type="pct"/>
            <w:vMerge w:val="restar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Планируемый объем финансирования, тыс. рублей</w:t>
            </w:r>
          </w:p>
        </w:tc>
      </w:tr>
      <w:tr w:rsidR="0041772A" w:rsidRPr="0041772A" w:rsidTr="0041772A">
        <w:tc>
          <w:tcPr>
            <w:tcW w:w="312" w:type="pct"/>
            <w:vMerge/>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2417" w:type="pct"/>
            <w:vMerge/>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2024</w:t>
            </w:r>
          </w:p>
        </w:tc>
      </w:tr>
      <w:tr w:rsidR="0041772A" w:rsidRPr="0041772A" w:rsidTr="0041772A">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100,27111</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105,07868</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9,74946</w:t>
            </w:r>
          </w:p>
        </w:tc>
      </w:tr>
      <w:tr w:rsidR="0041772A" w:rsidRPr="0041772A" w:rsidTr="0041772A">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w:t>
            </w: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23,98881</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30,00000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3</w:t>
            </w: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8,50000</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15,50000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b/>
                <w:sz w:val="12"/>
                <w:szCs w:val="12"/>
                <w:lang w:eastAsia="ru-RU"/>
              </w:rPr>
            </w:pPr>
            <w:r w:rsidRPr="0041772A">
              <w:rPr>
                <w:rFonts w:ascii="Times New Roman" w:eastAsia="Times New Roman" w:hAnsi="Times New Roman" w:cs="Times New Roman"/>
                <w:b/>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132,75992</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150,57868</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9,74946</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b/>
                <w:sz w:val="12"/>
                <w:szCs w:val="12"/>
                <w:lang w:eastAsia="ru-RU"/>
              </w:rPr>
            </w:pPr>
            <w:r w:rsidRPr="0041772A">
              <w:rPr>
                <w:rFonts w:ascii="Times New Roman" w:eastAsia="Times New Roman" w:hAnsi="Times New Roman" w:cs="Times New Roman"/>
                <w:b/>
                <w:sz w:val="12"/>
                <w:szCs w:val="12"/>
                <w:lang w:eastAsia="ru-RU"/>
              </w:rPr>
              <w:t>Внебюджетные средства</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w:t>
            </w: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b/>
                <w:sz w:val="12"/>
                <w:szCs w:val="12"/>
                <w:lang w:eastAsia="ru-RU"/>
              </w:rPr>
            </w:pPr>
            <w:r w:rsidRPr="0041772A">
              <w:rPr>
                <w:rFonts w:ascii="Times New Roman" w:eastAsia="Times New Roman" w:hAnsi="Times New Roman" w:cs="Times New Roman"/>
                <w:b/>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0,00</w:t>
            </w:r>
          </w:p>
        </w:tc>
      </w:tr>
      <w:tr w:rsidR="0041772A" w:rsidRPr="0041772A" w:rsidTr="0041772A">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p>
        </w:tc>
        <w:tc>
          <w:tcPr>
            <w:tcW w:w="2417"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132,75992</w:t>
            </w:r>
          </w:p>
        </w:tc>
        <w:tc>
          <w:tcPr>
            <w:tcW w:w="825" w:type="pct"/>
            <w:tcBorders>
              <w:top w:val="single" w:sz="4" w:space="0" w:color="000000"/>
              <w:left w:val="single" w:sz="4" w:space="0" w:color="000000"/>
              <w:bottom w:val="single" w:sz="4" w:space="0" w:color="000000"/>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150,57868</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41772A" w:rsidRPr="0041772A" w:rsidRDefault="0041772A" w:rsidP="0041772A">
            <w:pPr>
              <w:snapToGrid w:val="0"/>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9,74946</w:t>
            </w:r>
          </w:p>
        </w:tc>
      </w:tr>
    </w:tbl>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Объем   финансирования, необходимый для реализации  мероприятий  Программы  составит  293,08806 тыс. рублей, в том числе по годам:</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на 2022 год – 132,75992 тыс. 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на 2023 год – 150,57868 тыс. 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на 2024 год – 9,74946 тыс. 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2.Опубликовать настоящее Постановление в газете «Сергиевский вестник».</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1772A" w:rsidRP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Глава сельского поселения Черновка </w:t>
      </w:r>
    </w:p>
    <w:p w:rsid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муниципального района Сергиевский            </w:t>
      </w:r>
    </w:p>
    <w:p w:rsid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        </w:t>
      </w:r>
      <w:r>
        <w:rPr>
          <w:rFonts w:ascii="Times New Roman" w:hAnsi="Times New Roman" w:cs="Times New Roman"/>
          <w:sz w:val="12"/>
          <w:szCs w:val="12"/>
        </w:rPr>
        <w:t xml:space="preserve">                     С.А. 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w:t>
      </w:r>
      <w:r w:rsidR="0041772A">
        <w:rPr>
          <w:rFonts w:ascii="Times New Roman" w:hAnsi="Times New Roman" w:cs="Times New Roman"/>
          <w:sz w:val="12"/>
          <w:szCs w:val="12"/>
        </w:rPr>
        <w:t>7</w:t>
      </w:r>
    </w:p>
    <w:p w:rsidR="0041772A" w:rsidRPr="0041772A" w:rsidRDefault="0041772A" w:rsidP="0041772A">
      <w:pPr>
        <w:spacing w:after="0" w:line="240" w:lineRule="auto"/>
        <w:ind w:firstLine="284"/>
        <w:jc w:val="center"/>
        <w:rPr>
          <w:rFonts w:ascii="Times New Roman" w:hAnsi="Times New Roman" w:cs="Times New Roman"/>
          <w:sz w:val="12"/>
          <w:szCs w:val="12"/>
        </w:rPr>
      </w:pPr>
      <w:r w:rsidRPr="0041772A">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ПОСТАНОВЛЯЕТ:</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 (далее - Программа) следующего содержания:</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Общий объем финансирования программы в 2022-2024 годах:</w:t>
      </w:r>
    </w:p>
    <w:p w:rsidR="0041772A" w:rsidRPr="0041772A" w:rsidRDefault="0041772A" w:rsidP="004177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716,16552 тыс.рублей </w:t>
      </w:r>
      <w:r w:rsidRPr="0041772A">
        <w:rPr>
          <w:rFonts w:ascii="Times New Roman" w:hAnsi="Times New Roman" w:cs="Times New Roman"/>
          <w:sz w:val="12"/>
          <w:szCs w:val="12"/>
        </w:rPr>
        <w:t>в том числе:</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2022 год – 334,83171тыс.рублей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2023 год – 321,99208 тыс.рублей</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2024 год – 59,34173 тыс.рублей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Бюджет сельского поселения Черновка</w:t>
      </w:r>
    </w:p>
    <w:p w:rsidR="0041772A" w:rsidRDefault="0041772A" w:rsidP="004177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1772A">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71"/>
        <w:gridCol w:w="1070"/>
        <w:gridCol w:w="800"/>
        <w:gridCol w:w="733"/>
        <w:gridCol w:w="733"/>
        <w:gridCol w:w="733"/>
        <w:gridCol w:w="740"/>
        <w:gridCol w:w="1071"/>
      </w:tblGrid>
      <w:tr w:rsidR="0041772A" w:rsidRPr="0041772A" w:rsidTr="0041772A">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w:t>
            </w:r>
          </w:p>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Срок реализации</w:t>
            </w:r>
          </w:p>
        </w:tc>
        <w:tc>
          <w:tcPr>
            <w:tcW w:w="1901" w:type="pct"/>
            <w:gridSpan w:val="4"/>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Источники финансирования</w:t>
            </w:r>
          </w:p>
        </w:tc>
      </w:tr>
      <w:tr w:rsidR="0041772A" w:rsidRPr="0041772A" w:rsidTr="0041772A">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w:t>
            </w:r>
          </w:p>
        </w:tc>
        <w:tc>
          <w:tcPr>
            <w:tcW w:w="474"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2023</w:t>
            </w:r>
          </w:p>
        </w:tc>
        <w:tc>
          <w:tcPr>
            <w:tcW w:w="474"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2024</w:t>
            </w:r>
          </w:p>
        </w:tc>
        <w:tc>
          <w:tcPr>
            <w:tcW w:w="478"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r>
      <w:tr w:rsidR="0041772A" w:rsidRPr="0041772A" w:rsidTr="0041772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1</w:t>
            </w:r>
          </w:p>
        </w:tc>
        <w:tc>
          <w:tcPr>
            <w:tcW w:w="95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Администрация сельского поселения Черновка</w:t>
            </w:r>
          </w:p>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85,00000</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40,00000</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59,34173</w:t>
            </w:r>
          </w:p>
        </w:tc>
        <w:tc>
          <w:tcPr>
            <w:tcW w:w="47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184,34173</w:t>
            </w:r>
          </w:p>
        </w:tc>
        <w:tc>
          <w:tcPr>
            <w:tcW w:w="693"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Бюджет поселения</w:t>
            </w:r>
          </w:p>
        </w:tc>
      </w:tr>
      <w:tr w:rsidR="0041772A" w:rsidRPr="0041772A" w:rsidTr="0041772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200,65575</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229,04292</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429,69867</w:t>
            </w:r>
          </w:p>
        </w:tc>
        <w:tc>
          <w:tcPr>
            <w:tcW w:w="693"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Бюджет поселения</w:t>
            </w:r>
          </w:p>
        </w:tc>
      </w:tr>
      <w:tr w:rsidR="0041772A" w:rsidRPr="0041772A" w:rsidTr="0041772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3</w:t>
            </w:r>
          </w:p>
        </w:tc>
        <w:tc>
          <w:tcPr>
            <w:tcW w:w="95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21,42845</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24,45995</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45,88840</w:t>
            </w:r>
          </w:p>
        </w:tc>
        <w:tc>
          <w:tcPr>
            <w:tcW w:w="693"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Бюджет поселения</w:t>
            </w:r>
          </w:p>
        </w:tc>
      </w:tr>
      <w:tr w:rsidR="0041772A" w:rsidRPr="0041772A" w:rsidTr="0041772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27,74751</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28,48921</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sz w:val="12"/>
                <w:szCs w:val="12"/>
              </w:rPr>
            </w:pPr>
            <w:r w:rsidRPr="0041772A">
              <w:rPr>
                <w:rFonts w:ascii="Times New Roman" w:hAnsi="Times New Roman" w:cs="Times New Roman"/>
                <w:sz w:val="12"/>
                <w:szCs w:val="12"/>
              </w:rPr>
              <w:t>0,00</w:t>
            </w:r>
          </w:p>
        </w:tc>
        <w:tc>
          <w:tcPr>
            <w:tcW w:w="47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56,23672</w:t>
            </w:r>
          </w:p>
        </w:tc>
        <w:tc>
          <w:tcPr>
            <w:tcW w:w="693"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r w:rsidRPr="0041772A">
              <w:rPr>
                <w:rFonts w:ascii="Times New Roman" w:eastAsia="Times New Roman" w:hAnsi="Times New Roman" w:cs="Times New Roman"/>
                <w:sz w:val="12"/>
                <w:szCs w:val="12"/>
                <w:lang w:eastAsia="ru-RU"/>
              </w:rPr>
              <w:t>Бюджет поселения</w:t>
            </w:r>
          </w:p>
        </w:tc>
      </w:tr>
      <w:tr w:rsidR="0041772A" w:rsidRPr="0041772A" w:rsidTr="0041772A">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c>
          <w:tcPr>
            <w:tcW w:w="952" w:type="pct"/>
            <w:tcBorders>
              <w:top w:val="single" w:sz="4" w:space="0" w:color="auto"/>
              <w:left w:val="single" w:sz="4" w:space="0" w:color="auto"/>
              <w:bottom w:val="single" w:sz="4" w:space="0" w:color="auto"/>
              <w:right w:val="single" w:sz="4" w:space="0" w:color="auto"/>
            </w:tcBorders>
            <w:vAlign w:val="center"/>
            <w:hideMark/>
          </w:tcPr>
          <w:p w:rsidR="0041772A" w:rsidRPr="0041772A" w:rsidRDefault="0041772A" w:rsidP="0041772A">
            <w:pPr>
              <w:spacing w:after="0" w:line="240" w:lineRule="auto"/>
              <w:jc w:val="center"/>
              <w:rPr>
                <w:rFonts w:ascii="Times New Roman" w:eastAsia="Times New Roman" w:hAnsi="Times New Roman" w:cs="Times New Roman"/>
                <w:b/>
                <w:sz w:val="12"/>
                <w:szCs w:val="12"/>
                <w:lang w:eastAsia="ru-RU"/>
              </w:rPr>
            </w:pPr>
            <w:r w:rsidRPr="0041772A">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eastAsia="Times New Roman" w:hAnsi="Times New Roman" w:cs="Times New Roman"/>
                <w:b/>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334,83171</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321,99208</w:t>
            </w:r>
          </w:p>
        </w:tc>
        <w:tc>
          <w:tcPr>
            <w:tcW w:w="474"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59,34173</w:t>
            </w:r>
          </w:p>
        </w:tc>
        <w:tc>
          <w:tcPr>
            <w:tcW w:w="478"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hAnsi="Times New Roman" w:cs="Times New Roman"/>
                <w:b/>
                <w:sz w:val="12"/>
                <w:szCs w:val="12"/>
              </w:rPr>
            </w:pPr>
            <w:r w:rsidRPr="0041772A">
              <w:rPr>
                <w:rFonts w:ascii="Times New Roman" w:hAnsi="Times New Roman" w:cs="Times New Roman"/>
                <w:b/>
                <w:sz w:val="12"/>
                <w:szCs w:val="12"/>
              </w:rPr>
              <w:t>716,16552</w:t>
            </w:r>
          </w:p>
        </w:tc>
        <w:tc>
          <w:tcPr>
            <w:tcW w:w="693" w:type="pct"/>
            <w:tcBorders>
              <w:top w:val="single" w:sz="4" w:space="0" w:color="auto"/>
              <w:left w:val="single" w:sz="4" w:space="0" w:color="auto"/>
              <w:bottom w:val="single" w:sz="4" w:space="0" w:color="auto"/>
              <w:right w:val="single" w:sz="4" w:space="0" w:color="auto"/>
            </w:tcBorders>
            <w:vAlign w:val="center"/>
          </w:tcPr>
          <w:p w:rsidR="0041772A" w:rsidRPr="0041772A" w:rsidRDefault="0041772A" w:rsidP="0041772A">
            <w:pPr>
              <w:spacing w:after="0" w:line="240" w:lineRule="auto"/>
              <w:jc w:val="center"/>
              <w:rPr>
                <w:rFonts w:ascii="Times New Roman" w:eastAsia="Times New Roman" w:hAnsi="Times New Roman" w:cs="Times New Roman"/>
                <w:sz w:val="12"/>
                <w:szCs w:val="12"/>
                <w:lang w:eastAsia="ru-RU"/>
              </w:rPr>
            </w:pPr>
          </w:p>
        </w:tc>
      </w:tr>
    </w:tbl>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2.Опубликовать настоящее Постановление в газете «Сергиевский вестник».</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3.Настоящее Постановление вступает в силу со дня его официального опубликования.</w:t>
      </w:r>
    </w:p>
    <w:p w:rsidR="0041772A" w:rsidRP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Глава сельского поселения Черновка </w:t>
      </w:r>
    </w:p>
    <w:p w:rsid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муниципального района Сергиевский                                 </w:t>
      </w:r>
    </w:p>
    <w:p w:rsidR="0041772A" w:rsidRDefault="0041772A" w:rsidP="0041772A">
      <w:pPr>
        <w:spacing w:after="0" w:line="240" w:lineRule="auto"/>
        <w:ind w:firstLine="284"/>
        <w:jc w:val="right"/>
        <w:rPr>
          <w:rFonts w:ascii="Times New Roman" w:hAnsi="Times New Roman" w:cs="Times New Roman"/>
          <w:sz w:val="12"/>
          <w:szCs w:val="12"/>
        </w:rPr>
      </w:pPr>
      <w:r w:rsidRPr="0041772A">
        <w:rPr>
          <w:rFonts w:ascii="Times New Roman" w:hAnsi="Times New Roman" w:cs="Times New Roman"/>
          <w:sz w:val="12"/>
          <w:szCs w:val="12"/>
        </w:rPr>
        <w:t xml:space="preserve">               С.А.Белов</w:t>
      </w:r>
    </w:p>
    <w:p w:rsidR="00B97F17" w:rsidRPr="00996295"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Администрация</w:t>
      </w:r>
    </w:p>
    <w:p w:rsidR="00B97F17" w:rsidRDefault="00B97F17" w:rsidP="00B97F17">
      <w:pPr>
        <w:spacing w:after="0" w:line="240" w:lineRule="auto"/>
        <w:ind w:firstLine="284"/>
        <w:jc w:val="center"/>
        <w:rPr>
          <w:rFonts w:ascii="Times New Roman" w:hAnsi="Times New Roman" w:cs="Times New Roman"/>
          <w:sz w:val="12"/>
          <w:szCs w:val="12"/>
        </w:rPr>
      </w:pPr>
      <w:r w:rsidRPr="00996295">
        <w:rPr>
          <w:rFonts w:ascii="Times New Roman" w:hAnsi="Times New Roman" w:cs="Times New Roman"/>
          <w:sz w:val="12"/>
          <w:szCs w:val="12"/>
        </w:rPr>
        <w:t xml:space="preserve">сельского поселения </w:t>
      </w:r>
      <w:r w:rsidRPr="00F200B4">
        <w:rPr>
          <w:rFonts w:ascii="Times New Roman" w:hAnsi="Times New Roman" w:cs="Times New Roman"/>
          <w:sz w:val="12"/>
          <w:szCs w:val="12"/>
        </w:rPr>
        <w:t>Черновка</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96295">
        <w:rPr>
          <w:rFonts w:ascii="Times New Roman" w:hAnsi="Times New Roman" w:cs="Times New Roman"/>
          <w:sz w:val="12"/>
          <w:szCs w:val="12"/>
        </w:rPr>
        <w:t xml:space="preserve">Сергиевский </w:t>
      </w:r>
    </w:p>
    <w:p w:rsidR="00B97F17"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7F17" w:rsidRPr="00996295" w:rsidRDefault="00B97F17" w:rsidP="00B97F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96295">
        <w:rPr>
          <w:rFonts w:ascii="Times New Roman" w:hAnsi="Times New Roman" w:cs="Times New Roman"/>
          <w:sz w:val="12"/>
          <w:szCs w:val="12"/>
        </w:rPr>
        <w:t>Е</w:t>
      </w:r>
    </w:p>
    <w:p w:rsidR="00B97F17" w:rsidRDefault="00B97F17" w:rsidP="00B97F1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27.01.2023г.                                                                                                                                                                                                                №</w:t>
      </w:r>
      <w:r w:rsidR="0041772A">
        <w:rPr>
          <w:rFonts w:ascii="Times New Roman" w:hAnsi="Times New Roman" w:cs="Times New Roman"/>
          <w:sz w:val="12"/>
          <w:szCs w:val="12"/>
        </w:rPr>
        <w:t>8</w:t>
      </w:r>
    </w:p>
    <w:p w:rsidR="0041772A" w:rsidRPr="0041772A" w:rsidRDefault="0041772A" w:rsidP="0041772A">
      <w:pPr>
        <w:spacing w:after="0" w:line="240" w:lineRule="auto"/>
        <w:ind w:firstLine="284"/>
        <w:jc w:val="center"/>
        <w:rPr>
          <w:rFonts w:ascii="Times New Roman" w:hAnsi="Times New Roman" w:cs="Times New Roman"/>
          <w:sz w:val="12"/>
          <w:szCs w:val="12"/>
        </w:rPr>
      </w:pPr>
      <w:r w:rsidRPr="0041772A">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Черновка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ПОСТАНОВЛЯЕТ:</w:t>
      </w:r>
    </w:p>
    <w:p w:rsidR="0041772A" w:rsidRP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 (Далее - Программа) следующего содержания:</w:t>
      </w:r>
    </w:p>
    <w:p w:rsid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6"/>
        <w:tblW w:w="5000" w:type="pct"/>
        <w:tblLook w:val="04A0" w:firstRow="1" w:lastRow="0" w:firstColumn="1" w:lastColumn="0" w:noHBand="0" w:noVBand="1"/>
      </w:tblPr>
      <w:tblGrid>
        <w:gridCol w:w="1916"/>
        <w:gridCol w:w="2547"/>
        <w:gridCol w:w="838"/>
        <w:gridCol w:w="838"/>
        <w:gridCol w:w="676"/>
        <w:gridCol w:w="914"/>
      </w:tblGrid>
      <w:tr w:rsidR="0041772A" w:rsidTr="0041772A">
        <w:tc>
          <w:tcPr>
            <w:tcW w:w="1239" w:type="pct"/>
            <w:vMerge w:val="restar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Объемы финансирования</w:t>
            </w:r>
          </w:p>
        </w:tc>
        <w:tc>
          <w:tcPr>
            <w:tcW w:w="1648"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Объем финансирования</w:t>
            </w:r>
          </w:p>
        </w:tc>
        <w:tc>
          <w:tcPr>
            <w:tcW w:w="542"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2022г.</w:t>
            </w:r>
          </w:p>
        </w:tc>
        <w:tc>
          <w:tcPr>
            <w:tcW w:w="542"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2023г.</w:t>
            </w:r>
          </w:p>
        </w:tc>
        <w:tc>
          <w:tcPr>
            <w:tcW w:w="437"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2024г.</w:t>
            </w:r>
          </w:p>
        </w:tc>
        <w:tc>
          <w:tcPr>
            <w:tcW w:w="591"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всего</w:t>
            </w:r>
          </w:p>
        </w:tc>
      </w:tr>
      <w:tr w:rsidR="0041772A" w:rsidTr="0041772A">
        <w:tc>
          <w:tcPr>
            <w:tcW w:w="1239" w:type="pct"/>
            <w:vMerge/>
            <w:vAlign w:val="center"/>
          </w:tcPr>
          <w:p w:rsidR="0041772A" w:rsidRPr="0041772A" w:rsidRDefault="0041772A" w:rsidP="00C17BA9">
            <w:pPr>
              <w:jc w:val="center"/>
              <w:rPr>
                <w:rFonts w:ascii="Times New Roman" w:hAnsi="Times New Roman" w:cs="Times New Roman"/>
                <w:color w:val="000000"/>
                <w:sz w:val="12"/>
                <w:szCs w:val="12"/>
              </w:rPr>
            </w:pPr>
          </w:p>
        </w:tc>
        <w:tc>
          <w:tcPr>
            <w:tcW w:w="1648"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Местный бюджет района, тыс. руб.</w:t>
            </w:r>
          </w:p>
        </w:tc>
        <w:tc>
          <w:tcPr>
            <w:tcW w:w="542"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58,46550</w:t>
            </w:r>
          </w:p>
        </w:tc>
        <w:tc>
          <w:tcPr>
            <w:tcW w:w="542"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85,11000</w:t>
            </w:r>
          </w:p>
        </w:tc>
        <w:tc>
          <w:tcPr>
            <w:tcW w:w="437"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0,00</w:t>
            </w:r>
          </w:p>
        </w:tc>
        <w:tc>
          <w:tcPr>
            <w:tcW w:w="591"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143,57550</w:t>
            </w:r>
          </w:p>
        </w:tc>
      </w:tr>
      <w:tr w:rsidR="0041772A" w:rsidTr="0041772A">
        <w:tc>
          <w:tcPr>
            <w:tcW w:w="1239" w:type="pct"/>
            <w:vMerge/>
            <w:vAlign w:val="center"/>
          </w:tcPr>
          <w:p w:rsidR="0041772A" w:rsidRPr="0041772A" w:rsidRDefault="0041772A" w:rsidP="00C17BA9">
            <w:pPr>
              <w:jc w:val="center"/>
              <w:rPr>
                <w:rFonts w:ascii="Times New Roman" w:hAnsi="Times New Roman" w:cs="Times New Roman"/>
                <w:color w:val="000000"/>
                <w:sz w:val="12"/>
                <w:szCs w:val="12"/>
              </w:rPr>
            </w:pPr>
          </w:p>
        </w:tc>
        <w:tc>
          <w:tcPr>
            <w:tcW w:w="1648" w:type="pct"/>
            <w:vAlign w:val="center"/>
          </w:tcPr>
          <w:p w:rsidR="0041772A" w:rsidRPr="0041772A" w:rsidRDefault="0041772A" w:rsidP="00C17BA9">
            <w:pPr>
              <w:jc w:val="center"/>
              <w:rPr>
                <w:rFonts w:ascii="Times New Roman" w:hAnsi="Times New Roman" w:cs="Times New Roman"/>
                <w:color w:val="000000"/>
                <w:sz w:val="12"/>
                <w:szCs w:val="12"/>
              </w:rPr>
            </w:pPr>
            <w:r w:rsidRPr="0041772A">
              <w:rPr>
                <w:rFonts w:ascii="Times New Roman" w:hAnsi="Times New Roman" w:cs="Times New Roman"/>
                <w:color w:val="000000"/>
                <w:sz w:val="12"/>
                <w:szCs w:val="12"/>
              </w:rPr>
              <w:t>Всего по годам, тыс. руб.</w:t>
            </w:r>
          </w:p>
        </w:tc>
        <w:tc>
          <w:tcPr>
            <w:tcW w:w="542" w:type="pct"/>
            <w:vAlign w:val="center"/>
          </w:tcPr>
          <w:p w:rsidR="0041772A" w:rsidRPr="0041772A" w:rsidRDefault="0041772A" w:rsidP="00C17BA9">
            <w:pPr>
              <w:jc w:val="center"/>
              <w:rPr>
                <w:rFonts w:ascii="Times New Roman" w:hAnsi="Times New Roman" w:cs="Times New Roman"/>
                <w:b/>
                <w:color w:val="000000"/>
                <w:sz w:val="12"/>
                <w:szCs w:val="12"/>
              </w:rPr>
            </w:pPr>
            <w:r w:rsidRPr="0041772A">
              <w:rPr>
                <w:rFonts w:ascii="Times New Roman" w:hAnsi="Times New Roman" w:cs="Times New Roman"/>
                <w:b/>
                <w:color w:val="000000"/>
                <w:sz w:val="12"/>
                <w:szCs w:val="12"/>
              </w:rPr>
              <w:t>58,46550</w:t>
            </w:r>
          </w:p>
        </w:tc>
        <w:tc>
          <w:tcPr>
            <w:tcW w:w="542" w:type="pct"/>
            <w:vAlign w:val="center"/>
          </w:tcPr>
          <w:p w:rsidR="0041772A" w:rsidRPr="0041772A" w:rsidRDefault="0041772A" w:rsidP="00C17BA9">
            <w:pPr>
              <w:jc w:val="center"/>
              <w:rPr>
                <w:rFonts w:ascii="Times New Roman" w:hAnsi="Times New Roman" w:cs="Times New Roman"/>
                <w:b/>
                <w:color w:val="000000"/>
                <w:sz w:val="12"/>
                <w:szCs w:val="12"/>
              </w:rPr>
            </w:pPr>
            <w:r w:rsidRPr="0041772A">
              <w:rPr>
                <w:rFonts w:ascii="Times New Roman" w:hAnsi="Times New Roman" w:cs="Times New Roman"/>
                <w:b/>
                <w:color w:val="000000"/>
                <w:sz w:val="12"/>
                <w:szCs w:val="12"/>
              </w:rPr>
              <w:t>85,11000</w:t>
            </w:r>
          </w:p>
        </w:tc>
        <w:tc>
          <w:tcPr>
            <w:tcW w:w="437" w:type="pct"/>
            <w:vAlign w:val="center"/>
          </w:tcPr>
          <w:p w:rsidR="0041772A" w:rsidRPr="0041772A" w:rsidRDefault="0041772A" w:rsidP="00C17BA9">
            <w:pPr>
              <w:jc w:val="center"/>
              <w:rPr>
                <w:rFonts w:ascii="Times New Roman" w:hAnsi="Times New Roman" w:cs="Times New Roman"/>
                <w:b/>
                <w:color w:val="000000"/>
                <w:sz w:val="12"/>
                <w:szCs w:val="12"/>
              </w:rPr>
            </w:pPr>
            <w:r w:rsidRPr="0041772A">
              <w:rPr>
                <w:rFonts w:ascii="Times New Roman" w:hAnsi="Times New Roman" w:cs="Times New Roman"/>
                <w:b/>
                <w:color w:val="000000"/>
                <w:sz w:val="12"/>
                <w:szCs w:val="12"/>
              </w:rPr>
              <w:t>0,00</w:t>
            </w:r>
          </w:p>
        </w:tc>
        <w:tc>
          <w:tcPr>
            <w:tcW w:w="591" w:type="pct"/>
            <w:vAlign w:val="center"/>
          </w:tcPr>
          <w:p w:rsidR="0041772A" w:rsidRPr="0041772A" w:rsidRDefault="0041772A" w:rsidP="00C17BA9">
            <w:pPr>
              <w:jc w:val="center"/>
              <w:rPr>
                <w:rFonts w:ascii="Times New Roman" w:hAnsi="Times New Roman" w:cs="Times New Roman"/>
                <w:b/>
                <w:color w:val="000000"/>
                <w:sz w:val="12"/>
                <w:szCs w:val="12"/>
              </w:rPr>
            </w:pPr>
            <w:r w:rsidRPr="0041772A">
              <w:rPr>
                <w:rFonts w:ascii="Times New Roman" w:hAnsi="Times New Roman" w:cs="Times New Roman"/>
                <w:b/>
                <w:color w:val="000000"/>
                <w:sz w:val="12"/>
                <w:szCs w:val="12"/>
              </w:rPr>
              <w:t>143,57550</w:t>
            </w:r>
          </w:p>
        </w:tc>
      </w:tr>
    </w:tbl>
    <w:p w:rsidR="0041772A" w:rsidRDefault="0041772A" w:rsidP="0041772A">
      <w:pPr>
        <w:spacing w:after="0" w:line="240" w:lineRule="auto"/>
        <w:ind w:firstLine="284"/>
        <w:jc w:val="both"/>
        <w:rPr>
          <w:rFonts w:ascii="Times New Roman" w:hAnsi="Times New Roman" w:cs="Times New Roman"/>
          <w:sz w:val="12"/>
          <w:szCs w:val="12"/>
        </w:rPr>
      </w:pPr>
      <w:r w:rsidRPr="0041772A">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449"/>
        <w:gridCol w:w="2779"/>
        <w:gridCol w:w="992"/>
        <w:gridCol w:w="992"/>
        <w:gridCol w:w="875"/>
        <w:gridCol w:w="1642"/>
      </w:tblGrid>
      <w:tr w:rsidR="00C17BA9" w:rsidRPr="00C17BA9" w:rsidTr="00C17BA9">
        <w:trPr>
          <w:trHeight w:val="82"/>
        </w:trPr>
        <w:tc>
          <w:tcPr>
            <w:tcW w:w="290" w:type="pct"/>
            <w:vMerge w:val="restar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 п/п</w:t>
            </w:r>
          </w:p>
        </w:tc>
        <w:tc>
          <w:tcPr>
            <w:tcW w:w="1798" w:type="pct"/>
            <w:vMerge w:val="restar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Наименование мероприятия</w:t>
            </w:r>
          </w:p>
        </w:tc>
        <w:tc>
          <w:tcPr>
            <w:tcW w:w="1850" w:type="pct"/>
            <w:gridSpan w:val="3"/>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Планируемый объем финансирования, тыс.рублей</w:t>
            </w:r>
          </w:p>
        </w:tc>
        <w:tc>
          <w:tcPr>
            <w:tcW w:w="1062" w:type="pct"/>
            <w:vMerge w:val="restart"/>
            <w:tcBorders>
              <w:top w:val="single" w:sz="4" w:space="0" w:color="000000"/>
              <w:left w:val="single" w:sz="4" w:space="0" w:color="000000"/>
              <w:right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Исполнитель мероприятия</w:t>
            </w:r>
          </w:p>
        </w:tc>
      </w:tr>
      <w:tr w:rsidR="00C17BA9" w:rsidRPr="00C17BA9" w:rsidTr="00C17BA9">
        <w:tc>
          <w:tcPr>
            <w:tcW w:w="290" w:type="pct"/>
            <w:vMerge/>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p>
        </w:tc>
        <w:tc>
          <w:tcPr>
            <w:tcW w:w="1798" w:type="pct"/>
            <w:vMerge/>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2022</w:t>
            </w: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2023</w:t>
            </w:r>
          </w:p>
        </w:tc>
        <w:tc>
          <w:tcPr>
            <w:tcW w:w="566"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2024</w:t>
            </w:r>
          </w:p>
        </w:tc>
        <w:tc>
          <w:tcPr>
            <w:tcW w:w="1062" w:type="pct"/>
            <w:vMerge/>
            <w:tcBorders>
              <w:left w:val="single" w:sz="4" w:space="0" w:color="000000"/>
              <w:bottom w:val="single" w:sz="4" w:space="0" w:color="000000"/>
              <w:right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p>
        </w:tc>
      </w:tr>
      <w:tr w:rsidR="00C17BA9" w:rsidRPr="00C17BA9" w:rsidTr="00C17BA9">
        <w:trPr>
          <w:trHeight w:val="70"/>
        </w:trPr>
        <w:tc>
          <w:tcPr>
            <w:tcW w:w="290"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1</w:t>
            </w:r>
          </w:p>
        </w:tc>
        <w:tc>
          <w:tcPr>
            <w:tcW w:w="1798"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58,46550</w:t>
            </w: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85,11000</w:t>
            </w:r>
          </w:p>
        </w:tc>
        <w:tc>
          <w:tcPr>
            <w:tcW w:w="566"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0,00</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Администрация сельского поселения Черновка</w:t>
            </w:r>
          </w:p>
        </w:tc>
      </w:tr>
      <w:tr w:rsidR="00C17BA9" w:rsidRPr="00C17BA9" w:rsidTr="00C17BA9">
        <w:trPr>
          <w:trHeight w:val="70"/>
        </w:trPr>
        <w:tc>
          <w:tcPr>
            <w:tcW w:w="290"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p>
        </w:tc>
        <w:tc>
          <w:tcPr>
            <w:tcW w:w="1798"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r w:rsidRPr="00C17BA9">
              <w:rPr>
                <w:rFonts w:ascii="Times New Roman" w:hAnsi="Times New Roman" w:cs="Times New Roman"/>
                <w:color w:val="000000"/>
                <w:sz w:val="12"/>
                <w:szCs w:val="12"/>
              </w:rPr>
              <w:t>Всего:</w:t>
            </w: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b/>
                <w:color w:val="000000"/>
                <w:sz w:val="12"/>
                <w:szCs w:val="12"/>
              </w:rPr>
            </w:pPr>
            <w:r w:rsidRPr="00C17BA9">
              <w:rPr>
                <w:rFonts w:ascii="Times New Roman" w:hAnsi="Times New Roman" w:cs="Times New Roman"/>
                <w:b/>
                <w:color w:val="000000"/>
                <w:sz w:val="12"/>
                <w:szCs w:val="12"/>
              </w:rPr>
              <w:t>58,46550</w:t>
            </w:r>
          </w:p>
        </w:tc>
        <w:tc>
          <w:tcPr>
            <w:tcW w:w="642"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b/>
                <w:color w:val="000000"/>
                <w:sz w:val="12"/>
                <w:szCs w:val="12"/>
              </w:rPr>
            </w:pPr>
            <w:r w:rsidRPr="00C17BA9">
              <w:rPr>
                <w:rFonts w:ascii="Times New Roman" w:hAnsi="Times New Roman" w:cs="Times New Roman"/>
                <w:b/>
                <w:color w:val="000000"/>
                <w:sz w:val="12"/>
                <w:szCs w:val="12"/>
              </w:rPr>
              <w:t>85,11000</w:t>
            </w:r>
          </w:p>
        </w:tc>
        <w:tc>
          <w:tcPr>
            <w:tcW w:w="566" w:type="pct"/>
            <w:tcBorders>
              <w:top w:val="single" w:sz="4" w:space="0" w:color="000000"/>
              <w:left w:val="single" w:sz="4" w:space="0" w:color="000000"/>
              <w:bottom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b/>
                <w:color w:val="000000"/>
                <w:sz w:val="12"/>
                <w:szCs w:val="12"/>
              </w:rPr>
            </w:pPr>
            <w:r w:rsidRPr="00C17BA9">
              <w:rPr>
                <w:rFonts w:ascii="Times New Roman" w:hAnsi="Times New Roman" w:cs="Times New Roman"/>
                <w:b/>
                <w:color w:val="000000"/>
                <w:sz w:val="12"/>
                <w:szCs w:val="12"/>
              </w:rPr>
              <w:t>0,00</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7BA9" w:rsidRPr="00C17BA9" w:rsidRDefault="00C17BA9" w:rsidP="00C17BA9">
            <w:pPr>
              <w:snapToGrid w:val="0"/>
              <w:spacing w:after="0" w:line="240" w:lineRule="auto"/>
              <w:jc w:val="center"/>
              <w:rPr>
                <w:rFonts w:ascii="Times New Roman" w:hAnsi="Times New Roman" w:cs="Times New Roman"/>
                <w:color w:val="000000"/>
                <w:sz w:val="12"/>
                <w:szCs w:val="12"/>
              </w:rPr>
            </w:pPr>
          </w:p>
        </w:tc>
      </w:tr>
    </w:tbl>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Объем и источники финансирования мероприятий Программы: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Средства местного бюджета -  143,57550 тыс. рублей: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2022 год – 58,46550 тыс. рублей;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2023 год – 85,11000 тыс. рублей;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2024 год – 0,00 тыс. рублей.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2.Опубликовать настоящее Постановление в газете «Сергиевский вестник».</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Глава сельского поселения Черновка </w:t>
      </w:r>
    </w:p>
    <w:p w:rsid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муниципального района Сергиевский                      </w:t>
      </w:r>
    </w:p>
    <w:p w:rsid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С.А. Белов </w:t>
      </w:r>
    </w:p>
    <w:p w:rsidR="00C17BA9" w:rsidRPr="00C17BA9" w:rsidRDefault="00C17BA9" w:rsidP="00C17BA9">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РЕШЕНИЕ</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 </w:t>
      </w:r>
      <w:r>
        <w:rPr>
          <w:rFonts w:ascii="Times New Roman" w:hAnsi="Times New Roman" w:cs="Times New Roman"/>
          <w:sz w:val="12"/>
          <w:szCs w:val="12"/>
        </w:rPr>
        <w:t>«27» января 2023</w:t>
      </w:r>
      <w:r w:rsidRPr="00C17BA9">
        <w:rPr>
          <w:rFonts w:ascii="Times New Roman" w:hAnsi="Times New Roman" w:cs="Times New Roman"/>
          <w:sz w:val="12"/>
          <w:szCs w:val="12"/>
        </w:rPr>
        <w:t xml:space="preserve">г.                                                                                       </w:t>
      </w:r>
      <w:r>
        <w:rPr>
          <w:rFonts w:ascii="Times New Roman" w:hAnsi="Times New Roman" w:cs="Times New Roman"/>
          <w:sz w:val="12"/>
          <w:szCs w:val="12"/>
        </w:rPr>
        <w:t xml:space="preserve">                                                                                                                  №2</w:t>
      </w:r>
    </w:p>
    <w:p w:rsidR="00C17BA9" w:rsidRPr="00C17BA9" w:rsidRDefault="00C17BA9" w:rsidP="00C17BA9">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О Порядке внесения проектов муниципальных правовых актов в Собрание представителей сельского поселения Черновка муниципального района Сергиевский Самарской области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17BA9">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w:t>
      </w:r>
      <w:r>
        <w:rPr>
          <w:rFonts w:ascii="Times New Roman" w:hAnsi="Times New Roman" w:cs="Times New Roman"/>
          <w:sz w:val="12"/>
          <w:szCs w:val="12"/>
        </w:rPr>
        <w:t>ния Черновка</w:t>
      </w:r>
      <w:r w:rsidRPr="00C17BA9">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 xml:space="preserve">Сергиевский Самарской области, </w:t>
      </w:r>
      <w:r w:rsidRPr="00C17BA9">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РЕШИЛО:</w:t>
      </w:r>
    </w:p>
    <w:p w:rsidR="00C17BA9" w:rsidRPr="00C17BA9" w:rsidRDefault="00C17BA9"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17BA9">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сельского поселения Черновка муниципального района Сергиевский Самарской области.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Опубликовать настоящее Решение в газете «Сергиевский вестник».</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Настоящее Решение вступает в силу со дня его официального опубликования.</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Председатель Собрания представителей</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сельского поселения Черновка </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муниципального района Сергиевский</w:t>
      </w:r>
    </w:p>
    <w:p w:rsid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Самарской области                                    </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Глава сельского поселения Черновка</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муниципального района Сергиевский</w:t>
      </w:r>
    </w:p>
    <w:p w:rsid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Самарской области                                  </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С.А.Белов</w:t>
      </w:r>
    </w:p>
    <w:p w:rsidR="00C17BA9" w:rsidRDefault="00C17BA9" w:rsidP="00C17BA9">
      <w:pPr>
        <w:spacing w:after="0" w:line="240" w:lineRule="auto"/>
        <w:ind w:firstLine="284"/>
        <w:jc w:val="right"/>
        <w:rPr>
          <w:rFonts w:ascii="Times New Roman" w:hAnsi="Times New Roman" w:cs="Times New Roman"/>
          <w:sz w:val="12"/>
          <w:szCs w:val="12"/>
        </w:rPr>
      </w:pP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Приложение</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к решению Собрания представителей</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сельского поселения Черновка</w:t>
      </w:r>
    </w:p>
    <w:p w:rsidR="00C17BA9" w:rsidRPr="00C17BA9" w:rsidRDefault="00C17BA9" w:rsidP="00C17BA9">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муниципального района Сергиевский </w:t>
      </w:r>
    </w:p>
    <w:p w:rsidR="00C17BA9" w:rsidRPr="00C17BA9" w:rsidRDefault="00C17BA9" w:rsidP="00C17BA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 от 27.01.2023г</w:t>
      </w:r>
    </w:p>
    <w:p w:rsidR="00C17BA9" w:rsidRPr="00C17BA9" w:rsidRDefault="00C17BA9" w:rsidP="00C17BA9">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Порядок внесения проектов муниципальных правовых актов в Собрание представителей сельского поселения Черновка муниципального района Сергиевский Самарской области</w:t>
      </w:r>
    </w:p>
    <w:p w:rsidR="00C17BA9" w:rsidRPr="00C17BA9" w:rsidRDefault="00C17BA9" w:rsidP="00C17BA9">
      <w:pPr>
        <w:spacing w:after="0" w:line="240" w:lineRule="auto"/>
        <w:rPr>
          <w:rFonts w:ascii="Times New Roman" w:hAnsi="Times New Roman" w:cs="Times New Roman"/>
          <w:sz w:val="12"/>
          <w:szCs w:val="12"/>
        </w:rPr>
      </w:pPr>
    </w:p>
    <w:p w:rsidR="00C17BA9" w:rsidRPr="00C17BA9" w:rsidRDefault="00C17BA9" w:rsidP="00C17BA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Настоящий Порядок внесения проектов муниципальных правовых актов в Собрание представителей сельского поселения Черновка муниципального района Сергиевский Самарской области (далее - Порядок, сельское поселение Черновка)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и определяет порядок внесения в Собрание представителей сельского поселения Черновка муниципального района Сергиевский Самарской области  (далее – Собрание представителей сельского поселения Черновка) проектов муниципальных правовых актов, перечень и форму прилагаемых к ним документов.</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2. Собрание представителей сельского поселения Черновка по вопросам, отнесенным к его компетенции федеральными законами, законами Самарской области, Уставом сельского поселения Черновка, принимает муниципальные правовые акты, устанавливающие правила, обязательные для исполнения на территории сельского поселения Черновка,  муниципальные правовые акты об удалении Главы сельского поселения Черновка в отставку, а также муниципальные правовые акты по вопросам организации деятельности Собрания представителей сельского поселения Черновка и по иным вопросам, отнесенным к его компетенции федеральными законами, законами Самарской области, Уставом сельского поселения Черновка  .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Разработка и принятие муниципальных правовых актов о бюджете сельского поселения Черновка на очередной финансовый год и плановый период и муниципального правового акта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представителей сельского поселения Черновка.</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lastRenderedPageBreak/>
        <w:t>Статья 2. Субъекты правотворческой инициативы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субъектами правотворческой инициативы:</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17BA9" w:rsidRPr="00C17BA9">
        <w:rPr>
          <w:rFonts w:ascii="Times New Roman" w:hAnsi="Times New Roman" w:cs="Times New Roman"/>
          <w:sz w:val="12"/>
          <w:szCs w:val="12"/>
        </w:rPr>
        <w:t>депутатами Собрания представителей сельского поселения Черновка;</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17BA9" w:rsidRPr="00C17BA9">
        <w:rPr>
          <w:rFonts w:ascii="Times New Roman" w:hAnsi="Times New Roman" w:cs="Times New Roman"/>
          <w:sz w:val="12"/>
          <w:szCs w:val="12"/>
        </w:rPr>
        <w:t>председателем Собрания представителей сельского поселения Черновка ;</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17BA9" w:rsidRPr="00C17BA9">
        <w:rPr>
          <w:rFonts w:ascii="Times New Roman" w:hAnsi="Times New Roman" w:cs="Times New Roman"/>
          <w:sz w:val="12"/>
          <w:szCs w:val="12"/>
        </w:rPr>
        <w:t>Главой сельского поселения Черновка;</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17BA9" w:rsidRPr="00C17BA9">
        <w:rPr>
          <w:rFonts w:ascii="Times New Roman" w:hAnsi="Times New Roman" w:cs="Times New Roman"/>
          <w:sz w:val="12"/>
          <w:szCs w:val="12"/>
        </w:rPr>
        <w:t>органами территориального общественного самоуправления;</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C17BA9" w:rsidRPr="00C17BA9">
        <w:rPr>
          <w:rFonts w:ascii="Times New Roman" w:hAnsi="Times New Roman" w:cs="Times New Roman"/>
          <w:sz w:val="12"/>
          <w:szCs w:val="12"/>
        </w:rPr>
        <w:t>инициативными группами граждан в количестве не менее 10 человек;</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C17BA9" w:rsidRPr="00C17BA9">
        <w:rPr>
          <w:rFonts w:ascii="Times New Roman" w:hAnsi="Times New Roman" w:cs="Times New Roman"/>
          <w:sz w:val="12"/>
          <w:szCs w:val="12"/>
        </w:rPr>
        <w:t>также иными субъектами правотворческой инициативы, установленными Уставом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 xml:space="preserve">Статья 3. </w:t>
      </w:r>
      <w:r w:rsidR="00CA0FA4">
        <w:rPr>
          <w:rFonts w:ascii="Times New Roman" w:hAnsi="Times New Roman" w:cs="Times New Roman"/>
          <w:sz w:val="12"/>
          <w:szCs w:val="12"/>
        </w:rPr>
        <w:t xml:space="preserve">Порядок внесения проектов актов </w:t>
      </w:r>
      <w:r w:rsidRPr="00C17BA9">
        <w:rPr>
          <w:rFonts w:ascii="Times New Roman" w:hAnsi="Times New Roman" w:cs="Times New Roman"/>
          <w:sz w:val="12"/>
          <w:szCs w:val="12"/>
        </w:rPr>
        <w:t>в Собрание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Правотворческая инициатива осуществляется в форме внесения в Собрание представителей сельского поселения: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проектов актов, устанавливающих правила, обязательные для исполнения на территории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проектов актов о внесении изменений в действующие акты, устанавливающие правила, обязательные для исполнения на территории сельского поселения Черновка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проектов актов о признании действующих актов, устанавливающих правила, обязательные для исполнения на территории сельского поселения Черновка, утратившими силу;</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4) проектов актов по вопросам организации деятельности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5) проектов актов по иным вопросам, отнесенным к компетенции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Субъект правотворческой инициативы при внесении проекта акта в Собрание представителей сельского поселения Черновка  представляет на имя председателя Собрания представителей сельского поселения Черновка  вместе с сопроводительным письмом следующие документы: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проект акта (приложение №1 к Порядку);</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заключение Главы сельского поселения Черновка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Черновка, а также в иных случаях, предусмотренных действующим законодательством Российской Федерации;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К проекту акта, представляемого в Собрание представителей сельского поселения Черновка лицами, указанными в пунктах 4, 5  статьи 2, дополнительно прилагаются: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 №152-ФЗ «О персональных данных»;</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17BA9" w:rsidRPr="00C17BA9">
        <w:rPr>
          <w:rFonts w:ascii="Times New Roman" w:hAnsi="Times New Roman" w:cs="Times New Roman"/>
          <w:sz w:val="12"/>
          <w:szCs w:val="12"/>
        </w:rPr>
        <w:t>протокол собрания, на котором было принято решение о создании инициативной группы граждан для реализации правотворческой инициативы;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сельского поселения Черновка заключение о результатах публичных слушаний (общественных обсуждений).</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5. В зависимости от предмета правового регулирования проекта акта дополнительно могут быть представлены иные документы в </w:t>
      </w:r>
      <w:r w:rsidR="00CA0FA4">
        <w:rPr>
          <w:rFonts w:ascii="Times New Roman" w:hAnsi="Times New Roman" w:cs="Times New Roman"/>
          <w:sz w:val="12"/>
          <w:szCs w:val="12"/>
        </w:rPr>
        <w:t xml:space="preserve">соответствии </w:t>
      </w:r>
      <w:r w:rsidRPr="00C17BA9">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6. Вносимые проекты актов Собрания представителей сельского поселения Черновка должны сопровождаться письмом за подписью субъекта правотворческой инициативы.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сельского поселения Черновка на бумажном носителе и в форме электронных документов.</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8. Датой официального внесения в Собрание представителей сельского поселения Черновка  проекта акта и прилагаемых к нему документов, считается дата его регистрации в журнале регистрации входящей корреспонденции Собрания представителей сельского поселения Черновка.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9. Проект акта вносится в Собрание представителей сельского поселения Черновка не позднее чем за 10 дней до дня заседания Собрания представителей сельского поселения Черновка,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необходимости принятия проекта акта Собрания представителей сельского поселения Черновка на ближайшем заседании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Статья 4. Требования, предъявляемые к проектам актов, вносимых в Собрание представителей сельского поселения Черновка</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17BA9" w:rsidRPr="00C17BA9">
        <w:rPr>
          <w:rFonts w:ascii="Times New Roman" w:hAnsi="Times New Roman" w:cs="Times New Roman"/>
          <w:sz w:val="12"/>
          <w:szCs w:val="12"/>
        </w:rPr>
        <w:t>Проект акта печатается черной краской с использованием компьютерной техники на стандартных листах бумаги формата</w:t>
      </w:r>
      <w:r>
        <w:rPr>
          <w:rFonts w:ascii="Times New Roman" w:hAnsi="Times New Roman" w:cs="Times New Roman"/>
          <w:sz w:val="12"/>
          <w:szCs w:val="12"/>
        </w:rPr>
        <w:t xml:space="preserve"> A4. Используется шрифт №12–</w:t>
      </w:r>
      <w:r w:rsidR="00C17BA9" w:rsidRPr="00C17BA9">
        <w:rPr>
          <w:rFonts w:ascii="Times New Roman" w:hAnsi="Times New Roman" w:cs="Times New Roman"/>
          <w:sz w:val="12"/>
          <w:szCs w:val="12"/>
        </w:rPr>
        <w:t>14, являющийся метрическим аналогом гарнитуры Times New Roman, обладающий следующими характеристиками: шрифт с засечками (serif), пропорциональный, традиционного начертания, делового стиля, при составлении табли</w:t>
      </w:r>
      <w:r>
        <w:rPr>
          <w:rFonts w:ascii="Times New Roman" w:hAnsi="Times New Roman" w:cs="Times New Roman"/>
          <w:sz w:val="12"/>
          <w:szCs w:val="12"/>
        </w:rPr>
        <w:t>ц могут использоваться шрифты №</w:t>
      </w:r>
      <w:r w:rsidR="00C17BA9" w:rsidRPr="00C17BA9">
        <w:rPr>
          <w:rFonts w:ascii="Times New Roman" w:hAnsi="Times New Roman" w:cs="Times New Roman"/>
          <w:sz w:val="12"/>
          <w:szCs w:val="12"/>
        </w:rPr>
        <w:t>10-12.</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Текст акта располагается от левого края листа на расстоянии не менее 30 мм, от правого -  не менее 10 мм, от верхнего и нижнего не менее 20 мм. </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17BA9" w:rsidRPr="00C17BA9">
        <w:rPr>
          <w:rFonts w:ascii="Times New Roman" w:hAnsi="Times New Roman" w:cs="Times New Roman"/>
          <w:sz w:val="12"/>
          <w:szCs w:val="12"/>
        </w:rPr>
        <w:t>Проект акта имеет следующие реквизиты (приложение №1 к Порядку):</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наименование вида акта: РЕШЕНИЕ - пишется заглавными буквами полужирным шрифтом № 20;</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дата акта: отделяется от наименования вида акта 2 межстрочным интервалом (24пт) и печатается с равнением на левый край строки;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номер: печатается сразу после даты с равнением на правый край строки и состоит из знака «№» и порядкового номера документа, например № 10;</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 наименование акта, отражающее предмет правового регулирования (заголовок).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Заголовок  отделяется от даты и номера акта 2 межстрочным интервалом  (24 пт) и выделяется полужирным шрифтом.</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Заголовок печатается с заглавной буквы и отвечает на вопрос: о чем (о ком) издан документ. Заголовок не берется в кавычки, точка в конце заголовка не ставится;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        - преамбула. Преамбула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 Преамбула печатаются с абзацным отступом. Преамбула отделяется от заголовка 3 межстрочным интервалом (36пт);</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наименование органа, принявшего акт, отделяется от преамбулы 2 межстрочным интервалом (24пт) и печатается в две строки с равнением по левому краю строки. В наименовании органа, принявшего акт пишутся слова:</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lastRenderedPageBreak/>
        <w:t>«Собрание Представител</w:t>
      </w:r>
      <w:r w:rsidR="00CA0FA4">
        <w:rPr>
          <w:rFonts w:ascii="Times New Roman" w:hAnsi="Times New Roman" w:cs="Times New Roman"/>
          <w:sz w:val="12"/>
          <w:szCs w:val="12"/>
        </w:rPr>
        <w:t xml:space="preserve">ей сельского поселения Черновка </w:t>
      </w:r>
      <w:r w:rsidRPr="00C17BA9">
        <w:rPr>
          <w:rFonts w:ascii="Times New Roman" w:hAnsi="Times New Roman" w:cs="Times New Roman"/>
          <w:sz w:val="12"/>
          <w:szCs w:val="12"/>
        </w:rPr>
        <w:t>муниципального район</w:t>
      </w:r>
      <w:r w:rsidR="00CA0FA4">
        <w:rPr>
          <w:rFonts w:ascii="Times New Roman" w:hAnsi="Times New Roman" w:cs="Times New Roman"/>
          <w:sz w:val="12"/>
          <w:szCs w:val="12"/>
        </w:rPr>
        <w:t xml:space="preserve">а Сергиевский Самарской области </w:t>
      </w:r>
      <w:r w:rsidRPr="00C17BA9">
        <w:rPr>
          <w:rFonts w:ascii="Times New Roman" w:hAnsi="Times New Roman" w:cs="Times New Roman"/>
          <w:sz w:val="12"/>
          <w:szCs w:val="12"/>
        </w:rPr>
        <w:t>РЕШИЛО»;</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текст акта: печатается через 1 - 1,5 межстрочных интервала.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Текст печатается от левой границы текстового поля, выравнивается по ширине текстового поля. Первая строка абзаца начинается на расстоянии 1,25 см. от левой границы поля.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-подписи уполномоченных лиц в соответствии с Уставом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Подпись председателя Собрания представителей сельского поселения: отделяется от текста 3 межстрочными интервалами (36 пт) и состоит из слов «Председатель Собрания представителей сельского поселения Черновка  муниципального района Сергиевский Самарской области» либо «И.о. Председателя Собрания представителей сельского поселения Черновка муниципального района Сергиевский Самарской области», инициалов и фамилии Председателя Собрания представителей сельского поселения Черновка либо лица, исполняющего обязанности Председателя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 случае подписания проекта акта двумя уполномоченными лицами (Главой сельского поселения Черновка и Председателем Собрания представителей сельского поселения Черновка) подпись Председателя Собрания представителей сельского поселения Черновка также отделяется от текста 3 межстрочными интервалами (36 пт) и состоит из слов «Председатель Собрания представителей сельского поселения Черновка  муниципального района Сергиевский Самарской области» либо «И.о. Председателя Собрания представителей сельского поселения Черновка муниципального района Сергиевский Самарской области», инициалов и фамилии Председателя Собрания представителей сельского поселения Черновка либо лица, исполняющего обязанности Председателя Собрания представителей сельского поселения Черновка, а подпись Главы сельского поселения Черновка располагается под подписью  Председателя Собрания представителей сельского поселения Черновка, отделяется от нее 3 межстрочными интервалами (36 пт), и состоит из слов «Главы сельского поселения Черновка муниципального района Сергиевский Самарской области» либо «И.о. Главы сельского поселения Черновка муниципального района Сергиевский Самарской области», инициалов и фамилии Главы сельского поселения Черновка  либо лица, исполняющего обязанности Главы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3.Основной структурной единицей акта является пункт.</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 приложении к акту употребляются следующие структурные единицы по нисходящей (в зависимости от объема правового регулирования и содержания):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раздел;</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глава;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статья;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4) пункт;</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5) подпункт.</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4.Проект акта должен отвечать следующим требованиям: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сельского поселения Черновка  и иным нормативным правовым актам сельского поселения Черновка, правилам юридической техники, государственным стандартам, определяющим правила работы со служебной документацией;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иметь официальный характер. При подготовке проекта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акт включаются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3) содержать только официальные наименования органов и организаций;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5. В структуру проекта акта могут включаться приложения. Таблицы, графики, карты, схемы, образцы документов должны оформляться в виде приложений. </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Муниципальный правовой акт и приложение(я) к нему являются единым документом и соответственно обладают равн</w:t>
      </w:r>
      <w:r w:rsidR="00CA0FA4">
        <w:rPr>
          <w:rFonts w:ascii="Times New Roman" w:hAnsi="Times New Roman" w:cs="Times New Roman"/>
          <w:sz w:val="12"/>
          <w:szCs w:val="12"/>
        </w:rPr>
        <w:t>ой юридической силой.</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Статья 5. Условия возвращения внесенного проекта акта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сельского поселения Черновка не позднее трех рабочих дней со дня поступления проекта акта в Собрание  представителей сельского поселения Черновка  в случаях, если: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содержание и (или) форма внесенного проекта акта Собрания представителей сельского поселения Черновка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сельского поселения Черновка ;</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2) не представлены необходимые документы и материалы, указанные в настоящем Порядке;</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принятие внесенного проекта акта Собрания представителей сельского поселения Черновка  не отнесено к компетенции Собрания  представителей сельского поселения Черновка .</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17BA9" w:rsidRPr="00C17BA9">
        <w:rPr>
          <w:rFonts w:ascii="Times New Roman" w:hAnsi="Times New Roman" w:cs="Times New Roman"/>
          <w:sz w:val="12"/>
          <w:szCs w:val="12"/>
        </w:rPr>
        <w:t>В случае устранения оснований для возвращения проекта акта Собрания представителей сельского поселения Черновка, предусмотренных подпунктом 1 пункта 1 настоящей статьи, субъект правотворческой инициативы вправе вновь внести проект акта в Собрание представителей сельского поселения Черновка  в соответствии с настоящим Порядком.</w:t>
      </w: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Статья 6. Право н</w:t>
      </w:r>
      <w:r w:rsidR="00CA0FA4">
        <w:rPr>
          <w:rFonts w:ascii="Times New Roman" w:hAnsi="Times New Roman" w:cs="Times New Roman"/>
          <w:sz w:val="12"/>
          <w:szCs w:val="12"/>
        </w:rPr>
        <w:t>а отзыв внесенного проекта акта</w:t>
      </w:r>
      <w:r w:rsidRPr="00C17BA9">
        <w:rPr>
          <w:rFonts w:ascii="Times New Roman" w:hAnsi="Times New Roman" w:cs="Times New Roman"/>
          <w:sz w:val="12"/>
          <w:szCs w:val="12"/>
        </w:rPr>
        <w:t xml:space="preserve"> Собрания представителей сельского поселения Черновка</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1. До рассмотрения проекта акта на заседании Собрания представителей сельского поселения Черновка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сельского поселения Черновка  путем направления письменного обращения на имя председателя Собрания представителей сельского поселения Черновка .</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lastRenderedPageBreak/>
        <w:t>2. Отозванный проект акта может быть снова внесен в Собрание представителей сельского поселения Черновка. В этом случае проект акта рассматривается Собранием представителей сельского поселения Черновка   как новый с соблюдением процедур, пред</w:t>
      </w:r>
      <w:r w:rsidR="00CA0FA4">
        <w:rPr>
          <w:rFonts w:ascii="Times New Roman" w:hAnsi="Times New Roman" w:cs="Times New Roman"/>
          <w:sz w:val="12"/>
          <w:szCs w:val="12"/>
        </w:rPr>
        <w:t>усмотренных настоящим Порядком.</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Ста</w:t>
      </w:r>
      <w:r w:rsidR="00CA0FA4">
        <w:rPr>
          <w:rFonts w:ascii="Times New Roman" w:hAnsi="Times New Roman" w:cs="Times New Roman"/>
          <w:sz w:val="12"/>
          <w:szCs w:val="12"/>
        </w:rPr>
        <w:t>тья 7. Заключительные положения</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сельского поселения Черновка и иными муниципальными правовыми актами Собрания представителе</w:t>
      </w:r>
      <w:r w:rsidR="00CA0FA4">
        <w:rPr>
          <w:rFonts w:ascii="Times New Roman" w:hAnsi="Times New Roman" w:cs="Times New Roman"/>
          <w:sz w:val="12"/>
          <w:szCs w:val="12"/>
        </w:rPr>
        <w:t>й сельского поселения Черновка.</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Приложение </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к Порядку внесения проектов муниципальных правовых актов </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в Собрание пре</w:t>
      </w:r>
      <w:r w:rsidR="00CA0FA4">
        <w:rPr>
          <w:rFonts w:ascii="Times New Roman" w:hAnsi="Times New Roman" w:cs="Times New Roman"/>
          <w:sz w:val="12"/>
          <w:szCs w:val="12"/>
        </w:rPr>
        <w:t xml:space="preserve">дставителей сельского поселения </w:t>
      </w:r>
      <w:r w:rsidRPr="00C17BA9">
        <w:rPr>
          <w:rFonts w:ascii="Times New Roman" w:hAnsi="Times New Roman" w:cs="Times New Roman"/>
          <w:sz w:val="12"/>
          <w:szCs w:val="12"/>
        </w:rPr>
        <w:t xml:space="preserve">Черновка  </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РЕШЕНИЕ</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«____» _____ 202_ г.                                                                                     №___</w:t>
      </w:r>
    </w:p>
    <w:p w:rsidR="00C17BA9" w:rsidRPr="00C17BA9" w:rsidRDefault="00C17BA9" w:rsidP="00CA0FA4">
      <w:pPr>
        <w:spacing w:after="0" w:line="240" w:lineRule="auto"/>
        <w:ind w:firstLine="284"/>
        <w:jc w:val="center"/>
        <w:rPr>
          <w:rFonts w:ascii="Times New Roman" w:hAnsi="Times New Roman" w:cs="Times New Roman"/>
          <w:sz w:val="12"/>
          <w:szCs w:val="12"/>
        </w:rPr>
      </w:pPr>
      <w:r w:rsidRPr="00C17BA9">
        <w:rPr>
          <w:rFonts w:ascii="Times New Roman" w:hAnsi="Times New Roman" w:cs="Times New Roman"/>
          <w:sz w:val="12"/>
          <w:szCs w:val="12"/>
        </w:rPr>
        <w:t>О принятии осуществления части полномочий органов местного самоуправления муниципального района Сергиевский Самарской области</w:t>
      </w: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w:t>
      </w:r>
      <w:r w:rsidR="00CA0FA4">
        <w:rPr>
          <w:rFonts w:ascii="Times New Roman" w:hAnsi="Times New Roman" w:cs="Times New Roman"/>
          <w:sz w:val="12"/>
          <w:szCs w:val="12"/>
        </w:rPr>
        <w:t xml:space="preserve"> Сергиевский Самарской области, </w:t>
      </w:r>
      <w:r w:rsidRPr="00C17BA9">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РЕШИЛО:</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17BA9" w:rsidRPr="00C17BA9">
        <w:rPr>
          <w:rFonts w:ascii="Times New Roman" w:hAnsi="Times New Roman" w:cs="Times New Roman"/>
          <w:sz w:val="12"/>
          <w:szCs w:val="12"/>
        </w:rPr>
        <w:t>Администрации сельского поселения Черновка муниципального района Сергиевский Самарской области принять от администрации муниципального района Сергиевский Самарской области осуществление части следующих полномочий по решению вопросов местного значения:</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C17BA9" w:rsidRPr="00C17BA9">
        <w:rPr>
          <w:rFonts w:ascii="Times New Roman" w:hAnsi="Times New Roman" w:cs="Times New Roman"/>
          <w:sz w:val="12"/>
          <w:szCs w:val="12"/>
        </w:rPr>
        <w:t>Создание условий для развития сельскохозяйственного производства в поселении в части проведения работ по уничтожению карантинных сорняков на землях сельскохозяйственного назначения, а также на землях, предназначенных для сельскохозяйственного производства, на территории сельского поселения.</w:t>
      </w:r>
    </w:p>
    <w:p w:rsidR="00C17BA9" w:rsidRPr="00C17BA9" w:rsidRDefault="00CA0FA4" w:rsidP="00C17B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17BA9" w:rsidRPr="00C17BA9">
        <w:rPr>
          <w:rFonts w:ascii="Times New Roman" w:hAnsi="Times New Roman" w:cs="Times New Roman"/>
          <w:sz w:val="12"/>
          <w:szCs w:val="12"/>
        </w:rPr>
        <w:t>Администрации сельского поселения Черновка муниципального района Сергиевский заключить с администрацией муниципального района Сергиевский соглашение о делегировании части полномочий согласно пункту 1 настоящего Решения.</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3. Реализация делегированных полномочий осуществляется в пределах межбюджетных трансфертов из бюджета муниципального района Сергиевский Самарской области в бюджет сельского поселения Черновка муниципального района Сергиевский Самарской области.</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4. Опубликовать настоящее Решение в газете «Сергиевский вестник».</w:t>
      </w:r>
    </w:p>
    <w:p w:rsidR="00C17BA9" w:rsidRPr="00C17BA9" w:rsidRDefault="00C17BA9" w:rsidP="00C17BA9">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5. Настоящее Решение вступает в силу со дня его официального опубликования.</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Председатель Собрания Представителей </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сельского поселения Черновка</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муниципального района Сергиевский</w:t>
      </w:r>
    </w:p>
    <w:p w:rsidR="00CA0FA4"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Самарской области                                          </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И.В.Милюкова</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Глава сельского поселения Черновка</w:t>
      </w:r>
    </w:p>
    <w:p w:rsidR="00C17BA9" w:rsidRPr="00C17BA9"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муниципального района Сергиевский</w:t>
      </w:r>
    </w:p>
    <w:p w:rsidR="00CA0FA4"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Самарской области                                              </w:t>
      </w:r>
    </w:p>
    <w:p w:rsidR="00CA0FA4" w:rsidRDefault="00C17BA9" w:rsidP="00CA0FA4">
      <w:pPr>
        <w:spacing w:after="0" w:line="240" w:lineRule="auto"/>
        <w:ind w:firstLine="284"/>
        <w:jc w:val="right"/>
        <w:rPr>
          <w:rFonts w:ascii="Times New Roman" w:hAnsi="Times New Roman" w:cs="Times New Roman"/>
          <w:sz w:val="12"/>
          <w:szCs w:val="12"/>
        </w:rPr>
      </w:pPr>
      <w:r w:rsidRPr="00C17BA9">
        <w:rPr>
          <w:rFonts w:ascii="Times New Roman" w:hAnsi="Times New Roman" w:cs="Times New Roman"/>
          <w:sz w:val="12"/>
          <w:szCs w:val="12"/>
        </w:rPr>
        <w:t xml:space="preserve">                       С.А.Белов   </w:t>
      </w:r>
    </w:p>
    <w:p w:rsidR="00CA0FA4" w:rsidRPr="00CA0FA4" w:rsidRDefault="00CA0FA4" w:rsidP="00CA0FA4">
      <w:pPr>
        <w:spacing w:after="0" w:line="240" w:lineRule="auto"/>
        <w:ind w:firstLine="284"/>
        <w:jc w:val="center"/>
        <w:rPr>
          <w:rFonts w:ascii="Times New Roman" w:hAnsi="Times New Roman" w:cs="Times New Roman"/>
          <w:sz w:val="12"/>
          <w:szCs w:val="12"/>
        </w:rPr>
      </w:pPr>
      <w:r w:rsidRPr="00CA0FA4">
        <w:rPr>
          <w:rFonts w:ascii="Times New Roman" w:hAnsi="Times New Roman" w:cs="Times New Roman"/>
          <w:sz w:val="12"/>
          <w:szCs w:val="12"/>
        </w:rPr>
        <w:t>РЕШЕНИЕ</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 xml:space="preserve">«27» </w:t>
      </w:r>
      <w:r>
        <w:rPr>
          <w:rFonts w:ascii="Times New Roman" w:hAnsi="Times New Roman" w:cs="Times New Roman"/>
          <w:sz w:val="12"/>
          <w:szCs w:val="12"/>
        </w:rPr>
        <w:t>января 2023</w:t>
      </w:r>
      <w:r w:rsidRPr="00CA0FA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A0FA4">
        <w:rPr>
          <w:rFonts w:ascii="Times New Roman" w:hAnsi="Times New Roman" w:cs="Times New Roman"/>
          <w:sz w:val="12"/>
          <w:szCs w:val="12"/>
        </w:rPr>
        <w:t>3</w:t>
      </w:r>
    </w:p>
    <w:p w:rsidR="00CA0FA4" w:rsidRPr="00CA0FA4" w:rsidRDefault="00CA0FA4" w:rsidP="00CA0FA4">
      <w:pPr>
        <w:spacing w:after="0" w:line="240" w:lineRule="auto"/>
        <w:ind w:firstLine="284"/>
        <w:jc w:val="center"/>
        <w:rPr>
          <w:rFonts w:ascii="Times New Roman" w:hAnsi="Times New Roman" w:cs="Times New Roman"/>
          <w:sz w:val="12"/>
          <w:szCs w:val="12"/>
        </w:rPr>
      </w:pPr>
      <w:r w:rsidRPr="00CA0FA4">
        <w:rPr>
          <w:rFonts w:ascii="Times New Roman" w:hAnsi="Times New Roman" w:cs="Times New Roman"/>
          <w:sz w:val="12"/>
          <w:szCs w:val="12"/>
        </w:rPr>
        <w:t>Об установлении размера дохода, необходимого для признания граждан малоимущими, на 2023 год по сельскому поселению Черновка муниципального района Сергиевский</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w:t>
      </w:r>
      <w:r>
        <w:rPr>
          <w:rFonts w:ascii="Times New Roman" w:hAnsi="Times New Roman" w:cs="Times New Roman"/>
          <w:sz w:val="12"/>
          <w:szCs w:val="12"/>
        </w:rPr>
        <w:t xml:space="preserve">ниципального района Сергиевский </w:t>
      </w:r>
      <w:r w:rsidRPr="00CA0FA4">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РЕШИЛО:</w:t>
      </w:r>
    </w:p>
    <w:p w:rsidR="00CA0FA4" w:rsidRPr="00CA0FA4" w:rsidRDefault="00CA0FA4" w:rsidP="00CA0F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A0FA4">
        <w:rPr>
          <w:rFonts w:ascii="Times New Roman" w:hAnsi="Times New Roman" w:cs="Times New Roman"/>
          <w:sz w:val="12"/>
          <w:szCs w:val="12"/>
        </w:rPr>
        <w:t>Установить на 2023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CA0FA4" w:rsidRPr="00CA0FA4" w:rsidRDefault="00CA0FA4" w:rsidP="00CA0F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A0FA4">
        <w:rPr>
          <w:rFonts w:ascii="Times New Roman" w:hAnsi="Times New Roman" w:cs="Times New Roman"/>
          <w:sz w:val="12"/>
          <w:szCs w:val="12"/>
        </w:rPr>
        <w:t>Опубликовать настоящее Решение в газете «Сергиевский вестник».</w:t>
      </w:r>
    </w:p>
    <w:p w:rsidR="00CA0FA4" w:rsidRPr="00CA0FA4" w:rsidRDefault="00CA0FA4" w:rsidP="00CA0FA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A0FA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Председатель Собрания Представителей </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сельского поселения Черновка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муниципального района Сергиевский</w:t>
      </w:r>
    </w:p>
    <w:p w:rsid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Самарской области                                       </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                            И.В.Милюкова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Глава сельского поселения Черновка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муниципального района Сергиевский</w:t>
      </w:r>
    </w:p>
    <w:p w:rsid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Самарской области                                            </w:t>
      </w:r>
    </w:p>
    <w:p w:rsid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                         С.А.Белов    </w:t>
      </w:r>
    </w:p>
    <w:p w:rsidR="00CA0FA4" w:rsidRPr="00CA0FA4" w:rsidRDefault="00CA0FA4" w:rsidP="00CA0FA4">
      <w:pPr>
        <w:spacing w:after="0" w:line="240" w:lineRule="auto"/>
        <w:ind w:firstLine="284"/>
        <w:jc w:val="center"/>
        <w:rPr>
          <w:rFonts w:ascii="Times New Roman" w:hAnsi="Times New Roman" w:cs="Times New Roman"/>
          <w:sz w:val="12"/>
          <w:szCs w:val="12"/>
        </w:rPr>
      </w:pPr>
      <w:r w:rsidRPr="00CA0FA4">
        <w:rPr>
          <w:rFonts w:ascii="Times New Roman" w:hAnsi="Times New Roman" w:cs="Times New Roman"/>
          <w:sz w:val="12"/>
          <w:szCs w:val="12"/>
        </w:rPr>
        <w:t>РЕШЕНИЕ</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 xml:space="preserve">«27» </w:t>
      </w:r>
      <w:r>
        <w:rPr>
          <w:rFonts w:ascii="Times New Roman" w:hAnsi="Times New Roman" w:cs="Times New Roman"/>
          <w:sz w:val="12"/>
          <w:szCs w:val="12"/>
        </w:rPr>
        <w:t>января 2023</w:t>
      </w:r>
      <w:r w:rsidRPr="00CA0FA4">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CA0FA4">
        <w:rPr>
          <w:rFonts w:ascii="Times New Roman" w:hAnsi="Times New Roman" w:cs="Times New Roman"/>
          <w:sz w:val="12"/>
          <w:szCs w:val="12"/>
        </w:rPr>
        <w:t>№4</w:t>
      </w:r>
    </w:p>
    <w:p w:rsidR="00CA0FA4" w:rsidRPr="00CA0FA4" w:rsidRDefault="00CA0FA4" w:rsidP="00CA0FA4">
      <w:pPr>
        <w:spacing w:after="0" w:line="240" w:lineRule="auto"/>
        <w:ind w:firstLine="284"/>
        <w:jc w:val="center"/>
        <w:rPr>
          <w:rFonts w:ascii="Times New Roman" w:hAnsi="Times New Roman" w:cs="Times New Roman"/>
          <w:sz w:val="12"/>
          <w:szCs w:val="12"/>
        </w:rPr>
      </w:pPr>
      <w:r w:rsidRPr="00CA0FA4">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квартал 2023 г.</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CA0FA4">
        <w:rPr>
          <w:rFonts w:ascii="Times New Roman" w:hAnsi="Times New Roman" w:cs="Times New Roman"/>
          <w:sz w:val="12"/>
          <w:szCs w:val="12"/>
        </w:rPr>
        <w:t xml:space="preserve"> Черновка муниципального района Сергиевский Самарской области, Собрание представител</w:t>
      </w:r>
      <w:r>
        <w:rPr>
          <w:rFonts w:ascii="Times New Roman" w:hAnsi="Times New Roman" w:cs="Times New Roman"/>
          <w:sz w:val="12"/>
          <w:szCs w:val="12"/>
        </w:rPr>
        <w:t>ей сельского поселения Черновка</w:t>
      </w:r>
      <w:r w:rsidRPr="00CA0FA4">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lastRenderedPageBreak/>
        <w:t xml:space="preserve">Сергиевский Самарской области </w:t>
      </w:r>
      <w:r w:rsidRPr="00CA0FA4">
        <w:rPr>
          <w:rFonts w:ascii="Times New Roman"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РЕШИЛО:</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1.Утвердить по сельскому поселению Черновка  муниципального района Сергиевский среднюю стоимость одного квадратного метра общей площади жилья на I квартал 2023 г. в размере  14676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2.Опубликовать настоящее Решение в газете «Сергиевский вестник».</w:t>
      </w:r>
    </w:p>
    <w:p w:rsidR="00CA0FA4" w:rsidRPr="00CA0FA4" w:rsidRDefault="00CA0FA4" w:rsidP="00CA0FA4">
      <w:pPr>
        <w:spacing w:after="0" w:line="240" w:lineRule="auto"/>
        <w:ind w:firstLine="284"/>
        <w:jc w:val="both"/>
        <w:rPr>
          <w:rFonts w:ascii="Times New Roman" w:hAnsi="Times New Roman" w:cs="Times New Roman"/>
          <w:sz w:val="12"/>
          <w:szCs w:val="12"/>
        </w:rPr>
      </w:pPr>
      <w:r w:rsidRPr="00CA0FA4">
        <w:rPr>
          <w:rFonts w:ascii="Times New Roman" w:hAnsi="Times New Roman" w:cs="Times New Roman"/>
          <w:sz w:val="12"/>
          <w:szCs w:val="12"/>
        </w:rPr>
        <w:t xml:space="preserve">3.Настоящее Решение вступает в силу со дня </w:t>
      </w:r>
      <w:r>
        <w:rPr>
          <w:rFonts w:ascii="Times New Roman" w:hAnsi="Times New Roman" w:cs="Times New Roman"/>
          <w:sz w:val="12"/>
          <w:szCs w:val="12"/>
        </w:rPr>
        <w:t>его официального опубликования.</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Председатель Собрания Представителей </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сельского поселения Черновка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муниципального района Сергиевский</w:t>
      </w:r>
    </w:p>
    <w:p w:rsid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Самарской области                                                                        </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                        И.В.Милюкова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Глава сельского поселения Черновка</w:t>
      </w: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муниципального района Сергиевский</w:t>
      </w:r>
    </w:p>
    <w:p w:rsid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Самарской области                                                                                 </w:t>
      </w:r>
    </w:p>
    <w:p w:rsidR="005447CD"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                       С.А.Белов      </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ГЛАВА</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СЕЛЬСКОГО ПОСЕЛЕНИЯ СЕРГИЕВСК</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МУНИЦИПАЛЬНОГО РАЙОНА СЕРГИЕВСКИЙ</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САМАРСКОЙ ОБЛАСТИ</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ПОСТАНОВЛЕНИЕ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«27» января 2022 года                                                                                                                                                                                                №</w:t>
      </w:r>
      <w:r w:rsidRPr="005447CD">
        <w:rPr>
          <w:rFonts w:ascii="Times New Roman" w:hAnsi="Times New Roman" w:cs="Times New Roman"/>
          <w:sz w:val="12"/>
          <w:szCs w:val="12"/>
        </w:rPr>
        <w:t>1</w:t>
      </w:r>
    </w:p>
    <w:p w:rsidR="005447CD" w:rsidRPr="005447CD" w:rsidRDefault="005447CD" w:rsidP="005447CD">
      <w:pPr>
        <w:spacing w:after="0" w:line="240" w:lineRule="auto"/>
        <w:ind w:firstLine="284"/>
        <w:jc w:val="center"/>
        <w:rPr>
          <w:rFonts w:ascii="Times New Roman" w:hAnsi="Times New Roman" w:cs="Times New Roman"/>
          <w:sz w:val="12"/>
          <w:szCs w:val="12"/>
        </w:rPr>
      </w:pPr>
      <w:r w:rsidRPr="005447CD">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кв.м, с кадастровым номером 63:31:0702019:18, расположенного по адресу: Самарская область, р-н Сергиевский, волость Сергиевская, с.Сергиевск, ул.Лермонтова, д.1</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Бадиной Эльвиры Анатольевны,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14 от 08.04.2022 г.</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ПОСТАНОВЛЯЮ:</w:t>
      </w:r>
    </w:p>
    <w:p w:rsidR="005447CD" w:rsidRPr="005447CD" w:rsidRDefault="005447CD" w:rsidP="005447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47CD">
        <w:rPr>
          <w:rFonts w:ascii="Times New Roman"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кв.м, с кадастровым номером 63:31:0702019:18, расположенного по адресу: Самарская область, р-н Сергиевский, волость Сергиевская, с.Сергиевск, ул.Лермонтова, д.1.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Перечень информационных материалов: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 схема расположения земельного участка.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2. Процедура проведения публичных слушаний состоит из следующих этапов: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 оповещение о начале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4) проведение собрания или собраний участников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5) подготовка и оформление протокола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6) подготовка и опубликование заключения о результатах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08.04.2022 года № 14.</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3. Назначить  срок проведения публичных слушаний по проекту - с 27.01.2023 года по 20.02.2023 года.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02.02.2023 года по 13.02.2023 года.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Часы работы экспозиции: рабочие дни с 09.00 до 12.00 и с 13.00 до 17.00.</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5447CD" w:rsidRPr="005447CD" w:rsidRDefault="005447CD" w:rsidP="005447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447CD">
        <w:rPr>
          <w:rFonts w:ascii="Times New Roman" w:hAnsi="Times New Roman" w:cs="Times New Roman"/>
          <w:sz w:val="12"/>
          <w:szCs w:val="12"/>
        </w:rPr>
        <w:t>Провести собрание участников публичных слушаний по проекту –02.02.2023 года в 14.00 по адресу: 446540, Самарская область, Сергиевский район, с.Сергиевск, ул.Г.Михайловского,27.</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3) посредством записи в книге (журнале) учета посетителей экспозиции проекта.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lastRenderedPageBreak/>
        <w:t>Прием предложений и замечаний участников публичных слушаний по проекту прекращается – 13.02.2023 года – за семь дней до окончания срока проведения публичных слушаний.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 </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5447CD" w:rsidRPr="005447CD" w:rsidRDefault="005447CD" w:rsidP="005447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447CD">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5447CD" w:rsidRPr="005447CD" w:rsidRDefault="005447CD" w:rsidP="005447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447CD">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Хантееву Жанну Сергеевну.</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официальное опубликование проекта в газете «Сергиевский вестник»;</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общей площадью 800 кв.м, с кадастровым номером 63:31:0702019:18, расположенного по адресу: Самарская область, р-н Сергиевский, волость Сергиевская, с.Сергиевск, ул.Лермонтова, д.1,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5447CD" w:rsidRPr="005447CD" w:rsidRDefault="005447CD" w:rsidP="005447CD">
      <w:pPr>
        <w:spacing w:after="0" w:line="240" w:lineRule="auto"/>
        <w:ind w:firstLine="284"/>
        <w:jc w:val="both"/>
        <w:rPr>
          <w:rFonts w:ascii="Times New Roman" w:hAnsi="Times New Roman" w:cs="Times New Roman"/>
          <w:sz w:val="12"/>
          <w:szCs w:val="12"/>
        </w:rPr>
      </w:pPr>
      <w:r w:rsidRPr="005447CD">
        <w:rPr>
          <w:rFonts w:ascii="Times New Roman" w:hAnsi="Times New Roman" w:cs="Times New Roman"/>
          <w:sz w:val="12"/>
          <w:szCs w:val="12"/>
        </w:rPr>
        <w:t>14. Контроль за выполнением настоящего П</w:t>
      </w:r>
      <w:r>
        <w:rPr>
          <w:rFonts w:ascii="Times New Roman" w:hAnsi="Times New Roman" w:cs="Times New Roman"/>
          <w:sz w:val="12"/>
          <w:szCs w:val="12"/>
        </w:rPr>
        <w:t>остановления оставляю за собой.</w:t>
      </w:r>
    </w:p>
    <w:p w:rsidR="005447CD" w:rsidRPr="005447CD" w:rsidRDefault="005447CD" w:rsidP="005447CD">
      <w:pPr>
        <w:spacing w:after="0" w:line="240" w:lineRule="auto"/>
        <w:ind w:firstLine="284"/>
        <w:jc w:val="right"/>
        <w:rPr>
          <w:rFonts w:ascii="Times New Roman" w:hAnsi="Times New Roman" w:cs="Times New Roman"/>
          <w:sz w:val="12"/>
          <w:szCs w:val="12"/>
        </w:rPr>
      </w:pPr>
      <w:r w:rsidRPr="005447CD">
        <w:rPr>
          <w:rFonts w:ascii="Times New Roman" w:hAnsi="Times New Roman" w:cs="Times New Roman"/>
          <w:sz w:val="12"/>
          <w:szCs w:val="12"/>
        </w:rPr>
        <w:t>Глава сельского поселения Сергиевск</w:t>
      </w:r>
    </w:p>
    <w:p w:rsidR="005447CD" w:rsidRPr="005447CD" w:rsidRDefault="005447CD" w:rsidP="005447CD">
      <w:pPr>
        <w:spacing w:after="0" w:line="240" w:lineRule="auto"/>
        <w:ind w:firstLine="284"/>
        <w:jc w:val="right"/>
        <w:rPr>
          <w:rFonts w:ascii="Times New Roman" w:hAnsi="Times New Roman" w:cs="Times New Roman"/>
          <w:sz w:val="12"/>
          <w:szCs w:val="12"/>
        </w:rPr>
      </w:pPr>
      <w:r w:rsidRPr="005447CD">
        <w:rPr>
          <w:rFonts w:ascii="Times New Roman" w:hAnsi="Times New Roman" w:cs="Times New Roman"/>
          <w:sz w:val="12"/>
          <w:szCs w:val="12"/>
        </w:rPr>
        <w:t>муниципального района Сергиевский</w:t>
      </w:r>
    </w:p>
    <w:p w:rsidR="005447CD" w:rsidRDefault="005447CD" w:rsidP="005447CD">
      <w:pPr>
        <w:spacing w:after="0" w:line="240" w:lineRule="auto"/>
        <w:ind w:firstLine="284"/>
        <w:jc w:val="right"/>
        <w:rPr>
          <w:rFonts w:ascii="Times New Roman" w:hAnsi="Times New Roman" w:cs="Times New Roman"/>
          <w:sz w:val="12"/>
          <w:szCs w:val="12"/>
        </w:rPr>
      </w:pPr>
      <w:r w:rsidRPr="005447CD">
        <w:rPr>
          <w:rFonts w:ascii="Times New Roman" w:hAnsi="Times New Roman" w:cs="Times New Roman"/>
          <w:sz w:val="12"/>
          <w:szCs w:val="12"/>
        </w:rPr>
        <w:t>Самарской области</w:t>
      </w:r>
      <w:r>
        <w:rPr>
          <w:rFonts w:ascii="Times New Roman" w:hAnsi="Times New Roman" w:cs="Times New Roman"/>
          <w:sz w:val="12"/>
          <w:szCs w:val="12"/>
        </w:rPr>
        <w:t xml:space="preserve">           </w:t>
      </w:r>
      <w:r w:rsidRPr="005447CD">
        <w:rPr>
          <w:rFonts w:ascii="Times New Roman" w:hAnsi="Times New Roman" w:cs="Times New Roman"/>
          <w:sz w:val="12"/>
          <w:szCs w:val="12"/>
        </w:rPr>
        <w:t xml:space="preserve">              </w:t>
      </w:r>
    </w:p>
    <w:p w:rsidR="00CA0FA4" w:rsidRPr="00CA0FA4" w:rsidRDefault="005447CD" w:rsidP="005447CD">
      <w:pPr>
        <w:spacing w:after="0" w:line="240" w:lineRule="auto"/>
        <w:ind w:firstLine="284"/>
        <w:jc w:val="right"/>
        <w:rPr>
          <w:rFonts w:ascii="Times New Roman" w:hAnsi="Times New Roman" w:cs="Times New Roman"/>
          <w:sz w:val="12"/>
          <w:szCs w:val="12"/>
        </w:rPr>
      </w:pPr>
      <w:r w:rsidRPr="005447CD">
        <w:rPr>
          <w:rFonts w:ascii="Times New Roman" w:hAnsi="Times New Roman" w:cs="Times New Roman"/>
          <w:sz w:val="12"/>
          <w:szCs w:val="12"/>
        </w:rPr>
        <w:t xml:space="preserve">                   М.М.Арчибасов</w:t>
      </w:r>
      <w:r w:rsidR="00CA0FA4" w:rsidRPr="00CA0FA4">
        <w:rPr>
          <w:rFonts w:ascii="Times New Roman" w:hAnsi="Times New Roman" w:cs="Times New Roman"/>
          <w:sz w:val="12"/>
          <w:szCs w:val="12"/>
        </w:rPr>
        <w:t xml:space="preserve">         </w:t>
      </w:r>
    </w:p>
    <w:p w:rsidR="00CA0FA4" w:rsidRPr="00CA0FA4" w:rsidRDefault="00CA0FA4" w:rsidP="00CA0FA4">
      <w:pPr>
        <w:spacing w:after="0" w:line="240" w:lineRule="auto"/>
        <w:ind w:firstLine="284"/>
        <w:jc w:val="both"/>
        <w:rPr>
          <w:rFonts w:ascii="Times New Roman" w:hAnsi="Times New Roman" w:cs="Times New Roman"/>
          <w:sz w:val="12"/>
          <w:szCs w:val="12"/>
        </w:rPr>
      </w:pPr>
    </w:p>
    <w:p w:rsidR="00CA0FA4" w:rsidRPr="00CA0FA4" w:rsidRDefault="00CA0FA4" w:rsidP="00CA0FA4">
      <w:pPr>
        <w:spacing w:after="0" w:line="240" w:lineRule="auto"/>
        <w:ind w:firstLine="284"/>
        <w:jc w:val="both"/>
        <w:rPr>
          <w:rFonts w:ascii="Times New Roman" w:hAnsi="Times New Roman" w:cs="Times New Roman"/>
          <w:sz w:val="12"/>
          <w:szCs w:val="12"/>
        </w:rPr>
      </w:pPr>
    </w:p>
    <w:p w:rsidR="00CA0FA4" w:rsidRDefault="00CA0FA4" w:rsidP="00CA0FA4">
      <w:pPr>
        <w:spacing w:after="0" w:line="240" w:lineRule="auto"/>
        <w:ind w:firstLine="284"/>
        <w:jc w:val="both"/>
        <w:rPr>
          <w:rFonts w:ascii="Times New Roman" w:hAnsi="Times New Roman" w:cs="Times New Roman"/>
          <w:sz w:val="12"/>
          <w:szCs w:val="12"/>
        </w:rPr>
      </w:pPr>
    </w:p>
    <w:p w:rsidR="00CA0FA4" w:rsidRPr="00CA0FA4" w:rsidRDefault="00CA0FA4" w:rsidP="00CA0FA4">
      <w:pPr>
        <w:spacing w:after="0" w:line="240" w:lineRule="auto"/>
        <w:ind w:firstLine="284"/>
        <w:jc w:val="right"/>
        <w:rPr>
          <w:rFonts w:ascii="Times New Roman" w:hAnsi="Times New Roman" w:cs="Times New Roman"/>
          <w:sz w:val="12"/>
          <w:szCs w:val="12"/>
        </w:rPr>
      </w:pPr>
      <w:r w:rsidRPr="00CA0FA4">
        <w:rPr>
          <w:rFonts w:ascii="Times New Roman" w:hAnsi="Times New Roman" w:cs="Times New Roman"/>
          <w:sz w:val="12"/>
          <w:szCs w:val="12"/>
        </w:rPr>
        <w:t xml:space="preserve">           </w:t>
      </w:r>
    </w:p>
    <w:p w:rsidR="00CA0FA4" w:rsidRPr="00CA0FA4" w:rsidRDefault="00CA0FA4" w:rsidP="00CA0FA4">
      <w:pPr>
        <w:spacing w:after="0" w:line="240" w:lineRule="auto"/>
        <w:ind w:firstLine="284"/>
        <w:jc w:val="both"/>
        <w:rPr>
          <w:rFonts w:ascii="Times New Roman" w:hAnsi="Times New Roman" w:cs="Times New Roman"/>
          <w:sz w:val="12"/>
          <w:szCs w:val="12"/>
        </w:rPr>
      </w:pPr>
    </w:p>
    <w:p w:rsidR="00CA0FA4" w:rsidRPr="00CA0FA4" w:rsidRDefault="00CA0FA4" w:rsidP="00CA0FA4">
      <w:pPr>
        <w:spacing w:after="0" w:line="240" w:lineRule="auto"/>
        <w:ind w:firstLine="284"/>
        <w:jc w:val="both"/>
        <w:rPr>
          <w:rFonts w:ascii="Times New Roman" w:hAnsi="Times New Roman" w:cs="Times New Roman"/>
          <w:sz w:val="12"/>
          <w:szCs w:val="12"/>
        </w:rPr>
      </w:pPr>
    </w:p>
    <w:p w:rsidR="00C17BA9" w:rsidRPr="00C17BA9" w:rsidRDefault="00C17BA9" w:rsidP="00CA0FA4">
      <w:pPr>
        <w:spacing w:after="0" w:line="240" w:lineRule="auto"/>
        <w:ind w:firstLine="284"/>
        <w:jc w:val="both"/>
        <w:rPr>
          <w:rFonts w:ascii="Times New Roman" w:hAnsi="Times New Roman" w:cs="Times New Roman"/>
          <w:sz w:val="12"/>
          <w:szCs w:val="12"/>
        </w:rPr>
      </w:pPr>
      <w:r w:rsidRPr="00C17BA9">
        <w:rPr>
          <w:rFonts w:ascii="Times New Roman" w:hAnsi="Times New Roman" w:cs="Times New Roman"/>
          <w:sz w:val="12"/>
          <w:szCs w:val="12"/>
        </w:rPr>
        <w:t xml:space="preserve">           </w:t>
      </w: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Pr="00C17BA9" w:rsidRDefault="00C17BA9" w:rsidP="00C17BA9">
      <w:pPr>
        <w:spacing w:after="0" w:line="240" w:lineRule="auto"/>
        <w:ind w:firstLine="284"/>
        <w:jc w:val="right"/>
        <w:rPr>
          <w:rFonts w:ascii="Times New Roman" w:hAnsi="Times New Roman" w:cs="Times New Roman"/>
          <w:sz w:val="12"/>
          <w:szCs w:val="12"/>
        </w:rPr>
      </w:pPr>
    </w:p>
    <w:p w:rsidR="00C17BA9" w:rsidRPr="00C17BA9" w:rsidRDefault="00C17BA9" w:rsidP="00C17BA9">
      <w:pPr>
        <w:spacing w:after="0" w:line="240" w:lineRule="auto"/>
        <w:ind w:firstLine="284"/>
        <w:jc w:val="both"/>
        <w:rPr>
          <w:rFonts w:ascii="Times New Roman" w:hAnsi="Times New Roman" w:cs="Times New Roman"/>
          <w:sz w:val="12"/>
          <w:szCs w:val="12"/>
        </w:rPr>
      </w:pPr>
    </w:p>
    <w:p w:rsidR="00C17BA9" w:rsidRDefault="00C17BA9" w:rsidP="0041772A">
      <w:pPr>
        <w:spacing w:after="0" w:line="240" w:lineRule="auto"/>
        <w:ind w:firstLine="284"/>
        <w:jc w:val="both"/>
        <w:rPr>
          <w:rFonts w:ascii="Times New Roman" w:hAnsi="Times New Roman" w:cs="Times New Roman"/>
          <w:sz w:val="12"/>
          <w:szCs w:val="12"/>
        </w:rPr>
      </w:pPr>
    </w:p>
    <w:p w:rsidR="0041772A" w:rsidRDefault="0041772A" w:rsidP="0041772A">
      <w:pPr>
        <w:spacing w:after="0" w:line="240" w:lineRule="auto"/>
        <w:ind w:firstLine="284"/>
        <w:jc w:val="both"/>
        <w:rPr>
          <w:rFonts w:ascii="Times New Roman" w:hAnsi="Times New Roman" w:cs="Times New Roman"/>
          <w:sz w:val="12"/>
          <w:szCs w:val="12"/>
        </w:rPr>
      </w:pPr>
    </w:p>
    <w:p w:rsidR="0041772A" w:rsidRDefault="0041772A" w:rsidP="0041772A">
      <w:pPr>
        <w:spacing w:after="0" w:line="240" w:lineRule="auto"/>
        <w:ind w:firstLine="284"/>
        <w:jc w:val="both"/>
        <w:rPr>
          <w:rFonts w:ascii="Times New Roman" w:hAnsi="Times New Roman" w:cs="Times New Roman"/>
          <w:sz w:val="12"/>
          <w:szCs w:val="12"/>
        </w:rPr>
      </w:pPr>
    </w:p>
    <w:p w:rsidR="00B97F17" w:rsidRPr="00995369" w:rsidRDefault="00B97F17" w:rsidP="00F200B4">
      <w:pPr>
        <w:spacing w:after="0" w:line="240" w:lineRule="auto"/>
        <w:ind w:firstLine="284"/>
        <w:jc w:val="right"/>
        <w:rPr>
          <w:rFonts w:ascii="Times New Roman" w:hAnsi="Times New Roman" w:cs="Times New Roman"/>
          <w:sz w:val="12"/>
          <w:szCs w:val="12"/>
        </w:rPr>
      </w:pPr>
    </w:p>
    <w:p w:rsidR="00995369" w:rsidRPr="00995369" w:rsidRDefault="00995369" w:rsidP="00F200B4">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Pr="00995369" w:rsidRDefault="00995369" w:rsidP="00995369">
      <w:pPr>
        <w:spacing w:after="0" w:line="240" w:lineRule="auto"/>
        <w:ind w:firstLine="284"/>
        <w:jc w:val="both"/>
        <w:rPr>
          <w:rFonts w:ascii="Times New Roman" w:hAnsi="Times New Roman" w:cs="Times New Roman"/>
          <w:sz w:val="12"/>
          <w:szCs w:val="12"/>
        </w:rPr>
      </w:pPr>
    </w:p>
    <w:p w:rsidR="00995369" w:rsidRDefault="00995369" w:rsidP="00995369">
      <w:pPr>
        <w:spacing w:after="0" w:line="240" w:lineRule="auto"/>
        <w:ind w:firstLine="284"/>
        <w:jc w:val="both"/>
        <w:rPr>
          <w:rFonts w:ascii="Times New Roman" w:hAnsi="Times New Roman" w:cs="Times New Roman"/>
          <w:sz w:val="12"/>
          <w:szCs w:val="12"/>
        </w:rPr>
      </w:pPr>
    </w:p>
    <w:p w:rsidR="00F62B29" w:rsidRDefault="00F62B29" w:rsidP="00F62B29">
      <w:pPr>
        <w:spacing w:after="0" w:line="240" w:lineRule="auto"/>
        <w:ind w:firstLine="284"/>
        <w:jc w:val="both"/>
        <w:rPr>
          <w:rFonts w:ascii="Times New Roman" w:hAnsi="Times New Roman" w:cs="Times New Roman"/>
          <w:sz w:val="12"/>
          <w:szCs w:val="12"/>
        </w:rPr>
      </w:pPr>
    </w:p>
    <w:p w:rsidR="00F62B29" w:rsidRDefault="00F62B29" w:rsidP="00F62B29">
      <w:pPr>
        <w:spacing w:after="0" w:line="240" w:lineRule="auto"/>
        <w:ind w:firstLine="284"/>
        <w:jc w:val="both"/>
        <w:rPr>
          <w:rFonts w:ascii="Times New Roman" w:hAnsi="Times New Roman" w:cs="Times New Roman"/>
          <w:sz w:val="12"/>
          <w:szCs w:val="12"/>
        </w:rPr>
      </w:pPr>
    </w:p>
    <w:p w:rsidR="00585E3E" w:rsidRDefault="00585E3E" w:rsidP="00585E3E">
      <w:pPr>
        <w:spacing w:after="0" w:line="240" w:lineRule="auto"/>
        <w:ind w:firstLine="284"/>
        <w:jc w:val="right"/>
        <w:rPr>
          <w:rFonts w:ascii="Times New Roman" w:hAnsi="Times New Roman" w:cs="Times New Roman"/>
          <w:sz w:val="12"/>
          <w:szCs w:val="12"/>
        </w:rPr>
      </w:pPr>
    </w:p>
    <w:p w:rsidR="001B2E00" w:rsidRPr="001B2E00" w:rsidRDefault="001B2E00" w:rsidP="001B2E00">
      <w:pPr>
        <w:spacing w:after="0" w:line="240" w:lineRule="auto"/>
        <w:ind w:firstLine="284"/>
        <w:jc w:val="right"/>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1B2E00" w:rsidRDefault="001B2E00" w:rsidP="001B2E00">
      <w:pPr>
        <w:spacing w:after="0" w:line="240" w:lineRule="auto"/>
        <w:ind w:firstLine="284"/>
        <w:jc w:val="both"/>
        <w:rPr>
          <w:rFonts w:ascii="Times New Roman" w:hAnsi="Times New Roman" w:cs="Times New Roman"/>
          <w:sz w:val="12"/>
          <w:szCs w:val="12"/>
        </w:rPr>
      </w:pPr>
    </w:p>
    <w:p w:rsidR="00F01B87" w:rsidRPr="00F01B87" w:rsidRDefault="00F01B87" w:rsidP="00DE2D0C">
      <w:pPr>
        <w:spacing w:after="0" w:line="240" w:lineRule="auto"/>
        <w:ind w:firstLine="284"/>
        <w:jc w:val="right"/>
        <w:rPr>
          <w:rFonts w:ascii="Times New Roman" w:hAnsi="Times New Roman" w:cs="Times New Roman"/>
          <w:sz w:val="12"/>
          <w:szCs w:val="12"/>
        </w:rPr>
      </w:pPr>
      <w:r w:rsidRPr="00F01B87">
        <w:rPr>
          <w:rFonts w:ascii="Times New Roman" w:hAnsi="Times New Roman" w:cs="Times New Roman"/>
          <w:sz w:val="12"/>
          <w:szCs w:val="12"/>
        </w:rPr>
        <w:t xml:space="preserve"> </w:t>
      </w:r>
    </w:p>
    <w:p w:rsidR="00F01B87" w:rsidRPr="00F01B87" w:rsidRDefault="00F01B87" w:rsidP="00DE2D0C">
      <w:pPr>
        <w:spacing w:after="0" w:line="240" w:lineRule="auto"/>
        <w:ind w:firstLine="284"/>
        <w:jc w:val="right"/>
        <w:rPr>
          <w:rFonts w:ascii="Times New Roman" w:hAnsi="Times New Roman" w:cs="Times New Roman"/>
          <w:sz w:val="12"/>
          <w:szCs w:val="12"/>
        </w:rPr>
      </w:pPr>
    </w:p>
    <w:p w:rsidR="00F01B87" w:rsidRPr="00F01B87" w:rsidRDefault="00F01B87" w:rsidP="00F01B87">
      <w:pPr>
        <w:spacing w:after="0" w:line="240" w:lineRule="auto"/>
        <w:ind w:firstLine="284"/>
        <w:jc w:val="both"/>
        <w:rPr>
          <w:rFonts w:ascii="Times New Roman" w:hAnsi="Times New Roman" w:cs="Times New Roman"/>
          <w:sz w:val="12"/>
          <w:szCs w:val="12"/>
        </w:rPr>
      </w:pPr>
    </w:p>
    <w:p w:rsidR="00F01B87" w:rsidRDefault="00F01B87" w:rsidP="001D0205">
      <w:pPr>
        <w:spacing w:after="0" w:line="240" w:lineRule="auto"/>
        <w:ind w:firstLine="284"/>
        <w:jc w:val="both"/>
        <w:rPr>
          <w:rFonts w:ascii="Times New Roman" w:hAnsi="Times New Roman" w:cs="Times New Roman"/>
          <w:sz w:val="12"/>
          <w:szCs w:val="12"/>
        </w:rPr>
      </w:pPr>
    </w:p>
    <w:p w:rsidR="001D0205" w:rsidRDefault="001D0205" w:rsidP="00414027">
      <w:pPr>
        <w:spacing w:after="0" w:line="240" w:lineRule="auto"/>
        <w:ind w:firstLine="284"/>
        <w:rPr>
          <w:rFonts w:ascii="Times New Roman" w:hAnsi="Times New Roman" w:cs="Times New Roman"/>
          <w:sz w:val="12"/>
          <w:szCs w:val="12"/>
        </w:rPr>
      </w:pPr>
    </w:p>
    <w:p w:rsidR="00414027" w:rsidRDefault="00414027" w:rsidP="00414027">
      <w:pPr>
        <w:spacing w:after="0" w:line="240" w:lineRule="auto"/>
        <w:ind w:firstLine="284"/>
        <w:jc w:val="right"/>
        <w:rPr>
          <w:rFonts w:ascii="Times New Roman" w:hAnsi="Times New Roman" w:cs="Times New Roman"/>
          <w:sz w:val="12"/>
          <w:szCs w:val="12"/>
        </w:rPr>
      </w:pPr>
    </w:p>
    <w:p w:rsidR="006E3F84" w:rsidRPr="00536E42" w:rsidRDefault="006E3F84" w:rsidP="00536E42">
      <w:pPr>
        <w:spacing w:after="0" w:line="240" w:lineRule="auto"/>
        <w:ind w:firstLine="284"/>
        <w:jc w:val="right"/>
        <w:rPr>
          <w:rFonts w:ascii="Times New Roman" w:hAnsi="Times New Roman" w:cs="Times New Roman"/>
          <w:sz w:val="12"/>
          <w:szCs w:val="12"/>
        </w:rPr>
      </w:pPr>
    </w:p>
    <w:p w:rsidR="00A05D2C" w:rsidRPr="00A05D2C" w:rsidRDefault="00A05D2C" w:rsidP="00536E42">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5447CD" w:rsidTr="005447CD">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7CD" w:rsidRDefault="005447CD" w:rsidP="005447CD">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27.01.2023г.</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5447CD" w:rsidRDefault="005447CD" w:rsidP="005447C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bookmarkEnd w:id="1"/>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20" w:rsidRDefault="00755420" w:rsidP="000F23DD">
      <w:pPr>
        <w:spacing w:after="0" w:line="240" w:lineRule="auto"/>
      </w:pPr>
      <w:r>
        <w:separator/>
      </w:r>
    </w:p>
  </w:endnote>
  <w:endnote w:type="continuationSeparator" w:id="0">
    <w:p w:rsidR="00755420" w:rsidRDefault="0075542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20" w:rsidRDefault="00755420" w:rsidP="000F23DD">
      <w:pPr>
        <w:spacing w:after="0" w:line="240" w:lineRule="auto"/>
      </w:pPr>
      <w:r>
        <w:separator/>
      </w:r>
    </w:p>
  </w:footnote>
  <w:footnote w:type="continuationSeparator" w:id="0">
    <w:p w:rsidR="00755420" w:rsidRDefault="0075542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EA" w:rsidRDefault="001F3EEA"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E3044A">
          <w:rPr>
            <w:noProof/>
          </w:rPr>
          <w:t>56</w:t>
        </w:r>
        <w:r>
          <w:rPr>
            <w:noProof/>
          </w:rPr>
          <w:fldChar w:fldCharType="end"/>
        </w:r>
      </w:sdtContent>
    </w:sdt>
  </w:p>
  <w:p w:rsidR="001F3EEA" w:rsidRPr="00BC242D" w:rsidRDefault="001F3EE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F3EEA" w:rsidRPr="00A53557" w:rsidRDefault="001F3EEA" w:rsidP="00A53557">
    <w:pPr>
      <w:pStyle w:val="afb"/>
      <w:rPr>
        <w:rFonts w:ascii="Times New Roman" w:hAnsi="Times New Roman" w:cs="Times New Roman"/>
        <w:sz w:val="18"/>
        <w:szCs w:val="16"/>
      </w:rPr>
    </w:pPr>
    <w:r>
      <w:rPr>
        <w:rFonts w:ascii="Times New Roman" w:hAnsi="Times New Roman" w:cs="Times New Roman"/>
        <w:sz w:val="18"/>
        <w:szCs w:val="16"/>
      </w:rPr>
      <w:t xml:space="preserve">Пятница, 27 января 2023 года, №10(807)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EA" w:rsidRDefault="001F3EE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29"/>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3004-27E4-4910-B50E-7489928A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23405</TotalTime>
  <Pages>68</Pages>
  <Words>114480</Words>
  <Characters>652537</Characters>
  <Application>Microsoft Office Word</Application>
  <DocSecurity>0</DocSecurity>
  <Lines>5437</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16</cp:revision>
  <cp:lastPrinted>2023-02-28T10:59:00Z</cp:lastPrinted>
  <dcterms:created xsi:type="dcterms:W3CDTF">2022-02-09T06:24:00Z</dcterms:created>
  <dcterms:modified xsi:type="dcterms:W3CDTF">2023-02-28T11:37:00Z</dcterms:modified>
</cp:coreProperties>
</file>